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94" w:rsidRDefault="003E4ED8" w:rsidP="0018599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Социально-бытовая ориентация</w:t>
      </w:r>
      <w:r w:rsidR="003740C7">
        <w:rPr>
          <w:b/>
          <w:bCs/>
          <w:color w:val="000000"/>
          <w:sz w:val="28"/>
          <w:szCs w:val="28"/>
        </w:rPr>
        <w:t xml:space="preserve"> </w:t>
      </w:r>
    </w:p>
    <w:p w:rsidR="003740C7" w:rsidRDefault="003740C7" w:rsidP="0018599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 класс  8 вид на дому </w:t>
      </w:r>
    </w:p>
    <w:p w:rsidR="00185994" w:rsidRPr="00185994" w:rsidRDefault="00185994" w:rsidP="00185994">
      <w:pPr>
        <w:jc w:val="center"/>
        <w:rPr>
          <w:b/>
          <w:sz w:val="28"/>
          <w:szCs w:val="28"/>
        </w:rPr>
      </w:pPr>
    </w:p>
    <w:p w:rsidR="00185994" w:rsidRPr="00185994" w:rsidRDefault="00185994" w:rsidP="00185994">
      <w:pPr>
        <w:jc w:val="both"/>
        <w:rPr>
          <w:bCs/>
          <w:color w:val="000000"/>
        </w:rPr>
      </w:pPr>
      <w:r w:rsidRPr="00185994">
        <w:t>Рабочая программа составлена в соответствии с государственной программой для специальных (коррекционных) образовательных учреждений VIII вида под редакцией В.В.Воронковой  «Программы специальных (коррекционных) общеобразовательных учреждений VIII вида 5-9 классы, сборник 1», Гуманитарный издател</w:t>
      </w:r>
      <w:r w:rsidR="003E4ED8">
        <w:t>ьский центр ВЛАДОС, Москва, 2016</w:t>
      </w:r>
      <w:r w:rsidRPr="00185994">
        <w:t xml:space="preserve"> г. и допущена Министерством образования и науки Российской Федерации</w:t>
      </w:r>
      <w:r w:rsidR="003E4ED8">
        <w:t>.</w:t>
      </w:r>
    </w:p>
    <w:p w:rsidR="00185994" w:rsidRPr="002E2CD4" w:rsidRDefault="00185994" w:rsidP="00185994">
      <w:pPr>
        <w:jc w:val="both"/>
      </w:pPr>
      <w:r w:rsidRPr="002E2CD4">
        <w:t xml:space="preserve"> Рабочая программа </w:t>
      </w:r>
      <w:r w:rsidR="003740C7">
        <w:t xml:space="preserve">для 6 класса </w:t>
      </w:r>
      <w:r w:rsidRPr="002E2CD4">
        <w:t>конкретизирует содержание предметных тем, даёт распределение учебных часов  по темам и предлагает собственный подход к структурированию учебного материала, определяет последовательность изучения этого материала, а также путей формирования, систему знаний, умений и навыков.</w:t>
      </w:r>
    </w:p>
    <w:p w:rsidR="00185994" w:rsidRPr="002E2CD4" w:rsidRDefault="00185994" w:rsidP="00185994">
      <w:pPr>
        <w:rPr>
          <w:bCs/>
        </w:rPr>
      </w:pPr>
      <w:r w:rsidRPr="002E2CD4">
        <w:t xml:space="preserve"> </w:t>
      </w:r>
    </w:p>
    <w:p w:rsidR="00185994" w:rsidRDefault="00185994" w:rsidP="00185994">
      <w:pPr>
        <w:jc w:val="center"/>
        <w:rPr>
          <w:b/>
          <w:color w:val="04070C"/>
          <w:sz w:val="28"/>
          <w:szCs w:val="28"/>
        </w:rPr>
      </w:pPr>
    </w:p>
    <w:p w:rsidR="00185994" w:rsidRPr="002E2CD4" w:rsidRDefault="00185994" w:rsidP="00185994">
      <w:pPr>
        <w:jc w:val="center"/>
        <w:rPr>
          <w:i/>
          <w:color w:val="04070C"/>
          <w:sz w:val="28"/>
          <w:szCs w:val="28"/>
        </w:rPr>
      </w:pPr>
      <w:r w:rsidRPr="002E2CD4">
        <w:rPr>
          <w:b/>
          <w:color w:val="04070C"/>
          <w:sz w:val="28"/>
          <w:szCs w:val="28"/>
        </w:rPr>
        <w:t>Планируемые результаты освоения курса</w:t>
      </w:r>
    </w:p>
    <w:p w:rsidR="00185994" w:rsidRDefault="00185994" w:rsidP="00185994">
      <w:pPr>
        <w:shd w:val="clear" w:color="auto" w:fill="FFFFFF"/>
        <w:rPr>
          <w:spacing w:val="-1"/>
        </w:rPr>
      </w:pPr>
      <w:r w:rsidRPr="007B090B">
        <w:rPr>
          <w:b/>
          <w:bCs/>
          <w:i/>
          <w:spacing w:val="-3"/>
        </w:rPr>
        <w:t>Учащиеся должны знать:</w:t>
      </w:r>
    </w:p>
    <w:p w:rsidR="00185994" w:rsidRPr="007B090B" w:rsidRDefault="00185994" w:rsidP="00185994">
      <w:pPr>
        <w:pStyle w:val="a7"/>
        <w:numPr>
          <w:ilvl w:val="0"/>
          <w:numId w:val="10"/>
        </w:numPr>
        <w:shd w:val="clear" w:color="auto" w:fill="FFFFFF"/>
        <w:rPr>
          <w:spacing w:val="-1"/>
        </w:rPr>
      </w:pPr>
      <w:r w:rsidRPr="007B090B">
        <w:rPr>
          <w:spacing w:val="-1"/>
        </w:rPr>
        <w:t xml:space="preserve">правила закаливания организма, обтирания; </w:t>
      </w:r>
    </w:p>
    <w:p w:rsidR="00185994" w:rsidRPr="007B090B" w:rsidRDefault="00185994" w:rsidP="00185994">
      <w:pPr>
        <w:pStyle w:val="a7"/>
        <w:numPr>
          <w:ilvl w:val="0"/>
          <w:numId w:val="10"/>
        </w:numPr>
        <w:shd w:val="clear" w:color="auto" w:fill="FFFFFF"/>
        <w:rPr>
          <w:spacing w:val="-2"/>
        </w:rPr>
      </w:pPr>
      <w:r w:rsidRPr="001B7266">
        <w:t>правила соблюдения личной гиги</w:t>
      </w:r>
      <w:r w:rsidRPr="007B090B">
        <w:rPr>
          <w:spacing w:val="-2"/>
        </w:rPr>
        <w:t xml:space="preserve">ены во время физических упражнений, походов; </w:t>
      </w:r>
    </w:p>
    <w:p w:rsidR="00185994" w:rsidRDefault="00185994" w:rsidP="00185994">
      <w:pPr>
        <w:pStyle w:val="a7"/>
        <w:numPr>
          <w:ilvl w:val="0"/>
          <w:numId w:val="13"/>
        </w:numPr>
        <w:shd w:val="clear" w:color="auto" w:fill="FFFFFF"/>
      </w:pPr>
      <w:r>
        <w:t>правила ухода за ногами</w:t>
      </w:r>
      <w:proofErr w:type="gramStart"/>
      <w:r w:rsidRPr="001B7266">
        <w:t>.п</w:t>
      </w:r>
      <w:proofErr w:type="gramEnd"/>
      <w:r w:rsidRPr="001B7266">
        <w:t>равила стирки изделий из хлоп</w:t>
      </w:r>
      <w:r>
        <w:t>чатобу</w:t>
      </w:r>
      <w:r>
        <w:softHyphen/>
        <w:t>мажных и шелковых тканей;</w:t>
      </w:r>
    </w:p>
    <w:p w:rsidR="00185994" w:rsidRPr="001B7266" w:rsidRDefault="00185994" w:rsidP="00185994">
      <w:pPr>
        <w:pStyle w:val="a7"/>
        <w:numPr>
          <w:ilvl w:val="0"/>
          <w:numId w:val="13"/>
        </w:numPr>
        <w:shd w:val="clear" w:color="auto" w:fill="FFFFFF"/>
      </w:pPr>
      <w:r w:rsidRPr="001B7266">
        <w:t xml:space="preserve">санитарно-гигиенические требования и </w:t>
      </w:r>
      <w:r w:rsidRPr="00B33213">
        <w:rPr>
          <w:spacing w:val="-5"/>
        </w:rPr>
        <w:t>правила техники безопасности при работе с колющими и ре</w:t>
      </w:r>
      <w:r w:rsidRPr="00B33213">
        <w:rPr>
          <w:spacing w:val="-5"/>
        </w:rPr>
        <w:softHyphen/>
      </w:r>
      <w:r w:rsidRPr="001B7266">
        <w:t>жущими инструментами, электронагрева</w:t>
      </w:r>
      <w:r w:rsidRPr="001B7266">
        <w:softHyphen/>
      </w:r>
      <w:r w:rsidRPr="00B33213">
        <w:rPr>
          <w:spacing w:val="-3"/>
        </w:rPr>
        <w:t>тельными приборами и бытовыми химичес</w:t>
      </w:r>
      <w:r w:rsidRPr="00B33213">
        <w:rPr>
          <w:spacing w:val="-3"/>
        </w:rPr>
        <w:softHyphen/>
      </w:r>
      <w:r w:rsidRPr="001B7266">
        <w:t xml:space="preserve">кими </w:t>
      </w:r>
      <w:r w:rsidR="00B62C08">
        <w:t>средствами;</w:t>
      </w:r>
    </w:p>
    <w:p w:rsidR="00185994" w:rsidRDefault="00185994" w:rsidP="00185994">
      <w:pPr>
        <w:pStyle w:val="a7"/>
        <w:numPr>
          <w:ilvl w:val="0"/>
          <w:numId w:val="13"/>
        </w:numPr>
        <w:shd w:val="clear" w:color="auto" w:fill="FFFFFF"/>
      </w:pPr>
      <w:r>
        <w:t>способы первичной и тепловой обработки макаронных изделий, круп, молока и молочных продуктов, овощей;</w:t>
      </w:r>
    </w:p>
    <w:p w:rsidR="00185994" w:rsidRDefault="00185994" w:rsidP="00185994">
      <w:pPr>
        <w:pStyle w:val="a7"/>
        <w:numPr>
          <w:ilvl w:val="0"/>
          <w:numId w:val="13"/>
        </w:numPr>
        <w:shd w:val="clear" w:color="auto" w:fill="FFFFFF"/>
      </w:pPr>
      <w:r>
        <w:t>санитарно-гигиенические требования и правила техники безопасности при работе с режущими инструментами, кипятком;</w:t>
      </w:r>
    </w:p>
    <w:p w:rsidR="00185994" w:rsidRDefault="00185994" w:rsidP="00185994">
      <w:pPr>
        <w:pStyle w:val="a7"/>
        <w:numPr>
          <w:ilvl w:val="0"/>
          <w:numId w:val="13"/>
        </w:numPr>
        <w:shd w:val="clear" w:color="auto" w:fill="FFFFFF"/>
      </w:pPr>
      <w:r>
        <w:t>правила пользования электроплитой;</w:t>
      </w:r>
    </w:p>
    <w:p w:rsidR="00185994" w:rsidRDefault="00185994" w:rsidP="00185994">
      <w:pPr>
        <w:pStyle w:val="a7"/>
        <w:numPr>
          <w:ilvl w:val="0"/>
          <w:numId w:val="13"/>
        </w:numPr>
        <w:shd w:val="clear" w:color="auto" w:fill="FFFFFF"/>
      </w:pPr>
      <w:r>
        <w:t>определения доброкачественности продуктов и сроков их хранения;</w:t>
      </w:r>
    </w:p>
    <w:p w:rsidR="00185994" w:rsidRDefault="00185994" w:rsidP="00185994">
      <w:pPr>
        <w:pStyle w:val="a7"/>
        <w:numPr>
          <w:ilvl w:val="0"/>
          <w:numId w:val="13"/>
        </w:numPr>
        <w:shd w:val="clear" w:color="auto" w:fill="FFFFFF"/>
      </w:pPr>
      <w:r>
        <w:t>правила хранения продуктов при наличии холодильника и без него;</w:t>
      </w:r>
    </w:p>
    <w:p w:rsidR="00185994" w:rsidRDefault="00185994" w:rsidP="00185994">
      <w:pPr>
        <w:pStyle w:val="a7"/>
        <w:numPr>
          <w:ilvl w:val="0"/>
          <w:numId w:val="13"/>
        </w:numPr>
        <w:shd w:val="clear" w:color="auto" w:fill="FFFFFF"/>
      </w:pPr>
      <w:r>
        <w:t xml:space="preserve">различные </w:t>
      </w:r>
      <w:r w:rsidR="00B62C08">
        <w:t>меню ужина;</w:t>
      </w:r>
    </w:p>
    <w:p w:rsidR="00185994" w:rsidRDefault="00185994" w:rsidP="00185994">
      <w:pPr>
        <w:pStyle w:val="a7"/>
        <w:numPr>
          <w:ilvl w:val="0"/>
          <w:numId w:val="13"/>
        </w:numPr>
        <w:shd w:val="clear" w:color="auto" w:fill="FFFFFF"/>
      </w:pPr>
      <w:r>
        <w:t>состав своей семьи, имена, отчества родителей и близких родственников;</w:t>
      </w:r>
    </w:p>
    <w:p w:rsidR="00185994" w:rsidRDefault="00185994" w:rsidP="00185994">
      <w:pPr>
        <w:pStyle w:val="a7"/>
        <w:numPr>
          <w:ilvl w:val="0"/>
          <w:numId w:val="13"/>
        </w:numPr>
        <w:shd w:val="clear" w:color="auto" w:fill="FFFFFF"/>
      </w:pPr>
      <w:r>
        <w:t>место работы и должность родителей;</w:t>
      </w:r>
    </w:p>
    <w:p w:rsidR="00185994" w:rsidRPr="00B62C08" w:rsidRDefault="00185994" w:rsidP="00185994">
      <w:pPr>
        <w:pStyle w:val="a7"/>
        <w:numPr>
          <w:ilvl w:val="0"/>
          <w:numId w:val="13"/>
        </w:numPr>
        <w:shd w:val="clear" w:color="auto" w:fill="FFFFFF"/>
        <w:rPr>
          <w:b/>
          <w:bCs/>
          <w:spacing w:val="-3"/>
        </w:rPr>
      </w:pPr>
      <w:r>
        <w:t>правила поведения в семье</w:t>
      </w:r>
      <w:r w:rsidR="00B62C08">
        <w:t>;</w:t>
      </w:r>
    </w:p>
    <w:p w:rsidR="00B62C08" w:rsidRPr="00870F5E" w:rsidRDefault="00B62C08" w:rsidP="00B62C08">
      <w:pPr>
        <w:pStyle w:val="a7"/>
        <w:numPr>
          <w:ilvl w:val="0"/>
          <w:numId w:val="13"/>
        </w:numPr>
        <w:shd w:val="clear" w:color="auto" w:fill="FFFFFF"/>
      </w:pPr>
      <w:r>
        <w:rPr>
          <w:spacing w:val="-1"/>
        </w:rPr>
        <w:t>правила поведенияв зрелищных и культурно-просветительных учреждениях;</w:t>
      </w:r>
    </w:p>
    <w:p w:rsidR="00B62C08" w:rsidRPr="00870F5E" w:rsidRDefault="00B62C08" w:rsidP="00B62C08">
      <w:pPr>
        <w:pStyle w:val="a7"/>
        <w:numPr>
          <w:ilvl w:val="0"/>
          <w:numId w:val="13"/>
        </w:numPr>
        <w:shd w:val="clear" w:color="auto" w:fill="FFFFFF"/>
      </w:pPr>
      <w:r>
        <w:rPr>
          <w:spacing w:val="-1"/>
        </w:rPr>
        <w:t>правила поведения и меры предосторожности при посещении массовых мероприятий;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1B7266">
        <w:t xml:space="preserve">гигиенические требования к жилому помещению; 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>
        <w:t>правила организации рабочего места школьника;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1B7266">
        <w:t>правила и последовательность прове</w:t>
      </w:r>
      <w:r w:rsidRPr="001B7266">
        <w:softHyphen/>
        <w:t xml:space="preserve">дения сухой </w:t>
      </w:r>
      <w:r>
        <w:t xml:space="preserve">и </w:t>
      </w:r>
      <w:r w:rsidRPr="001B7266">
        <w:t xml:space="preserve">влажной уборки; 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7A53B4">
        <w:rPr>
          <w:spacing w:val="-1"/>
        </w:rPr>
        <w:t xml:space="preserve">санитарно-гигиенические требования и </w:t>
      </w:r>
      <w:r w:rsidRPr="001B7266">
        <w:t>правила техники безопасности при рабо</w:t>
      </w:r>
      <w:r w:rsidRPr="001B7266">
        <w:softHyphen/>
        <w:t>те с пылесо</w:t>
      </w:r>
      <w:r w:rsidRPr="001B7266">
        <w:softHyphen/>
        <w:t>сом</w:t>
      </w:r>
      <w:r>
        <w:t>;</w:t>
      </w:r>
    </w:p>
    <w:p w:rsidR="00B62C08" w:rsidRPr="001B7266" w:rsidRDefault="00B62C08" w:rsidP="00B62C08">
      <w:pPr>
        <w:pStyle w:val="a7"/>
        <w:numPr>
          <w:ilvl w:val="0"/>
          <w:numId w:val="13"/>
        </w:numPr>
        <w:shd w:val="clear" w:color="auto" w:fill="FFFFFF"/>
      </w:pPr>
      <w:r>
        <w:lastRenderedPageBreak/>
        <w:t>назначение комнатных растений, уход и допустимое количество их в квартире;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>
        <w:t>основные транспортные средства, имеющиеся в городе, селе;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1B7266">
        <w:t>виды междугородн</w:t>
      </w:r>
      <w:r>
        <w:t>о</w:t>
      </w:r>
      <w:r w:rsidRPr="001B7266">
        <w:t xml:space="preserve">го транспорта; 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1B7266">
        <w:t>с</w:t>
      </w:r>
      <w:r w:rsidRPr="007A53B4">
        <w:rPr>
          <w:spacing w:val="-1"/>
        </w:rPr>
        <w:t>тоимо</w:t>
      </w:r>
      <w:r>
        <w:rPr>
          <w:spacing w:val="-1"/>
        </w:rPr>
        <w:t>сть проезда на всех видах городс</w:t>
      </w:r>
      <w:r w:rsidRPr="001B7266">
        <w:t xml:space="preserve">кого транспорта (стоимость разового, единого </w:t>
      </w:r>
      <w:r>
        <w:t xml:space="preserve">и </w:t>
      </w:r>
      <w:r w:rsidRPr="001B7266">
        <w:t xml:space="preserve">проездного билетов); </w:t>
      </w:r>
    </w:p>
    <w:p w:rsidR="00B62C08" w:rsidRPr="001B7266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1B7266">
        <w:t xml:space="preserve">порядок </w:t>
      </w:r>
      <w:r>
        <w:t>приобретения билетов и тало</w:t>
      </w:r>
      <w:r>
        <w:softHyphen/>
        <w:t>нов и</w:t>
      </w:r>
      <w:r w:rsidRPr="001B7266">
        <w:t xml:space="preserve"> компостировани</w:t>
      </w:r>
      <w:r>
        <w:t>я талонов;</w:t>
      </w:r>
    </w:p>
    <w:p w:rsidR="00B62C08" w:rsidRPr="001B7266" w:rsidRDefault="00B62C08" w:rsidP="00B62C08">
      <w:pPr>
        <w:pStyle w:val="a7"/>
        <w:numPr>
          <w:ilvl w:val="0"/>
          <w:numId w:val="13"/>
        </w:numPr>
        <w:shd w:val="clear" w:color="auto" w:fill="FFFFFF"/>
      </w:pPr>
      <w:r>
        <w:rPr>
          <w:spacing w:val="-3"/>
        </w:rPr>
        <w:t xml:space="preserve">основные </w:t>
      </w:r>
      <w:r w:rsidRPr="006F795E">
        <w:rPr>
          <w:spacing w:val="-3"/>
        </w:rPr>
        <w:t xml:space="preserve">виды </w:t>
      </w:r>
      <w:r>
        <w:rPr>
          <w:spacing w:val="-3"/>
        </w:rPr>
        <w:t xml:space="preserve">продовольственных </w:t>
      </w:r>
      <w:r w:rsidRPr="006F795E">
        <w:rPr>
          <w:spacing w:val="-3"/>
        </w:rPr>
        <w:t xml:space="preserve">магазинов, </w:t>
      </w:r>
      <w:r w:rsidRPr="001B7266">
        <w:t xml:space="preserve">их </w:t>
      </w:r>
      <w:r>
        <w:t>о</w:t>
      </w:r>
      <w:r w:rsidRPr="001B7266">
        <w:t>тделы;</w:t>
      </w:r>
    </w:p>
    <w:p w:rsidR="00B62C08" w:rsidRPr="006F795E" w:rsidRDefault="00B62C08" w:rsidP="00B62C08">
      <w:pPr>
        <w:pStyle w:val="a7"/>
        <w:numPr>
          <w:ilvl w:val="0"/>
          <w:numId w:val="13"/>
        </w:numPr>
        <w:shd w:val="clear" w:color="auto" w:fill="FFFFFF"/>
        <w:rPr>
          <w:bCs/>
        </w:rPr>
      </w:pPr>
      <w:r w:rsidRPr="006F795E">
        <w:rPr>
          <w:bCs/>
        </w:rPr>
        <w:t>виды специализированных пр</w:t>
      </w:r>
      <w:r>
        <w:rPr>
          <w:bCs/>
        </w:rPr>
        <w:t>одовольственных магазинов;</w:t>
      </w:r>
    </w:p>
    <w:p w:rsidR="00B62C08" w:rsidRPr="006F795E" w:rsidRDefault="00B62C08" w:rsidP="00B62C08">
      <w:pPr>
        <w:pStyle w:val="a7"/>
        <w:numPr>
          <w:ilvl w:val="0"/>
          <w:numId w:val="13"/>
        </w:numPr>
        <w:shd w:val="clear" w:color="auto" w:fill="FFFFFF"/>
        <w:rPr>
          <w:b/>
          <w:bCs/>
        </w:rPr>
      </w:pPr>
      <w:r>
        <w:t>виды и стоимость различных товаров;</w:t>
      </w:r>
    </w:p>
    <w:p w:rsidR="00B62C08" w:rsidRPr="006F795E" w:rsidRDefault="00B62C08" w:rsidP="00B62C08">
      <w:pPr>
        <w:pStyle w:val="a7"/>
        <w:numPr>
          <w:ilvl w:val="0"/>
          <w:numId w:val="13"/>
        </w:numPr>
        <w:shd w:val="clear" w:color="auto" w:fill="FFFFFF"/>
        <w:rPr>
          <w:b/>
          <w:bCs/>
        </w:rPr>
      </w:pPr>
      <w:r>
        <w:t>порядок приобретения товаров;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1B7266">
        <w:t xml:space="preserve">основные средства связи; виды почтовых отправлений; 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1B7266">
        <w:t>стоимость почтовых услуг при от</w:t>
      </w:r>
      <w:r w:rsidRPr="001B7266">
        <w:softHyphen/>
        <w:t>правке писем</w:t>
      </w:r>
      <w:r>
        <w:t xml:space="preserve"> различных видов;</w:t>
      </w:r>
    </w:p>
    <w:p w:rsidR="00B62C08" w:rsidRPr="001B7266" w:rsidRDefault="00B62C08" w:rsidP="00B62C08">
      <w:pPr>
        <w:pStyle w:val="a7"/>
        <w:numPr>
          <w:ilvl w:val="0"/>
          <w:numId w:val="13"/>
        </w:numPr>
        <w:shd w:val="clear" w:color="auto" w:fill="FFFFFF"/>
      </w:pPr>
      <w:r>
        <w:t xml:space="preserve">виды </w:t>
      </w:r>
      <w:r w:rsidRPr="001B7266">
        <w:t>телегра</w:t>
      </w:r>
      <w:r>
        <w:t>фных услуг;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>
        <w:t>виды медицинской помощи;</w:t>
      </w:r>
    </w:p>
    <w:p w:rsidR="00B62C08" w:rsidRPr="001B7266" w:rsidRDefault="00B62C08" w:rsidP="00B62C08">
      <w:pPr>
        <w:pStyle w:val="a7"/>
        <w:numPr>
          <w:ilvl w:val="0"/>
          <w:numId w:val="13"/>
        </w:numPr>
        <w:shd w:val="clear" w:color="auto" w:fill="FFFFFF"/>
      </w:pPr>
      <w:r>
        <w:t>функции основных врачей-специалистов;</w:t>
      </w:r>
    </w:p>
    <w:p w:rsidR="00B62C08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364AC2">
        <w:rPr>
          <w:spacing w:val="-1"/>
        </w:rPr>
        <w:t>виды детских учреждений и назначе</w:t>
      </w:r>
      <w:r w:rsidRPr="00364AC2">
        <w:rPr>
          <w:spacing w:val="-1"/>
        </w:rPr>
        <w:softHyphen/>
      </w:r>
      <w:r w:rsidRPr="001B7266">
        <w:t xml:space="preserve">ние; </w:t>
      </w:r>
    </w:p>
    <w:p w:rsidR="00B62C08" w:rsidRPr="001B7266" w:rsidRDefault="00B62C08" w:rsidP="00B62C08">
      <w:pPr>
        <w:pStyle w:val="a7"/>
        <w:numPr>
          <w:ilvl w:val="0"/>
          <w:numId w:val="13"/>
        </w:numPr>
        <w:shd w:val="clear" w:color="auto" w:fill="FFFFFF"/>
      </w:pPr>
      <w:r w:rsidRPr="001B7266">
        <w:t xml:space="preserve">адрес </w:t>
      </w:r>
      <w:r>
        <w:t xml:space="preserve">местного </w:t>
      </w:r>
      <w:r w:rsidRPr="001B7266">
        <w:t xml:space="preserve">дома детского </w:t>
      </w:r>
      <w:proofErr w:type="gramStart"/>
      <w:r w:rsidRPr="001B7266">
        <w:t>творчества</w:t>
      </w:r>
      <w:proofErr w:type="gramEnd"/>
      <w:r w:rsidRPr="001B7266">
        <w:t xml:space="preserve">; </w:t>
      </w:r>
      <w:r w:rsidRPr="00364AC2">
        <w:rPr>
          <w:spacing w:val="-3"/>
        </w:rPr>
        <w:t xml:space="preserve">какие кружки, секции в </w:t>
      </w:r>
      <w:r>
        <w:rPr>
          <w:spacing w:val="-3"/>
        </w:rPr>
        <w:t xml:space="preserve">нём </w:t>
      </w:r>
      <w:r w:rsidRPr="00364AC2">
        <w:rPr>
          <w:spacing w:val="-3"/>
        </w:rPr>
        <w:t>имеются</w:t>
      </w:r>
      <w:r>
        <w:t>;</w:t>
      </w:r>
    </w:p>
    <w:p w:rsidR="00B62C08" w:rsidRPr="007B090B" w:rsidRDefault="00B62C08" w:rsidP="00B62C08">
      <w:pPr>
        <w:pStyle w:val="a7"/>
        <w:shd w:val="clear" w:color="auto" w:fill="FFFFFF"/>
        <w:rPr>
          <w:b/>
          <w:bCs/>
          <w:spacing w:val="-3"/>
        </w:rPr>
      </w:pPr>
    </w:p>
    <w:p w:rsidR="00185994" w:rsidRDefault="00185994" w:rsidP="00185994">
      <w:pPr>
        <w:shd w:val="clear" w:color="auto" w:fill="FFFFFF"/>
      </w:pPr>
      <w:r w:rsidRPr="007B090B">
        <w:rPr>
          <w:b/>
          <w:bCs/>
          <w:i/>
        </w:rPr>
        <w:t>Учащиеся должны уметь:</w:t>
      </w:r>
    </w:p>
    <w:p w:rsidR="00185994" w:rsidRDefault="00185994" w:rsidP="00185994">
      <w:pPr>
        <w:pStyle w:val="a7"/>
        <w:numPr>
          <w:ilvl w:val="0"/>
          <w:numId w:val="11"/>
        </w:numPr>
        <w:shd w:val="clear" w:color="auto" w:fill="FFFFFF"/>
      </w:pPr>
      <w:r>
        <w:t>мыть руки, стричь ногти на руках и ухаживать за кожей рук;</w:t>
      </w:r>
    </w:p>
    <w:p w:rsidR="00185994" w:rsidRDefault="00185994" w:rsidP="00185994">
      <w:pPr>
        <w:pStyle w:val="a7"/>
        <w:numPr>
          <w:ilvl w:val="0"/>
          <w:numId w:val="11"/>
        </w:numPr>
        <w:shd w:val="clear" w:color="auto" w:fill="FFFFFF"/>
      </w:pPr>
      <w:r>
        <w:t>подбирать косметические средства для ухода за кожей рук;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>
        <w:t>подбирать косметичес</w:t>
      </w:r>
      <w:r w:rsidR="00B62C08">
        <w:t>кие средства ля ухода за ногами;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 w:rsidRPr="001B7266">
        <w:t xml:space="preserve">пришивать пуговицы, крючки, </w:t>
      </w:r>
      <w:r>
        <w:t>кнопки</w:t>
      </w:r>
      <w:r w:rsidRPr="001B7266">
        <w:t xml:space="preserve">; 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 w:rsidRPr="001B7266">
        <w:t xml:space="preserve">зашивать одежду по распоровшемуся шву; 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 w:rsidRPr="001B7266">
        <w:t>подши</w:t>
      </w:r>
      <w:r>
        <w:t>ва</w:t>
      </w:r>
      <w:r w:rsidRPr="001B7266">
        <w:t>ть платье, брюки, ру</w:t>
      </w:r>
      <w:r>
        <w:t>кава</w:t>
      </w:r>
      <w:r w:rsidRPr="001B7266">
        <w:t>;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 w:rsidRPr="001B7266">
        <w:t xml:space="preserve">подбирать моющие средства для стирки изделий их хлопчатобумажных тканей; 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 w:rsidRPr="00B33213">
        <w:rPr>
          <w:spacing w:val="-1"/>
        </w:rPr>
        <w:t>стирать изделия из цветных хлопчатобу</w:t>
      </w:r>
      <w:r w:rsidRPr="00B33213">
        <w:rPr>
          <w:spacing w:val="-1"/>
        </w:rPr>
        <w:softHyphen/>
      </w:r>
      <w:r w:rsidRPr="001B7266">
        <w:t>мажных</w:t>
      </w:r>
      <w:r>
        <w:t xml:space="preserve"> и шёлковых</w:t>
      </w:r>
      <w:r w:rsidRPr="001B7266">
        <w:t xml:space="preserve"> тканей; </w:t>
      </w:r>
    </w:p>
    <w:p w:rsidR="00185994" w:rsidRPr="001B7266" w:rsidRDefault="00185994" w:rsidP="00185994">
      <w:pPr>
        <w:pStyle w:val="a7"/>
        <w:numPr>
          <w:ilvl w:val="0"/>
          <w:numId w:val="14"/>
        </w:numPr>
        <w:shd w:val="clear" w:color="auto" w:fill="FFFFFF"/>
      </w:pPr>
      <w:r w:rsidRPr="001B7266">
        <w:t xml:space="preserve">гладить </w:t>
      </w:r>
      <w:r>
        <w:t>эти изделия</w:t>
      </w:r>
      <w:r w:rsidR="00B62C08">
        <w:t>;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>
        <w:t>отваривать макаронные изделия;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>
        <w:t>варить кашу на воде и молоке;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>
        <w:t>отварить картофель и готовить пюре;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>
        <w:t>готовить запеканки из овощей и творога;</w:t>
      </w:r>
    </w:p>
    <w:p w:rsidR="00185994" w:rsidRDefault="00185994" w:rsidP="00185994">
      <w:pPr>
        <w:pStyle w:val="a7"/>
        <w:numPr>
          <w:ilvl w:val="0"/>
          <w:numId w:val="14"/>
        </w:numPr>
        <w:shd w:val="clear" w:color="auto" w:fill="FFFFFF"/>
      </w:pPr>
      <w:r>
        <w:t>оформлять готовые блюда;</w:t>
      </w:r>
    </w:p>
    <w:p w:rsidR="00185994" w:rsidRPr="001B7266" w:rsidRDefault="00185994" w:rsidP="00185994">
      <w:pPr>
        <w:pStyle w:val="a7"/>
        <w:numPr>
          <w:ilvl w:val="0"/>
          <w:numId w:val="14"/>
        </w:numPr>
        <w:shd w:val="clear" w:color="auto" w:fill="FFFFFF"/>
      </w:pPr>
      <w:r>
        <w:t xml:space="preserve">сервировать стол </w:t>
      </w:r>
      <w:r w:rsidR="00B62C08">
        <w:t>к ужину с учётом различных меню;</w:t>
      </w:r>
    </w:p>
    <w:p w:rsidR="00B62C08" w:rsidRDefault="00B62C08" w:rsidP="00B62C08">
      <w:pPr>
        <w:pStyle w:val="a7"/>
        <w:numPr>
          <w:ilvl w:val="0"/>
          <w:numId w:val="23"/>
        </w:numPr>
        <w:shd w:val="clear" w:color="auto" w:fill="FFFFFF"/>
      </w:pPr>
      <w:r w:rsidRPr="001B7266">
        <w:t>культурно вести себя в театре</w:t>
      </w:r>
      <w:r>
        <w:t xml:space="preserve">, </w:t>
      </w:r>
      <w:r w:rsidRPr="001B7266">
        <w:t xml:space="preserve">залах музея, читальном зале; </w:t>
      </w:r>
    </w:p>
    <w:p w:rsidR="00B62C08" w:rsidRPr="001B7266" w:rsidRDefault="00B62C08" w:rsidP="00B62C08">
      <w:pPr>
        <w:pStyle w:val="a7"/>
        <w:numPr>
          <w:ilvl w:val="0"/>
          <w:numId w:val="23"/>
        </w:numPr>
        <w:shd w:val="clear" w:color="auto" w:fill="FFFFFF"/>
      </w:pPr>
      <w:r>
        <w:lastRenderedPageBreak/>
        <w:t>правильно и безопасно вести себя при посещении массовых мероприятий;</w:t>
      </w:r>
    </w:p>
    <w:p w:rsidR="00B62C08" w:rsidRDefault="00B62C08" w:rsidP="00B62C08">
      <w:pPr>
        <w:pStyle w:val="a7"/>
        <w:numPr>
          <w:ilvl w:val="0"/>
          <w:numId w:val="11"/>
        </w:numPr>
        <w:shd w:val="clear" w:color="auto" w:fill="FFFFFF"/>
      </w:pPr>
      <w:r w:rsidRPr="001B7266">
        <w:t xml:space="preserve">производить сухую и влажную уборку помещения; </w:t>
      </w:r>
    </w:p>
    <w:p w:rsidR="00B62C08" w:rsidRDefault="00B62C08" w:rsidP="00B62C08">
      <w:pPr>
        <w:pStyle w:val="a7"/>
        <w:numPr>
          <w:ilvl w:val="0"/>
          <w:numId w:val="11"/>
        </w:numPr>
        <w:shd w:val="clear" w:color="auto" w:fill="FFFFFF"/>
      </w:pPr>
      <w:r w:rsidRPr="001B7266">
        <w:t xml:space="preserve">чистить ковры, книжные полки, батареи; </w:t>
      </w:r>
    </w:p>
    <w:p w:rsidR="00B62C08" w:rsidRDefault="00B62C08" w:rsidP="00B62C08">
      <w:pPr>
        <w:pStyle w:val="a7"/>
        <w:numPr>
          <w:ilvl w:val="0"/>
          <w:numId w:val="11"/>
        </w:numPr>
        <w:shd w:val="clear" w:color="auto" w:fill="FFFFFF"/>
      </w:pPr>
      <w:r>
        <w:t>ухаживать за полом в зависимости от покрытия, используя бытовые химические средства;</w:t>
      </w:r>
    </w:p>
    <w:p w:rsidR="00B62C08" w:rsidRPr="001B7266" w:rsidRDefault="00B62C08" w:rsidP="00B62C08">
      <w:pPr>
        <w:pStyle w:val="a7"/>
        <w:numPr>
          <w:ilvl w:val="0"/>
          <w:numId w:val="11"/>
        </w:numPr>
        <w:shd w:val="clear" w:color="auto" w:fill="FFFFFF"/>
      </w:pPr>
      <w:r>
        <w:t>ухаживать за комнатными растениями;</w:t>
      </w:r>
    </w:p>
    <w:p w:rsidR="00B62C08" w:rsidRPr="001B7266" w:rsidRDefault="00B62C08" w:rsidP="00B62C08">
      <w:pPr>
        <w:pStyle w:val="a7"/>
        <w:numPr>
          <w:ilvl w:val="0"/>
          <w:numId w:val="11"/>
        </w:numPr>
        <w:shd w:val="clear" w:color="auto" w:fill="FFFFFF"/>
      </w:pPr>
      <w:r w:rsidRPr="001B7266">
        <w:t>выбирать наиболее рациональные мар</w:t>
      </w:r>
      <w:r w:rsidRPr="001B7266">
        <w:softHyphen/>
        <w:t>шруты при передвижении по городу;</w:t>
      </w:r>
    </w:p>
    <w:p w:rsidR="00B62C08" w:rsidRDefault="00B62C08" w:rsidP="00B62C08">
      <w:pPr>
        <w:pStyle w:val="a7"/>
        <w:numPr>
          <w:ilvl w:val="0"/>
          <w:numId w:val="11"/>
        </w:numPr>
        <w:shd w:val="clear" w:color="auto" w:fill="FFFFFF"/>
      </w:pPr>
      <w:r w:rsidRPr="0055758F">
        <w:rPr>
          <w:spacing w:val="-2"/>
        </w:rPr>
        <w:t xml:space="preserve">ориентироваться в расписании движения </w:t>
      </w:r>
      <w:r>
        <w:t>пригородных поездов, определять направление и зоны;</w:t>
      </w:r>
    </w:p>
    <w:p w:rsidR="00B62C08" w:rsidRPr="001B7266" w:rsidRDefault="00B62C08" w:rsidP="00B62C08">
      <w:pPr>
        <w:pStyle w:val="a7"/>
        <w:numPr>
          <w:ilvl w:val="0"/>
          <w:numId w:val="11"/>
        </w:numPr>
        <w:shd w:val="clear" w:color="auto" w:fill="FFFFFF"/>
      </w:pPr>
      <w:r>
        <w:t>пользоваться кассой-автоматом при покупке билета на пригородные поезда;</w:t>
      </w:r>
    </w:p>
    <w:p w:rsidR="00B62C08" w:rsidRDefault="00B62C08" w:rsidP="00B62C08">
      <w:pPr>
        <w:pStyle w:val="a7"/>
        <w:numPr>
          <w:ilvl w:val="0"/>
          <w:numId w:val="32"/>
        </w:numPr>
        <w:shd w:val="clear" w:color="auto" w:fill="FFFFFF"/>
      </w:pPr>
      <w:r>
        <w:t>подбирать продукты к ужину с учётом различных меню;</w:t>
      </w:r>
    </w:p>
    <w:p w:rsidR="00185994" w:rsidRPr="001B7266" w:rsidRDefault="00B62C08" w:rsidP="00185994">
      <w:pPr>
        <w:pStyle w:val="a7"/>
        <w:numPr>
          <w:ilvl w:val="0"/>
          <w:numId w:val="11"/>
        </w:numPr>
        <w:shd w:val="clear" w:color="auto" w:fill="FFFFFF"/>
      </w:pPr>
      <w:r>
        <w:t>обращаться к продавцу, кассиру;</w:t>
      </w:r>
    </w:p>
    <w:p w:rsidR="00B62C08" w:rsidRDefault="00B62C08" w:rsidP="00B62C08">
      <w:pPr>
        <w:pStyle w:val="a7"/>
        <w:numPr>
          <w:ilvl w:val="0"/>
          <w:numId w:val="11"/>
        </w:numPr>
        <w:shd w:val="clear" w:color="auto" w:fill="FFFFFF"/>
      </w:pPr>
      <w:r w:rsidRPr="001B7266">
        <w:t xml:space="preserve">находить по справочнику индекс </w:t>
      </w:r>
      <w:r>
        <w:t>предприятий связи</w:t>
      </w:r>
      <w:r w:rsidRPr="001B7266">
        <w:t>;</w:t>
      </w:r>
    </w:p>
    <w:p w:rsidR="00B62C08" w:rsidRDefault="00B62C08" w:rsidP="00B62C08">
      <w:pPr>
        <w:pStyle w:val="a7"/>
        <w:numPr>
          <w:ilvl w:val="0"/>
          <w:numId w:val="11"/>
        </w:numPr>
        <w:shd w:val="clear" w:color="auto" w:fill="FFFFFF"/>
      </w:pPr>
      <w:r w:rsidRPr="001B7266">
        <w:t>запис</w:t>
      </w:r>
      <w:r>
        <w:t>ыва</w:t>
      </w:r>
      <w:r w:rsidRPr="001B7266">
        <w:t>ть адрес</w:t>
      </w:r>
      <w:r>
        <w:t>а с индексом на конвертах</w:t>
      </w:r>
      <w:r w:rsidRPr="001B7266">
        <w:t xml:space="preserve">; </w:t>
      </w:r>
    </w:p>
    <w:p w:rsidR="00B62C08" w:rsidRDefault="00B62C08" w:rsidP="00B62C08">
      <w:pPr>
        <w:pStyle w:val="a7"/>
        <w:numPr>
          <w:ilvl w:val="0"/>
          <w:numId w:val="11"/>
        </w:numPr>
        <w:shd w:val="clear" w:color="auto" w:fill="FFFFFF"/>
      </w:pPr>
      <w:r w:rsidRPr="001B7266">
        <w:t>состав</w:t>
      </w:r>
      <w:r>
        <w:t>ля</w:t>
      </w:r>
      <w:r w:rsidRPr="001B7266">
        <w:t>ть</w:t>
      </w:r>
      <w:r>
        <w:t xml:space="preserve"> различные</w:t>
      </w:r>
      <w:r w:rsidRPr="001B7266">
        <w:t xml:space="preserve"> текст</w:t>
      </w:r>
      <w:r>
        <w:t>ы</w:t>
      </w:r>
      <w:r w:rsidRPr="001B7266">
        <w:t xml:space="preserve"> телеграмм; </w:t>
      </w:r>
    </w:p>
    <w:p w:rsidR="00185994" w:rsidRPr="001B7266" w:rsidRDefault="00B62C08" w:rsidP="00185994">
      <w:pPr>
        <w:pStyle w:val="a7"/>
        <w:numPr>
          <w:ilvl w:val="0"/>
          <w:numId w:val="11"/>
        </w:numPr>
        <w:shd w:val="clear" w:color="auto" w:fill="FFFFFF"/>
      </w:pPr>
      <w:r>
        <w:t>заполня</w:t>
      </w:r>
      <w:r w:rsidRPr="001B7266">
        <w:t>ть телеграфны</w:t>
      </w:r>
      <w:r>
        <w:t>е</w:t>
      </w:r>
      <w:r w:rsidRPr="001B7266">
        <w:t xml:space="preserve"> бланк</w:t>
      </w:r>
      <w:r>
        <w:t>и;</w:t>
      </w:r>
    </w:p>
    <w:p w:rsidR="00B62C08" w:rsidRDefault="00B62C08" w:rsidP="00B62C08">
      <w:pPr>
        <w:pStyle w:val="a7"/>
        <w:numPr>
          <w:ilvl w:val="0"/>
          <w:numId w:val="40"/>
        </w:numPr>
        <w:shd w:val="clear" w:color="auto" w:fill="FFFFFF"/>
      </w:pPr>
      <w:r w:rsidRPr="001B7266">
        <w:t>запис</w:t>
      </w:r>
      <w:r>
        <w:t>ыв</w:t>
      </w:r>
      <w:r w:rsidRPr="001B7266">
        <w:t xml:space="preserve">аться на прием к врачу; </w:t>
      </w:r>
    </w:p>
    <w:p w:rsidR="00B62C08" w:rsidRDefault="00B62C08" w:rsidP="00B62C08">
      <w:pPr>
        <w:pStyle w:val="a7"/>
        <w:numPr>
          <w:ilvl w:val="0"/>
          <w:numId w:val="40"/>
        </w:numPr>
        <w:shd w:val="clear" w:color="auto" w:fill="FFFFFF"/>
      </w:pPr>
      <w:r w:rsidRPr="001B7266">
        <w:t>выз</w:t>
      </w:r>
      <w:r>
        <w:t>ы</w:t>
      </w:r>
      <w:r w:rsidRPr="001B7266">
        <w:t xml:space="preserve">вать врача на дом; </w:t>
      </w:r>
    </w:p>
    <w:p w:rsidR="00B62C08" w:rsidRDefault="00B62C08" w:rsidP="00B62C08">
      <w:pPr>
        <w:pStyle w:val="a7"/>
        <w:numPr>
          <w:ilvl w:val="0"/>
          <w:numId w:val="40"/>
        </w:numPr>
        <w:shd w:val="clear" w:color="auto" w:fill="FFFFFF"/>
      </w:pPr>
      <w:r w:rsidRPr="001B7266">
        <w:t>приобре</w:t>
      </w:r>
      <w:r>
        <w:t>тать</w:t>
      </w:r>
      <w:r w:rsidRPr="001B7266">
        <w:t xml:space="preserve"> лекарств</w:t>
      </w:r>
      <w:r>
        <w:t>а</w:t>
      </w:r>
      <w:r w:rsidRPr="001B7266">
        <w:t xml:space="preserve"> в аптеке</w:t>
      </w:r>
      <w:r>
        <w:t>;</w:t>
      </w:r>
    </w:p>
    <w:p w:rsidR="00B62C08" w:rsidRDefault="00B62C08" w:rsidP="00B62C08">
      <w:pPr>
        <w:pStyle w:val="a7"/>
        <w:numPr>
          <w:ilvl w:val="0"/>
          <w:numId w:val="40"/>
        </w:numPr>
        <w:shd w:val="clear" w:color="auto" w:fill="FFFFFF"/>
      </w:pPr>
      <w:r>
        <w:t xml:space="preserve">правильно </w:t>
      </w:r>
      <w:r w:rsidRPr="001B7266">
        <w:t xml:space="preserve">обращаться к работникам </w:t>
      </w:r>
      <w:r>
        <w:t>дома детского творчества, игротеки и т.д.;</w:t>
      </w:r>
    </w:p>
    <w:p w:rsidR="00B62C08" w:rsidRDefault="00B62C08" w:rsidP="00B62C08">
      <w:pPr>
        <w:pStyle w:val="a7"/>
        <w:numPr>
          <w:ilvl w:val="0"/>
          <w:numId w:val="40"/>
        </w:numPr>
        <w:shd w:val="clear" w:color="auto" w:fill="FFFFFF"/>
      </w:pPr>
      <w:r w:rsidRPr="001B7266">
        <w:t xml:space="preserve">правильно вести себя </w:t>
      </w:r>
      <w:r>
        <w:t>во время игры, просмотра фильма или журнала</w:t>
      </w:r>
      <w:r w:rsidRPr="001B7266">
        <w:t xml:space="preserve"> в читальном зале; </w:t>
      </w:r>
    </w:p>
    <w:p w:rsidR="00B62C08" w:rsidRPr="001B7266" w:rsidRDefault="00B62C08" w:rsidP="00B62C08">
      <w:pPr>
        <w:pStyle w:val="a7"/>
        <w:numPr>
          <w:ilvl w:val="0"/>
          <w:numId w:val="40"/>
        </w:numPr>
        <w:shd w:val="clear" w:color="auto" w:fill="FFFFFF"/>
      </w:pPr>
      <w:r w:rsidRPr="00364AC2">
        <w:rPr>
          <w:spacing w:val="-2"/>
        </w:rPr>
        <w:t>соблюдать правила поведения в шко</w:t>
      </w:r>
      <w:r w:rsidRPr="001B7266">
        <w:t>ле.</w:t>
      </w:r>
    </w:p>
    <w:p w:rsidR="00B62C08" w:rsidRPr="001B7266" w:rsidRDefault="00B62C08" w:rsidP="009A2EC0">
      <w:pPr>
        <w:pStyle w:val="a7"/>
        <w:shd w:val="clear" w:color="auto" w:fill="FFFFFF"/>
      </w:pPr>
    </w:p>
    <w:p w:rsidR="00185994" w:rsidRDefault="00185994" w:rsidP="00185994">
      <w:pPr>
        <w:jc w:val="both"/>
        <w:rPr>
          <w:b/>
          <w:bCs/>
          <w:color w:val="000000"/>
          <w:sz w:val="28"/>
          <w:szCs w:val="28"/>
        </w:rPr>
      </w:pPr>
    </w:p>
    <w:p w:rsidR="001B7266" w:rsidRPr="00B54CBE" w:rsidRDefault="00B54CBE" w:rsidP="001B7266">
      <w:pPr>
        <w:shd w:val="clear" w:color="auto" w:fill="FFFFFF"/>
        <w:jc w:val="center"/>
        <w:rPr>
          <w:b/>
          <w:bCs/>
          <w:spacing w:val="-12"/>
          <w:sz w:val="28"/>
          <w:szCs w:val="28"/>
          <w:lang w:val="en-US"/>
        </w:rPr>
      </w:pPr>
      <w:r>
        <w:rPr>
          <w:b/>
          <w:bCs/>
          <w:spacing w:val="-12"/>
          <w:sz w:val="28"/>
          <w:szCs w:val="28"/>
        </w:rPr>
        <w:t xml:space="preserve">Содержание программы </w:t>
      </w:r>
    </w:p>
    <w:p w:rsidR="001B7266" w:rsidRDefault="001B7266" w:rsidP="001B7266">
      <w:pPr>
        <w:shd w:val="clear" w:color="auto" w:fill="FFFFFF"/>
        <w:jc w:val="center"/>
        <w:rPr>
          <w:bCs/>
          <w:spacing w:val="-7"/>
          <w:sz w:val="28"/>
        </w:rPr>
      </w:pPr>
    </w:p>
    <w:p w:rsidR="004830A5" w:rsidRPr="00B54CBE" w:rsidRDefault="004830A5" w:rsidP="001B7266">
      <w:pPr>
        <w:shd w:val="clear" w:color="auto" w:fill="FFFFFF"/>
        <w:rPr>
          <w:b/>
        </w:rPr>
      </w:pPr>
      <w:r w:rsidRPr="00B54CBE">
        <w:rPr>
          <w:b/>
          <w:bCs/>
          <w:spacing w:val="-7"/>
        </w:rPr>
        <w:t>ЛИЧНАЯ ГИГИЕНА</w:t>
      </w:r>
      <w:r w:rsidR="009A2EC0" w:rsidRPr="00B54CBE">
        <w:rPr>
          <w:b/>
          <w:bCs/>
          <w:spacing w:val="-7"/>
        </w:rPr>
        <w:t xml:space="preserve"> – 3 ч</w:t>
      </w:r>
    </w:p>
    <w:p w:rsidR="004830A5" w:rsidRDefault="007B090B" w:rsidP="007B090B">
      <w:pPr>
        <w:pStyle w:val="a7"/>
        <w:numPr>
          <w:ilvl w:val="0"/>
          <w:numId w:val="9"/>
        </w:numPr>
        <w:shd w:val="clear" w:color="auto" w:fill="FFFFFF"/>
      </w:pPr>
      <w:r>
        <w:t>Закаливание организма (зарядка, обтирание, сезонная одежда, физические упражнения).</w:t>
      </w:r>
    </w:p>
    <w:p w:rsidR="007B090B" w:rsidRDefault="007B090B" w:rsidP="007B090B">
      <w:pPr>
        <w:pStyle w:val="a7"/>
        <w:numPr>
          <w:ilvl w:val="0"/>
          <w:numId w:val="9"/>
        </w:numPr>
        <w:shd w:val="clear" w:color="auto" w:fill="FFFFFF"/>
      </w:pPr>
      <w:r>
        <w:t>Уход за руками (уход за ногтями и кожей рук, кремы).</w:t>
      </w:r>
    </w:p>
    <w:p w:rsidR="007B090B" w:rsidRDefault="007B090B" w:rsidP="007B090B">
      <w:pPr>
        <w:pStyle w:val="a7"/>
        <w:numPr>
          <w:ilvl w:val="0"/>
          <w:numId w:val="9"/>
        </w:numPr>
        <w:shd w:val="clear" w:color="auto" w:fill="FFFFFF"/>
      </w:pPr>
      <w:r>
        <w:t>Уход за ногами (уход за ногтями и кожей ног). Профилактика грибковых заболеваний.</w:t>
      </w:r>
    </w:p>
    <w:p w:rsidR="004830A5" w:rsidRPr="00B54CBE" w:rsidRDefault="004830A5" w:rsidP="001B7266">
      <w:pPr>
        <w:shd w:val="clear" w:color="auto" w:fill="FFFFFF"/>
      </w:pPr>
      <w:r w:rsidRPr="00B54CBE">
        <w:t>Практическ</w:t>
      </w:r>
      <w:r w:rsidR="007B090B" w:rsidRPr="00B54CBE">
        <w:t>ая работа</w:t>
      </w:r>
    </w:p>
    <w:p w:rsidR="004830A5" w:rsidRPr="001B7266" w:rsidRDefault="007B090B" w:rsidP="001B7266">
      <w:pPr>
        <w:shd w:val="clear" w:color="auto" w:fill="FFFFFF"/>
      </w:pPr>
      <w:r>
        <w:rPr>
          <w:spacing w:val="-1"/>
        </w:rPr>
        <w:t>Мытьё рук, стрижка ногтей, уход за кожей рук.</w:t>
      </w:r>
    </w:p>
    <w:p w:rsidR="00DC7BDA" w:rsidRDefault="00DC7BDA">
      <w:pPr>
        <w:rPr>
          <w:rStyle w:val="aa"/>
          <w:b w:val="0"/>
        </w:rPr>
      </w:pPr>
    </w:p>
    <w:p w:rsidR="004830A5" w:rsidRPr="00B54CBE" w:rsidRDefault="004830A5" w:rsidP="001B7266">
      <w:pPr>
        <w:shd w:val="clear" w:color="auto" w:fill="FFFFFF"/>
        <w:rPr>
          <w:rStyle w:val="aa"/>
        </w:rPr>
      </w:pPr>
      <w:r w:rsidRPr="00B54CBE">
        <w:rPr>
          <w:rStyle w:val="aa"/>
        </w:rPr>
        <w:t xml:space="preserve">ОДЕЖДА </w:t>
      </w:r>
      <w:r w:rsidR="009A2EC0" w:rsidRPr="00B54CBE">
        <w:rPr>
          <w:rStyle w:val="aa"/>
        </w:rPr>
        <w:t>И ОБУВЬ – 5 ч</w:t>
      </w:r>
    </w:p>
    <w:p w:rsidR="007B090B" w:rsidRDefault="00B33213" w:rsidP="00B33213">
      <w:pPr>
        <w:pStyle w:val="a7"/>
        <w:numPr>
          <w:ilvl w:val="0"/>
          <w:numId w:val="12"/>
        </w:numPr>
        <w:shd w:val="clear" w:color="auto" w:fill="FFFFFF"/>
      </w:pPr>
      <w:r>
        <w:t>Мелкий ремонт одежды (пришивание пуговиц, вешалок, петель и крючков, зашивание распоровшегося шва).</w:t>
      </w:r>
    </w:p>
    <w:p w:rsidR="00B33213" w:rsidRDefault="00B33213" w:rsidP="00B33213">
      <w:pPr>
        <w:pStyle w:val="a7"/>
        <w:numPr>
          <w:ilvl w:val="0"/>
          <w:numId w:val="12"/>
        </w:numPr>
        <w:shd w:val="clear" w:color="auto" w:fill="FFFFFF"/>
      </w:pPr>
      <w:r>
        <w:t>Стирка изделий из цветных хлопчатобумажных и шёлковых тканей.</w:t>
      </w:r>
    </w:p>
    <w:p w:rsidR="00B33213" w:rsidRPr="001B7266" w:rsidRDefault="00B33213" w:rsidP="00B33213">
      <w:pPr>
        <w:pStyle w:val="a7"/>
        <w:numPr>
          <w:ilvl w:val="0"/>
          <w:numId w:val="12"/>
        </w:numPr>
        <w:shd w:val="clear" w:color="auto" w:fill="FFFFFF"/>
      </w:pPr>
      <w:r>
        <w:t>Утюжка фартуков, косынок, салфеток и др.</w:t>
      </w:r>
    </w:p>
    <w:p w:rsidR="004830A5" w:rsidRPr="00B54CBE" w:rsidRDefault="004830A5" w:rsidP="001B7266">
      <w:pPr>
        <w:shd w:val="clear" w:color="auto" w:fill="FFFFFF"/>
      </w:pPr>
      <w:r w:rsidRPr="00B54CBE">
        <w:lastRenderedPageBreak/>
        <w:t>Практические работы</w:t>
      </w:r>
    </w:p>
    <w:p w:rsidR="00B33213" w:rsidRDefault="004830A5" w:rsidP="001B7266">
      <w:pPr>
        <w:shd w:val="clear" w:color="auto" w:fill="FFFFFF"/>
      </w:pPr>
      <w:r w:rsidRPr="001B7266">
        <w:t xml:space="preserve">Пришивание пуговиц, петель, </w:t>
      </w:r>
      <w:r w:rsidR="00B33213" w:rsidRPr="001B7266">
        <w:t xml:space="preserve">крючков, </w:t>
      </w:r>
      <w:r w:rsidRPr="001B7266">
        <w:t xml:space="preserve">вешалок </w:t>
      </w:r>
      <w:r w:rsidR="00B33213">
        <w:t>на</w:t>
      </w:r>
      <w:r w:rsidRPr="001B7266">
        <w:t xml:space="preserve"> школьн</w:t>
      </w:r>
      <w:r w:rsidR="00B33213">
        <w:t>ую</w:t>
      </w:r>
      <w:r w:rsidR="00B33213" w:rsidRPr="001B7266">
        <w:t>и домашн</w:t>
      </w:r>
      <w:r w:rsidR="00B33213">
        <w:t>юю</w:t>
      </w:r>
      <w:r w:rsidRPr="001B7266">
        <w:t>одежд</w:t>
      </w:r>
      <w:r w:rsidR="00B33213">
        <w:t xml:space="preserve">у, </w:t>
      </w:r>
      <w:r w:rsidRPr="001B7266">
        <w:t>подшивание брюк, платья, зашивание распо</w:t>
      </w:r>
      <w:r w:rsidR="002763A6">
        <w:t>ровшегося шва.</w:t>
      </w:r>
    </w:p>
    <w:p w:rsidR="004830A5" w:rsidRPr="001B7266" w:rsidRDefault="00B33213" w:rsidP="001B7266">
      <w:pPr>
        <w:shd w:val="clear" w:color="auto" w:fill="FFFFFF"/>
        <w:rPr>
          <w:b/>
        </w:rPr>
      </w:pPr>
      <w:r>
        <w:rPr>
          <w:spacing w:val="-1"/>
        </w:rPr>
        <w:t>С</w:t>
      </w:r>
      <w:r w:rsidR="004830A5" w:rsidRPr="001B7266">
        <w:rPr>
          <w:spacing w:val="-1"/>
        </w:rPr>
        <w:t xml:space="preserve">тирка и </w:t>
      </w:r>
      <w:r>
        <w:rPr>
          <w:spacing w:val="-1"/>
        </w:rPr>
        <w:t>утюжка</w:t>
      </w:r>
      <w:r w:rsidR="004830A5" w:rsidRPr="001B7266">
        <w:rPr>
          <w:spacing w:val="-1"/>
        </w:rPr>
        <w:t xml:space="preserve"> изделий из </w:t>
      </w:r>
      <w:r>
        <w:rPr>
          <w:spacing w:val="-1"/>
        </w:rPr>
        <w:t xml:space="preserve">цветных </w:t>
      </w:r>
      <w:r w:rsidR="004830A5" w:rsidRPr="001B7266">
        <w:rPr>
          <w:spacing w:val="-1"/>
        </w:rPr>
        <w:t>хлопчато</w:t>
      </w:r>
      <w:r w:rsidR="004830A5" w:rsidRPr="001B7266">
        <w:rPr>
          <w:spacing w:val="-1"/>
        </w:rPr>
        <w:softHyphen/>
      </w:r>
      <w:r w:rsidR="004830A5" w:rsidRPr="001B7266">
        <w:rPr>
          <w:spacing w:val="-3"/>
        </w:rPr>
        <w:t>бумажн</w:t>
      </w:r>
      <w:r>
        <w:rPr>
          <w:spacing w:val="-3"/>
        </w:rPr>
        <w:t>ых и шёлковых</w:t>
      </w:r>
      <w:r w:rsidR="004830A5" w:rsidRPr="001B7266">
        <w:rPr>
          <w:spacing w:val="-3"/>
        </w:rPr>
        <w:t xml:space="preserve"> ткан</w:t>
      </w:r>
      <w:r>
        <w:rPr>
          <w:spacing w:val="-3"/>
        </w:rPr>
        <w:t>ей.</w:t>
      </w:r>
    </w:p>
    <w:p w:rsidR="004830A5" w:rsidRPr="001B7266" w:rsidRDefault="004830A5" w:rsidP="001B7266">
      <w:pPr>
        <w:shd w:val="clear" w:color="auto" w:fill="FFFFFF"/>
      </w:pPr>
    </w:p>
    <w:p w:rsidR="004830A5" w:rsidRPr="00B54CBE" w:rsidRDefault="004830A5" w:rsidP="001B7266">
      <w:pPr>
        <w:shd w:val="clear" w:color="auto" w:fill="FFFFFF"/>
        <w:rPr>
          <w:b/>
        </w:rPr>
      </w:pPr>
      <w:r w:rsidRPr="00B54CBE">
        <w:rPr>
          <w:b/>
        </w:rPr>
        <w:t>СЕМЬЯ</w:t>
      </w:r>
      <w:r w:rsidR="009A2EC0" w:rsidRPr="00B54CBE">
        <w:rPr>
          <w:b/>
        </w:rPr>
        <w:t xml:space="preserve"> – 1 ч</w:t>
      </w:r>
    </w:p>
    <w:p w:rsidR="004830A5" w:rsidRPr="00FB0C7C" w:rsidRDefault="00FB0C7C" w:rsidP="00FB0C7C">
      <w:pPr>
        <w:pStyle w:val="a7"/>
        <w:numPr>
          <w:ilvl w:val="0"/>
          <w:numId w:val="18"/>
        </w:numPr>
        <w:shd w:val="clear" w:color="auto" w:fill="FFFFFF"/>
        <w:rPr>
          <w:spacing w:val="-17"/>
        </w:rPr>
      </w:pPr>
      <w:r>
        <w:t>Состав семьи учащихся: имена, отчества, возраст, место работы членов семьи. Родственные отношения</w:t>
      </w:r>
      <w:r w:rsidR="00870F5E">
        <w:t xml:space="preserve"> (мать, отец, брат, бабушка и т.д.)</w:t>
      </w:r>
      <w:r w:rsidR="004830A5" w:rsidRPr="001B7266">
        <w:t>.</w:t>
      </w:r>
    </w:p>
    <w:p w:rsidR="004830A5" w:rsidRPr="00FB0C7C" w:rsidRDefault="00870F5E" w:rsidP="00FB0C7C">
      <w:pPr>
        <w:pStyle w:val="a7"/>
        <w:numPr>
          <w:ilvl w:val="0"/>
          <w:numId w:val="18"/>
        </w:numPr>
        <w:shd w:val="clear" w:color="auto" w:fill="FFFFFF"/>
        <w:rPr>
          <w:spacing w:val="-13"/>
        </w:rPr>
      </w:pPr>
      <w:r>
        <w:t xml:space="preserve">Личные взаимоотношения в семье. </w:t>
      </w:r>
      <w:r w:rsidR="004830A5" w:rsidRPr="001B7266">
        <w:t>Права и обязанности каждого члена семьи.</w:t>
      </w:r>
    </w:p>
    <w:p w:rsidR="00870F5E" w:rsidRDefault="00870F5E" w:rsidP="001B7266">
      <w:pPr>
        <w:shd w:val="clear" w:color="auto" w:fill="FFFFFF"/>
      </w:pPr>
    </w:p>
    <w:p w:rsidR="004830A5" w:rsidRPr="00B54CBE" w:rsidRDefault="004830A5" w:rsidP="001B7266">
      <w:pPr>
        <w:shd w:val="clear" w:color="auto" w:fill="FFFFFF"/>
        <w:rPr>
          <w:b/>
        </w:rPr>
      </w:pPr>
      <w:r w:rsidRPr="00B54CBE">
        <w:rPr>
          <w:b/>
        </w:rPr>
        <w:t>КУЛЬТУРА ПОВЕДЕНИЯ</w:t>
      </w:r>
      <w:r w:rsidR="009A2EC0" w:rsidRPr="00B54CBE">
        <w:rPr>
          <w:b/>
        </w:rPr>
        <w:t xml:space="preserve"> – 2 ч</w:t>
      </w:r>
    </w:p>
    <w:p w:rsidR="00870F5E" w:rsidRDefault="00870F5E" w:rsidP="00870F5E">
      <w:pPr>
        <w:pStyle w:val="a7"/>
        <w:numPr>
          <w:ilvl w:val="0"/>
          <w:numId w:val="21"/>
        </w:numPr>
        <w:shd w:val="clear" w:color="auto" w:fill="FFFFFF"/>
      </w:pPr>
      <w:r>
        <w:t>П</w:t>
      </w:r>
      <w:r w:rsidR="004830A5" w:rsidRPr="001B7266">
        <w:t>оведени</w:t>
      </w:r>
      <w:r>
        <w:t xml:space="preserve">е </w:t>
      </w:r>
      <w:r w:rsidR="004830A5" w:rsidRPr="001B7266">
        <w:t>в общественных</w:t>
      </w:r>
      <w:r w:rsidR="004830A5" w:rsidRPr="00870F5E">
        <w:rPr>
          <w:spacing w:val="-2"/>
        </w:rPr>
        <w:t xml:space="preserve"> местах (</w:t>
      </w:r>
      <w:r>
        <w:rPr>
          <w:spacing w:val="-2"/>
        </w:rPr>
        <w:t xml:space="preserve">кино, </w:t>
      </w:r>
      <w:r w:rsidR="004830A5" w:rsidRPr="00870F5E">
        <w:rPr>
          <w:spacing w:val="-2"/>
        </w:rPr>
        <w:t xml:space="preserve">театре, музее, </w:t>
      </w:r>
      <w:r w:rsidR="004830A5" w:rsidRPr="001B7266">
        <w:t xml:space="preserve">библиотеке). </w:t>
      </w:r>
    </w:p>
    <w:p w:rsidR="004830A5" w:rsidRPr="001B7266" w:rsidRDefault="00870F5E" w:rsidP="00870F5E">
      <w:pPr>
        <w:pStyle w:val="a7"/>
        <w:numPr>
          <w:ilvl w:val="0"/>
          <w:numId w:val="21"/>
        </w:numPr>
        <w:shd w:val="clear" w:color="auto" w:fill="FFFFFF"/>
      </w:pPr>
      <w:r>
        <w:rPr>
          <w:spacing w:val="-3"/>
        </w:rPr>
        <w:t>Поведение при посещении массовых мероприятий</w:t>
      </w:r>
      <w:r w:rsidR="004830A5" w:rsidRPr="001B7266">
        <w:t>.</w:t>
      </w:r>
    </w:p>
    <w:p w:rsidR="004830A5" w:rsidRPr="001B7266" w:rsidRDefault="004830A5" w:rsidP="001B7266">
      <w:pPr>
        <w:shd w:val="clear" w:color="auto" w:fill="FFFFFF"/>
      </w:pPr>
    </w:p>
    <w:p w:rsidR="004830A5" w:rsidRPr="00B54CBE" w:rsidRDefault="004830A5" w:rsidP="001B7266">
      <w:pPr>
        <w:shd w:val="clear" w:color="auto" w:fill="FFFFFF"/>
        <w:rPr>
          <w:b/>
        </w:rPr>
      </w:pPr>
      <w:r w:rsidRPr="00B54CBE">
        <w:rPr>
          <w:b/>
        </w:rPr>
        <w:t>ЖИЛИЩЕ</w:t>
      </w:r>
      <w:r w:rsidR="009A2EC0" w:rsidRPr="00B54CBE">
        <w:rPr>
          <w:b/>
        </w:rPr>
        <w:t xml:space="preserve"> – 4 ч</w:t>
      </w:r>
    </w:p>
    <w:p w:rsidR="004830A5" w:rsidRPr="001B7266" w:rsidRDefault="004830A5" w:rsidP="00870F5E">
      <w:pPr>
        <w:pStyle w:val="a7"/>
        <w:numPr>
          <w:ilvl w:val="0"/>
          <w:numId w:val="24"/>
        </w:numPr>
        <w:shd w:val="clear" w:color="auto" w:fill="FFFFFF"/>
      </w:pPr>
      <w:r w:rsidRPr="001B7266">
        <w:t xml:space="preserve">Гигиенические требования к жилому помещению и меры по их обеспечению. </w:t>
      </w:r>
      <w:r w:rsidR="007A53B4">
        <w:t>Основные правила организации рабочего места школьника.</w:t>
      </w:r>
    </w:p>
    <w:p w:rsidR="004830A5" w:rsidRPr="001B7266" w:rsidRDefault="004830A5" w:rsidP="00870F5E">
      <w:pPr>
        <w:pStyle w:val="a7"/>
        <w:numPr>
          <w:ilvl w:val="0"/>
          <w:numId w:val="24"/>
        </w:numPr>
        <w:shd w:val="clear" w:color="auto" w:fill="FFFFFF"/>
      </w:pPr>
      <w:r w:rsidRPr="001B7266">
        <w:t xml:space="preserve">Повседневная уборка </w:t>
      </w:r>
      <w:r w:rsidR="007A53B4">
        <w:t>квартиры(</w:t>
      </w:r>
      <w:r w:rsidR="007A53B4" w:rsidRPr="001B7266">
        <w:t>сухая и влажная</w:t>
      </w:r>
      <w:r w:rsidR="007A53B4">
        <w:t>).Пылесос</w:t>
      </w:r>
      <w:r w:rsidRPr="001B7266">
        <w:t>.</w:t>
      </w:r>
    </w:p>
    <w:p w:rsidR="004830A5" w:rsidRDefault="007A53B4" w:rsidP="00870F5E">
      <w:pPr>
        <w:pStyle w:val="a7"/>
        <w:numPr>
          <w:ilvl w:val="0"/>
          <w:numId w:val="24"/>
        </w:numPr>
        <w:shd w:val="clear" w:color="auto" w:fill="FFFFFF"/>
      </w:pPr>
      <w:r>
        <w:t>Комнатные растения (их назначение, допустимое количество и уход).</w:t>
      </w:r>
    </w:p>
    <w:p w:rsidR="007A53B4" w:rsidRPr="001B7266" w:rsidRDefault="007A53B4" w:rsidP="00870F5E">
      <w:pPr>
        <w:pStyle w:val="a7"/>
        <w:numPr>
          <w:ilvl w:val="0"/>
          <w:numId w:val="24"/>
        </w:numPr>
        <w:shd w:val="clear" w:color="auto" w:fill="FFFFFF"/>
      </w:pPr>
      <w:r>
        <w:t>Уход за полом. Средства по уходу за полом.</w:t>
      </w:r>
    </w:p>
    <w:p w:rsidR="004830A5" w:rsidRPr="00B54CBE" w:rsidRDefault="004830A5" w:rsidP="001B7266">
      <w:pPr>
        <w:shd w:val="clear" w:color="auto" w:fill="FFFFFF"/>
      </w:pPr>
      <w:r w:rsidRPr="00B54CBE">
        <w:t>Практические работы</w:t>
      </w:r>
    </w:p>
    <w:p w:rsidR="004830A5" w:rsidRDefault="007A53B4" w:rsidP="001B7266">
      <w:pPr>
        <w:shd w:val="clear" w:color="auto" w:fill="FFFFFF"/>
        <w:rPr>
          <w:spacing w:val="-1"/>
        </w:rPr>
      </w:pPr>
      <w:r>
        <w:rPr>
          <w:spacing w:val="-1"/>
        </w:rPr>
        <w:t>Сухая и влажная у</w:t>
      </w:r>
      <w:r w:rsidR="004830A5" w:rsidRPr="001B7266">
        <w:rPr>
          <w:spacing w:val="-1"/>
        </w:rPr>
        <w:t xml:space="preserve">борка помещения, </w:t>
      </w:r>
      <w:r>
        <w:rPr>
          <w:spacing w:val="-1"/>
        </w:rPr>
        <w:t>пользование пылесосом и уход за ним. Мытьё полов.</w:t>
      </w:r>
    </w:p>
    <w:p w:rsidR="004830A5" w:rsidRPr="001B7266" w:rsidRDefault="007A53B4" w:rsidP="001B7266">
      <w:pPr>
        <w:shd w:val="clear" w:color="auto" w:fill="FFFFFF"/>
        <w:rPr>
          <w:b/>
        </w:rPr>
      </w:pPr>
      <w:r>
        <w:rPr>
          <w:spacing w:val="-1"/>
        </w:rPr>
        <w:t>Уход за комнатными растениями: полив, опрыскивание, пересадка.</w:t>
      </w:r>
    </w:p>
    <w:p w:rsidR="007A53B4" w:rsidRPr="00B54CBE" w:rsidRDefault="007A53B4" w:rsidP="001B7266">
      <w:pPr>
        <w:shd w:val="clear" w:color="auto" w:fill="FFFFFF"/>
        <w:rPr>
          <w:b/>
        </w:rPr>
      </w:pPr>
    </w:p>
    <w:p w:rsidR="004830A5" w:rsidRPr="00B54CBE" w:rsidRDefault="004830A5" w:rsidP="001B7266">
      <w:pPr>
        <w:shd w:val="clear" w:color="auto" w:fill="FFFFFF"/>
        <w:rPr>
          <w:b/>
        </w:rPr>
      </w:pPr>
      <w:r w:rsidRPr="00B54CBE">
        <w:rPr>
          <w:b/>
        </w:rPr>
        <w:t>ТРАНСПОРТ</w:t>
      </w:r>
      <w:r w:rsidR="009A2EC0" w:rsidRPr="00B54CBE">
        <w:rPr>
          <w:b/>
        </w:rPr>
        <w:t xml:space="preserve"> – 2 ч</w:t>
      </w:r>
    </w:p>
    <w:p w:rsidR="007A53B4" w:rsidRPr="007A53B4" w:rsidRDefault="007A53B4" w:rsidP="007A53B4">
      <w:pPr>
        <w:pStyle w:val="a7"/>
        <w:numPr>
          <w:ilvl w:val="0"/>
          <w:numId w:val="27"/>
        </w:numPr>
        <w:shd w:val="clear" w:color="auto" w:fill="FFFFFF"/>
        <w:rPr>
          <w:spacing w:val="-1"/>
        </w:rPr>
      </w:pPr>
      <w:r>
        <w:rPr>
          <w:spacing w:val="-1"/>
        </w:rPr>
        <w:t>Основные транспортные средства.</w:t>
      </w:r>
    </w:p>
    <w:p w:rsidR="007A53B4" w:rsidRPr="007A53B4" w:rsidRDefault="007A53B4" w:rsidP="007A53B4">
      <w:pPr>
        <w:pStyle w:val="a7"/>
        <w:numPr>
          <w:ilvl w:val="0"/>
          <w:numId w:val="27"/>
        </w:numPr>
        <w:shd w:val="clear" w:color="auto" w:fill="FFFFFF"/>
        <w:rPr>
          <w:spacing w:val="-1"/>
        </w:rPr>
      </w:pPr>
      <w:r>
        <w:rPr>
          <w:spacing w:val="-5"/>
        </w:rPr>
        <w:t>Пользование г</w:t>
      </w:r>
      <w:r w:rsidR="004830A5" w:rsidRPr="007A53B4">
        <w:rPr>
          <w:spacing w:val="-5"/>
        </w:rPr>
        <w:t>ородск</w:t>
      </w:r>
      <w:r>
        <w:rPr>
          <w:spacing w:val="-5"/>
        </w:rPr>
        <w:t>им</w:t>
      </w:r>
      <w:r w:rsidR="004830A5" w:rsidRPr="007A53B4">
        <w:rPr>
          <w:spacing w:val="-5"/>
        </w:rPr>
        <w:t xml:space="preserve"> транспорт</w:t>
      </w:r>
      <w:r>
        <w:rPr>
          <w:spacing w:val="-5"/>
        </w:rPr>
        <w:t>ом</w:t>
      </w:r>
      <w:r w:rsidR="004830A5" w:rsidRPr="007A53B4">
        <w:rPr>
          <w:spacing w:val="-5"/>
        </w:rPr>
        <w:t xml:space="preserve">. Оплата проезда на </w:t>
      </w:r>
      <w:r w:rsidR="004830A5" w:rsidRPr="001B7266">
        <w:t>всех видах городского транспорта (разо</w:t>
      </w:r>
      <w:r w:rsidR="004830A5" w:rsidRPr="001B7266">
        <w:softHyphen/>
      </w:r>
      <w:r w:rsidR="004830A5" w:rsidRPr="007A53B4">
        <w:rPr>
          <w:spacing w:val="-3"/>
        </w:rPr>
        <w:t>вый</w:t>
      </w:r>
      <w:r>
        <w:rPr>
          <w:spacing w:val="-3"/>
        </w:rPr>
        <w:t>,</w:t>
      </w:r>
      <w:r w:rsidR="004830A5" w:rsidRPr="007A53B4">
        <w:rPr>
          <w:spacing w:val="-3"/>
        </w:rPr>
        <w:t xml:space="preserve"> проездной, единый билет</w:t>
      </w:r>
      <w:r>
        <w:rPr>
          <w:spacing w:val="-3"/>
        </w:rPr>
        <w:t>ы</w:t>
      </w:r>
      <w:r w:rsidR="004830A5" w:rsidRPr="007A53B4">
        <w:rPr>
          <w:spacing w:val="-3"/>
        </w:rPr>
        <w:t xml:space="preserve">). </w:t>
      </w:r>
    </w:p>
    <w:p w:rsidR="007A53B4" w:rsidRPr="007A53B4" w:rsidRDefault="004830A5" w:rsidP="007A53B4">
      <w:pPr>
        <w:pStyle w:val="a7"/>
        <w:numPr>
          <w:ilvl w:val="0"/>
          <w:numId w:val="27"/>
        </w:numPr>
        <w:shd w:val="clear" w:color="auto" w:fill="FFFFFF"/>
        <w:rPr>
          <w:spacing w:val="-1"/>
        </w:rPr>
      </w:pPr>
      <w:r w:rsidRPr="007A53B4">
        <w:rPr>
          <w:spacing w:val="-1"/>
        </w:rPr>
        <w:t>Наиболее рациональные маршруты пе</w:t>
      </w:r>
      <w:r w:rsidRPr="007A53B4">
        <w:rPr>
          <w:spacing w:val="-1"/>
        </w:rPr>
        <w:softHyphen/>
      </w:r>
      <w:r w:rsidRPr="001B7266">
        <w:t xml:space="preserve">редвижения </w:t>
      </w:r>
      <w:r w:rsidRPr="007A53B4">
        <w:rPr>
          <w:spacing w:val="-1"/>
        </w:rPr>
        <w:t>в разные точки города, поселка, в бли</w:t>
      </w:r>
      <w:r w:rsidRPr="001B7266">
        <w:t xml:space="preserve">жайшие населенные пункты. </w:t>
      </w:r>
    </w:p>
    <w:p w:rsidR="004830A5" w:rsidRPr="007A53B4" w:rsidRDefault="004830A5" w:rsidP="007A53B4">
      <w:pPr>
        <w:pStyle w:val="a7"/>
        <w:numPr>
          <w:ilvl w:val="0"/>
          <w:numId w:val="27"/>
        </w:numPr>
        <w:shd w:val="clear" w:color="auto" w:fill="FFFFFF"/>
        <w:rPr>
          <w:spacing w:val="-1"/>
        </w:rPr>
      </w:pPr>
      <w:r w:rsidRPr="001B7266">
        <w:t>Пригородные поезда. Расписание. На</w:t>
      </w:r>
      <w:r w:rsidRPr="001B7266">
        <w:softHyphen/>
      </w:r>
      <w:r w:rsidRPr="007A53B4">
        <w:rPr>
          <w:spacing w:val="-1"/>
        </w:rPr>
        <w:t>правления, зоны. Разовые и сезонные би</w:t>
      </w:r>
      <w:r w:rsidRPr="007A53B4">
        <w:rPr>
          <w:spacing w:val="-1"/>
        </w:rPr>
        <w:softHyphen/>
      </w:r>
      <w:r w:rsidRPr="001B7266">
        <w:t>леты.</w:t>
      </w:r>
    </w:p>
    <w:p w:rsidR="004830A5" w:rsidRPr="001B7266" w:rsidRDefault="005E082B" w:rsidP="001B7266">
      <w:pPr>
        <w:shd w:val="clear" w:color="auto" w:fill="FFFFFF"/>
      </w:pPr>
      <w:r>
        <w:rPr>
          <w:noProof/>
        </w:rPr>
        <w:pict>
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/j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mxmv4xICAAAoBAAADgAAAAAAAAAAAAAAAAAuAgAAZHJzL2Uyb0RvYy54bWxQSwECLQAUAAYACAAA&#10;ACEALF7WZuAAAAALAQAADwAAAAAAAAAAAAAAAABsBAAAZHJzL2Rvd25yZXYueG1sUEsFBgAAAAAE&#10;AAQA8wAAAHkFAAAAAA==&#10;" o:allowincell="f" strokeweight=".35pt">
            <w10:wrap anchorx="margin"/>
          </v:line>
        </w:pict>
      </w:r>
      <w:r w:rsidR="004830A5" w:rsidRPr="001B7266">
        <w:t>Экскурси</w:t>
      </w:r>
      <w:r w:rsidR="007A53B4">
        <w:t>я</w:t>
      </w:r>
      <w:r w:rsidR="004830A5" w:rsidRPr="001B7266">
        <w:t xml:space="preserve"> на вокзал</w:t>
      </w:r>
      <w:r w:rsidR="007A53B4">
        <w:t xml:space="preserve"> (станцию)</w:t>
      </w:r>
      <w:r w:rsidR="004830A5" w:rsidRPr="001B7266">
        <w:t>.</w:t>
      </w:r>
    </w:p>
    <w:p w:rsidR="004830A5" w:rsidRPr="001B7266" w:rsidRDefault="004830A5" w:rsidP="001B7266">
      <w:pPr>
        <w:shd w:val="clear" w:color="auto" w:fill="FFFFFF"/>
      </w:pPr>
    </w:p>
    <w:p w:rsidR="004830A5" w:rsidRPr="00B54CBE" w:rsidRDefault="004830A5" w:rsidP="001B7266">
      <w:pPr>
        <w:shd w:val="clear" w:color="auto" w:fill="FFFFFF"/>
        <w:rPr>
          <w:b/>
        </w:rPr>
      </w:pPr>
      <w:r w:rsidRPr="00B54CBE">
        <w:rPr>
          <w:b/>
        </w:rPr>
        <w:t>ТОРГОВЛЯ</w:t>
      </w:r>
      <w:r w:rsidR="009A2EC0" w:rsidRPr="00B54CBE">
        <w:rPr>
          <w:b/>
        </w:rPr>
        <w:t xml:space="preserve"> – 2 ч</w:t>
      </w:r>
    </w:p>
    <w:p w:rsidR="006F795E" w:rsidRPr="006F795E" w:rsidRDefault="006F795E" w:rsidP="006F795E">
      <w:pPr>
        <w:pStyle w:val="a7"/>
        <w:numPr>
          <w:ilvl w:val="0"/>
          <w:numId w:val="30"/>
        </w:numPr>
        <w:shd w:val="clear" w:color="auto" w:fill="FFFFFF"/>
        <w:rPr>
          <w:spacing w:val="-6"/>
        </w:rPr>
      </w:pPr>
      <w:r>
        <w:t>Продовольственные и специализированные продовольственные м</w:t>
      </w:r>
      <w:r w:rsidR="004830A5" w:rsidRPr="001B7266">
        <w:t>агазины</w:t>
      </w:r>
      <w:r>
        <w:t>.</w:t>
      </w:r>
    </w:p>
    <w:p w:rsidR="004830A5" w:rsidRPr="006F795E" w:rsidRDefault="006F795E" w:rsidP="005B3D2F">
      <w:pPr>
        <w:pStyle w:val="a7"/>
        <w:numPr>
          <w:ilvl w:val="0"/>
          <w:numId w:val="30"/>
        </w:numPr>
        <w:shd w:val="clear" w:color="auto" w:fill="FFFFFF"/>
        <w:rPr>
          <w:spacing w:val="-7"/>
        </w:rPr>
      </w:pPr>
      <w:r w:rsidRPr="006F795E">
        <w:rPr>
          <w:spacing w:val="-6"/>
        </w:rPr>
        <w:t xml:space="preserve">Виды товаров, их стоимость. </w:t>
      </w:r>
      <w:r w:rsidR="004830A5" w:rsidRPr="001B7266">
        <w:t>Порядок приобретения товар</w:t>
      </w:r>
      <w:r>
        <w:t>ов.</w:t>
      </w:r>
    </w:p>
    <w:p w:rsidR="004830A5" w:rsidRPr="006F795E" w:rsidRDefault="005E082B" w:rsidP="006F795E">
      <w:pPr>
        <w:shd w:val="clear" w:color="auto" w:fill="FFFFFF"/>
        <w:rPr>
          <w:spacing w:val="-4"/>
        </w:rPr>
      </w:pPr>
      <w:r w:rsidRPr="005E082B">
        <w:rPr>
          <w:noProof/>
        </w:rPr>
        <w:pict>
          <v:line id="Line 17" o:spid="_x0000_s103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1z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I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q2FdcxICAAAoBAAADgAAAAAAAAAAAAAAAAAuAgAAZHJzL2Uyb0RvYy54bWxQSwECLQAUAAYACAAA&#10;ACEALF7WZuAAAAALAQAADwAAAAAAAAAAAAAAAABsBAAAZHJzL2Rvd25yZXYueG1sUEsFBgAAAAAE&#10;AAQA8wAAAHkFAAAAAA==&#10;" o:allowincell="f" strokeweight=".35pt">
            <w10:wrap anchorx="margin"/>
          </v:line>
        </w:pict>
      </w:r>
      <w:r w:rsidR="006F795E" w:rsidRPr="001B7266">
        <w:t>Экскурси</w:t>
      </w:r>
      <w:r w:rsidR="006F795E">
        <w:t>я в специализированный продовольственный магазин.</w:t>
      </w:r>
    </w:p>
    <w:p w:rsidR="00DC7BDA" w:rsidRDefault="00DC7BDA" w:rsidP="001B7266">
      <w:pPr>
        <w:shd w:val="clear" w:color="auto" w:fill="FFFFFF"/>
        <w:rPr>
          <w:bCs/>
        </w:rPr>
      </w:pPr>
    </w:p>
    <w:p w:rsidR="00DC7BDA" w:rsidRDefault="00DC7BDA" w:rsidP="001B7266">
      <w:pPr>
        <w:shd w:val="clear" w:color="auto" w:fill="FFFFFF"/>
        <w:rPr>
          <w:bCs/>
        </w:rPr>
      </w:pPr>
    </w:p>
    <w:p w:rsidR="004830A5" w:rsidRPr="00B54CBE" w:rsidRDefault="004830A5" w:rsidP="001B7266">
      <w:pPr>
        <w:shd w:val="clear" w:color="auto" w:fill="FFFFFF"/>
        <w:rPr>
          <w:b/>
          <w:bCs/>
        </w:rPr>
      </w:pPr>
      <w:r w:rsidRPr="00B54CBE">
        <w:rPr>
          <w:b/>
          <w:bCs/>
        </w:rPr>
        <w:t>СРЕДСТВА СВЯЗИ</w:t>
      </w:r>
      <w:r w:rsidR="009A2EC0" w:rsidRPr="00B54CBE">
        <w:rPr>
          <w:b/>
          <w:bCs/>
        </w:rPr>
        <w:t xml:space="preserve"> – 3 ч</w:t>
      </w:r>
    </w:p>
    <w:p w:rsidR="004830A5" w:rsidRPr="000B5BAE" w:rsidRDefault="004830A5" w:rsidP="000B5BAE">
      <w:pPr>
        <w:pStyle w:val="a7"/>
        <w:numPr>
          <w:ilvl w:val="0"/>
          <w:numId w:val="33"/>
        </w:numPr>
        <w:shd w:val="clear" w:color="auto" w:fill="FFFFFF"/>
        <w:rPr>
          <w:spacing w:val="-17"/>
        </w:rPr>
      </w:pPr>
      <w:r w:rsidRPr="001B7266">
        <w:t>Основные средства связи (почта, те</w:t>
      </w:r>
      <w:r w:rsidRPr="001B7266">
        <w:softHyphen/>
      </w:r>
      <w:r w:rsidR="000B5BAE">
        <w:rPr>
          <w:spacing w:val="-2"/>
        </w:rPr>
        <w:t>леграф, телефон</w:t>
      </w:r>
      <w:r w:rsidRPr="000B5BAE">
        <w:rPr>
          <w:spacing w:val="-2"/>
        </w:rPr>
        <w:t>)</w:t>
      </w:r>
      <w:r w:rsidRPr="001B7266">
        <w:t>.</w:t>
      </w:r>
    </w:p>
    <w:p w:rsidR="004830A5" w:rsidRPr="000B5BAE" w:rsidRDefault="004830A5" w:rsidP="000B5BAE">
      <w:pPr>
        <w:pStyle w:val="a7"/>
        <w:numPr>
          <w:ilvl w:val="0"/>
          <w:numId w:val="33"/>
        </w:numPr>
        <w:shd w:val="clear" w:color="auto" w:fill="FFFFFF"/>
        <w:rPr>
          <w:spacing w:val="-10"/>
        </w:rPr>
      </w:pPr>
      <w:r w:rsidRPr="001B7266">
        <w:t>Виды почтовых отправлений (письм</w:t>
      </w:r>
      <w:r w:rsidR="000B5BAE">
        <w:t>а</w:t>
      </w:r>
      <w:r w:rsidRPr="001B7266">
        <w:t>, бандерол</w:t>
      </w:r>
      <w:r w:rsidR="000B5BAE">
        <w:t>и</w:t>
      </w:r>
      <w:r w:rsidRPr="001B7266">
        <w:t>, посылк</w:t>
      </w:r>
      <w:r w:rsidR="000B5BAE">
        <w:t>и</w:t>
      </w:r>
      <w:r w:rsidRPr="001B7266">
        <w:t>, денеж</w:t>
      </w:r>
      <w:r w:rsidRPr="001B7266">
        <w:softHyphen/>
        <w:t>ны</w:t>
      </w:r>
      <w:r w:rsidR="000B5BAE">
        <w:t>е</w:t>
      </w:r>
      <w:r w:rsidRPr="001B7266">
        <w:t xml:space="preserve"> перевод</w:t>
      </w:r>
      <w:r w:rsidR="000B5BAE">
        <w:t>ы</w:t>
      </w:r>
      <w:r w:rsidRPr="001B7266">
        <w:t>, телеграмм</w:t>
      </w:r>
      <w:r w:rsidR="000B5BAE">
        <w:t>ы</w:t>
      </w:r>
      <w:r w:rsidRPr="001B7266">
        <w:t>).</w:t>
      </w:r>
    </w:p>
    <w:p w:rsidR="004830A5" w:rsidRPr="000B5BAE" w:rsidRDefault="004830A5" w:rsidP="000B5BAE">
      <w:pPr>
        <w:pStyle w:val="a7"/>
        <w:numPr>
          <w:ilvl w:val="0"/>
          <w:numId w:val="33"/>
        </w:numPr>
        <w:shd w:val="clear" w:color="auto" w:fill="FFFFFF"/>
        <w:rPr>
          <w:spacing w:val="-6"/>
        </w:rPr>
      </w:pPr>
      <w:r w:rsidRPr="001B7266">
        <w:t>Виды писем (</w:t>
      </w:r>
      <w:r w:rsidR="000B5BAE" w:rsidRPr="001B7266">
        <w:t>закрыт</w:t>
      </w:r>
      <w:r w:rsidR="000B5BAE">
        <w:t>ы</w:t>
      </w:r>
      <w:r w:rsidR="000B5BAE" w:rsidRPr="001B7266">
        <w:t xml:space="preserve">е, </w:t>
      </w:r>
      <w:r w:rsidRPr="001B7266">
        <w:t>открыт</w:t>
      </w:r>
      <w:r w:rsidR="000B5BAE">
        <w:t>ы</w:t>
      </w:r>
      <w:r w:rsidRPr="001B7266">
        <w:t>е, прост</w:t>
      </w:r>
      <w:r w:rsidR="000B5BAE">
        <w:t>ы</w:t>
      </w:r>
      <w:r w:rsidRPr="001B7266">
        <w:t>е, заказн</w:t>
      </w:r>
      <w:r w:rsidR="000B5BAE">
        <w:t>ые</w:t>
      </w:r>
      <w:r w:rsidRPr="001B7266">
        <w:t xml:space="preserve">). </w:t>
      </w:r>
      <w:r w:rsidR="005B3D2F">
        <w:t>Порядок отправки писем различных видов. Стоимость пересылки. Написание адреса и индекса на конвертах</w:t>
      </w:r>
      <w:r w:rsidRPr="001B7266">
        <w:t>.</w:t>
      </w:r>
    </w:p>
    <w:p w:rsidR="004830A5" w:rsidRPr="001B7266" w:rsidRDefault="004830A5" w:rsidP="000B5BAE">
      <w:pPr>
        <w:pStyle w:val="a7"/>
        <w:numPr>
          <w:ilvl w:val="0"/>
          <w:numId w:val="33"/>
        </w:numPr>
        <w:shd w:val="clear" w:color="auto" w:fill="FFFFFF"/>
      </w:pPr>
      <w:r w:rsidRPr="001B7266">
        <w:t>Телеграф. Виды теле</w:t>
      </w:r>
      <w:r w:rsidRPr="001B7266">
        <w:softHyphen/>
        <w:t>графных услуг. Тарифы.</w:t>
      </w:r>
      <w:r w:rsidR="005B3D2F">
        <w:t xml:space="preserve"> Заполнение телеграфных бланков. Составление текстов телеграмм.</w:t>
      </w:r>
    </w:p>
    <w:p w:rsidR="004830A5" w:rsidRPr="00B54CBE" w:rsidRDefault="004830A5" w:rsidP="001B7266">
      <w:pPr>
        <w:shd w:val="clear" w:color="auto" w:fill="FFFFFF"/>
      </w:pPr>
      <w:r w:rsidRPr="00B54CBE">
        <w:t>Практическ</w:t>
      </w:r>
      <w:r w:rsidR="005B3D2F" w:rsidRPr="00B54CBE">
        <w:t>ие</w:t>
      </w:r>
      <w:r w:rsidRPr="00B54CBE">
        <w:t xml:space="preserve"> работ</w:t>
      </w:r>
      <w:r w:rsidR="005B3D2F" w:rsidRPr="00B54CBE">
        <w:t>ы</w:t>
      </w:r>
    </w:p>
    <w:p w:rsidR="005B3D2F" w:rsidRDefault="005B3D2F" w:rsidP="001B7266">
      <w:pPr>
        <w:shd w:val="clear" w:color="auto" w:fill="FFFFFF"/>
      </w:pPr>
      <w:r>
        <w:t>Н</w:t>
      </w:r>
      <w:r w:rsidR="004830A5" w:rsidRPr="001B7266">
        <w:t xml:space="preserve">аписание адреса </w:t>
      </w:r>
      <w:r>
        <w:t xml:space="preserve">и индекса </w:t>
      </w:r>
      <w:r w:rsidR="004830A5" w:rsidRPr="001B7266">
        <w:t xml:space="preserve">на </w:t>
      </w:r>
      <w:r>
        <w:t>кон</w:t>
      </w:r>
      <w:r>
        <w:softHyphen/>
        <w:t>вертах.</w:t>
      </w:r>
    </w:p>
    <w:p w:rsidR="004830A5" w:rsidRDefault="004830A5" w:rsidP="001B7266">
      <w:pPr>
        <w:shd w:val="clear" w:color="auto" w:fill="FFFFFF"/>
      </w:pPr>
      <w:r w:rsidRPr="001B7266">
        <w:rPr>
          <w:spacing w:val="-1"/>
        </w:rPr>
        <w:t>Составление телеграм</w:t>
      </w:r>
      <w:r w:rsidRPr="001B7266">
        <w:rPr>
          <w:spacing w:val="-1"/>
        </w:rPr>
        <w:softHyphen/>
      </w:r>
      <w:r w:rsidRPr="001B7266">
        <w:t>м</w:t>
      </w:r>
      <w:r w:rsidR="005B3D2F">
        <w:t>, заполнение телеграфных бланков</w:t>
      </w:r>
      <w:r w:rsidRPr="001B7266">
        <w:t>.</w:t>
      </w:r>
    </w:p>
    <w:p w:rsidR="005B3D2F" w:rsidRDefault="005E082B" w:rsidP="005B3D2F">
      <w:pPr>
        <w:shd w:val="clear" w:color="auto" w:fill="FFFFFF"/>
      </w:pPr>
      <w:r>
        <w:rPr>
          <w:noProof/>
        </w:rPr>
        <w:pict>
          <v:line id="_x0000_s102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gF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Y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DfrYBRICAAAoBAAADgAAAAAAAAAAAAAAAAAuAgAAZHJzL2Uyb0RvYy54bWxQSwECLQAUAAYACAAA&#10;ACEALF7WZuAAAAALAQAADwAAAAAAAAAAAAAAAABsBAAAZHJzL2Rvd25yZXYueG1sUEsFBgAAAAAE&#10;AAQA8wAAAHkFAAAAAA==&#10;" o:allowincell="f" strokeweight=".35pt">
            <w10:wrap anchorx="margin"/>
          </v:line>
        </w:pict>
      </w:r>
      <w:r w:rsidR="005B3D2F" w:rsidRPr="001B7266">
        <w:t>Экскурси</w:t>
      </w:r>
      <w:r w:rsidR="005B3D2F">
        <w:t>я на почту, телеграф.</w:t>
      </w:r>
    </w:p>
    <w:p w:rsidR="009A2EC0" w:rsidRPr="001B7266" w:rsidRDefault="009A2EC0" w:rsidP="005B3D2F">
      <w:pPr>
        <w:shd w:val="clear" w:color="auto" w:fill="FFFFFF"/>
      </w:pPr>
    </w:p>
    <w:p w:rsidR="004830A5" w:rsidRPr="00B54CBE" w:rsidRDefault="004830A5" w:rsidP="001B7266">
      <w:pPr>
        <w:shd w:val="clear" w:color="auto" w:fill="FFFFFF"/>
        <w:rPr>
          <w:b/>
        </w:rPr>
      </w:pPr>
      <w:r w:rsidRPr="00B54CBE">
        <w:rPr>
          <w:b/>
        </w:rPr>
        <w:t>МЕДИЦИНСКАЯ ПОМОЩЬ</w:t>
      </w:r>
      <w:r w:rsidR="009A2EC0" w:rsidRPr="00B54CBE">
        <w:rPr>
          <w:b/>
        </w:rPr>
        <w:t xml:space="preserve"> – 2 ч</w:t>
      </w:r>
    </w:p>
    <w:p w:rsidR="004830A5" w:rsidRPr="005B3D2F" w:rsidRDefault="005B3D2F" w:rsidP="005B3D2F">
      <w:pPr>
        <w:pStyle w:val="a7"/>
        <w:numPr>
          <w:ilvl w:val="0"/>
          <w:numId w:val="37"/>
        </w:numPr>
        <w:shd w:val="clear" w:color="auto" w:fill="FFFFFF"/>
        <w:rPr>
          <w:spacing w:val="-10"/>
        </w:rPr>
      </w:pPr>
      <w:r>
        <w:rPr>
          <w:spacing w:val="-2"/>
        </w:rPr>
        <w:t>М</w:t>
      </w:r>
      <w:r w:rsidR="004830A5" w:rsidRPr="005B3D2F">
        <w:rPr>
          <w:spacing w:val="-2"/>
        </w:rPr>
        <w:t>едицинск</w:t>
      </w:r>
      <w:r>
        <w:rPr>
          <w:spacing w:val="-2"/>
        </w:rPr>
        <w:t>ие</w:t>
      </w:r>
      <w:r w:rsidR="004830A5" w:rsidRPr="005B3D2F">
        <w:rPr>
          <w:spacing w:val="-2"/>
        </w:rPr>
        <w:t xml:space="preserve"> учреждени</w:t>
      </w:r>
      <w:r>
        <w:rPr>
          <w:spacing w:val="-2"/>
        </w:rPr>
        <w:t>я</w:t>
      </w:r>
      <w:r w:rsidR="004830A5" w:rsidRPr="005B3D2F">
        <w:rPr>
          <w:spacing w:val="-2"/>
        </w:rPr>
        <w:t>: по</w:t>
      </w:r>
      <w:r w:rsidR="004830A5" w:rsidRPr="005B3D2F">
        <w:rPr>
          <w:spacing w:val="-2"/>
        </w:rPr>
        <w:softHyphen/>
      </w:r>
      <w:r w:rsidR="004830A5" w:rsidRPr="001B7266">
        <w:t>ликлиник</w:t>
      </w:r>
      <w:r>
        <w:t>и</w:t>
      </w:r>
      <w:r w:rsidR="004830A5" w:rsidRPr="001B7266">
        <w:t xml:space="preserve">, </w:t>
      </w:r>
      <w:r w:rsidRPr="001B7266">
        <w:t>апте</w:t>
      </w:r>
      <w:r w:rsidRPr="001B7266">
        <w:softHyphen/>
      </w:r>
      <w:r w:rsidRPr="005B3D2F">
        <w:rPr>
          <w:spacing w:val="-3"/>
        </w:rPr>
        <w:t>к</w:t>
      </w:r>
      <w:r>
        <w:rPr>
          <w:spacing w:val="-3"/>
        </w:rPr>
        <w:t>и</w:t>
      </w:r>
      <w:r w:rsidRPr="005B3D2F">
        <w:rPr>
          <w:spacing w:val="-3"/>
        </w:rPr>
        <w:t>,</w:t>
      </w:r>
      <w:r w:rsidRPr="001B7266">
        <w:t>диспансер</w:t>
      </w:r>
      <w:r>
        <w:t>ы</w:t>
      </w:r>
      <w:r w:rsidRPr="001B7266">
        <w:t xml:space="preserve">, </w:t>
      </w:r>
      <w:r w:rsidR="004830A5" w:rsidRPr="001B7266">
        <w:t>больниц</w:t>
      </w:r>
      <w:r>
        <w:t>ы.И</w:t>
      </w:r>
      <w:r w:rsidR="004830A5" w:rsidRPr="005B3D2F">
        <w:rPr>
          <w:spacing w:val="-3"/>
        </w:rPr>
        <w:t xml:space="preserve">х </w:t>
      </w:r>
      <w:r>
        <w:rPr>
          <w:spacing w:val="-3"/>
        </w:rPr>
        <w:t>на</w:t>
      </w:r>
      <w:r w:rsidR="004830A5" w:rsidRPr="005B3D2F">
        <w:rPr>
          <w:spacing w:val="-3"/>
        </w:rPr>
        <w:t>значение</w:t>
      </w:r>
      <w:r>
        <w:rPr>
          <w:spacing w:val="-3"/>
        </w:rPr>
        <w:t xml:space="preserve">. </w:t>
      </w:r>
      <w:r w:rsidR="004830A5" w:rsidRPr="001B7266">
        <w:t>Работники медицинских уч</w:t>
      </w:r>
      <w:r w:rsidR="004830A5" w:rsidRPr="001B7266">
        <w:softHyphen/>
      </w:r>
      <w:r>
        <w:rPr>
          <w:spacing w:val="-1"/>
        </w:rPr>
        <w:t>реждений(</w:t>
      </w:r>
      <w:r w:rsidR="004830A5" w:rsidRPr="005B3D2F">
        <w:rPr>
          <w:spacing w:val="-1"/>
        </w:rPr>
        <w:t xml:space="preserve">врачи, медицинские сестры, </w:t>
      </w:r>
      <w:r w:rsidR="004830A5" w:rsidRPr="005B3D2F">
        <w:rPr>
          <w:spacing w:val="-2"/>
        </w:rPr>
        <w:t>младший медицинский пер</w:t>
      </w:r>
      <w:r w:rsidR="004830A5" w:rsidRPr="005B3D2F">
        <w:rPr>
          <w:spacing w:val="-2"/>
        </w:rPr>
        <w:softHyphen/>
      </w:r>
      <w:r w:rsidR="004830A5" w:rsidRPr="005B3D2F">
        <w:rPr>
          <w:spacing w:val="-1"/>
        </w:rPr>
        <w:t xml:space="preserve">сонал, регистраторы, </w:t>
      </w:r>
      <w:r w:rsidR="001336B1">
        <w:rPr>
          <w:spacing w:val="-1"/>
        </w:rPr>
        <w:t>работники аптеки).</w:t>
      </w:r>
    </w:p>
    <w:p w:rsidR="004830A5" w:rsidRPr="005B3D2F" w:rsidRDefault="005B3D2F" w:rsidP="005B3D2F">
      <w:pPr>
        <w:pStyle w:val="a7"/>
        <w:numPr>
          <w:ilvl w:val="0"/>
          <w:numId w:val="37"/>
        </w:numPr>
        <w:shd w:val="clear" w:color="auto" w:fill="FFFFFF"/>
        <w:rPr>
          <w:spacing w:val="-10"/>
        </w:rPr>
      </w:pPr>
      <w:r w:rsidRPr="001B7266">
        <w:t>Виды медицинской помощи: довра</w:t>
      </w:r>
      <w:r w:rsidRPr="001B7266">
        <w:softHyphen/>
        <w:t>чебная</w:t>
      </w:r>
      <w:r w:rsidR="001336B1">
        <w:t>, «скорая помощь», помощь на дому, амбулаторный приём, госпитализация. Вызов «скорой помощи» и врача на дом.</w:t>
      </w:r>
    </w:p>
    <w:p w:rsidR="004830A5" w:rsidRPr="001B7266" w:rsidRDefault="001336B1" w:rsidP="005B3D2F">
      <w:pPr>
        <w:pStyle w:val="a7"/>
        <w:numPr>
          <w:ilvl w:val="0"/>
          <w:numId w:val="37"/>
        </w:numPr>
        <w:shd w:val="clear" w:color="auto" w:fill="FFFFFF"/>
      </w:pPr>
      <w:r>
        <w:t>Использование различных видов медицинской помощи.</w:t>
      </w:r>
    </w:p>
    <w:p w:rsidR="001336B1" w:rsidRPr="001336B1" w:rsidRDefault="005E082B" w:rsidP="001336B1">
      <w:pPr>
        <w:shd w:val="clear" w:color="auto" w:fill="FFFFFF"/>
        <w:rPr>
          <w:b/>
          <w:spacing w:val="-11"/>
        </w:rPr>
      </w:pPr>
      <w:r w:rsidRPr="005E082B">
        <w:rPr>
          <w:noProof/>
        </w:rPr>
        <w:pict>
          <v:line id="_x0000_s1028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0n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U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efBtJxICAAAoBAAADgAAAAAAAAAAAAAAAAAuAgAAZHJzL2Uyb0RvYy54bWxQSwECLQAUAAYACAAA&#10;ACEALF7WZuAAAAALAQAADwAAAAAAAAAAAAAAAABsBAAAZHJzL2Rvd25yZXYueG1sUEsFBgAAAAAE&#10;AAQA8wAAAHkFAAAAAA==&#10;" o:allowincell="f" strokeweight=".35pt">
            <w10:wrap anchorx="margin"/>
          </v:line>
        </w:pict>
      </w:r>
      <w:r w:rsidR="001336B1" w:rsidRPr="001B7266">
        <w:t>Экскурси</w:t>
      </w:r>
      <w:r w:rsidR="001336B1">
        <w:t>я в аптеку.</w:t>
      </w:r>
    </w:p>
    <w:p w:rsidR="004830A5" w:rsidRPr="00B54CBE" w:rsidRDefault="004830A5" w:rsidP="001B7266">
      <w:pPr>
        <w:shd w:val="clear" w:color="auto" w:fill="FFFFFF"/>
        <w:rPr>
          <w:b/>
        </w:rPr>
      </w:pPr>
    </w:p>
    <w:p w:rsidR="004830A5" w:rsidRPr="00B54CBE" w:rsidRDefault="004830A5" w:rsidP="001B7266">
      <w:pPr>
        <w:shd w:val="clear" w:color="auto" w:fill="FFFFFF"/>
        <w:rPr>
          <w:b/>
        </w:rPr>
      </w:pPr>
      <w:r w:rsidRPr="00B54CBE">
        <w:rPr>
          <w:b/>
        </w:rPr>
        <w:t>УЧРЕЖДЕНИЯ, ОРГАНИЗАЦИИ И ПРЕДПРИЯТИЯ</w:t>
      </w:r>
      <w:r w:rsidR="009A2EC0" w:rsidRPr="00B54CBE">
        <w:rPr>
          <w:b/>
        </w:rPr>
        <w:t xml:space="preserve"> – 3 ч</w:t>
      </w:r>
    </w:p>
    <w:p w:rsidR="004830A5" w:rsidRDefault="004830A5" w:rsidP="00364AC2">
      <w:pPr>
        <w:pStyle w:val="a7"/>
        <w:numPr>
          <w:ilvl w:val="0"/>
          <w:numId w:val="41"/>
        </w:numPr>
        <w:shd w:val="clear" w:color="auto" w:fill="FFFFFF"/>
      </w:pPr>
      <w:r w:rsidRPr="00364AC2">
        <w:rPr>
          <w:spacing w:val="-1"/>
        </w:rPr>
        <w:t xml:space="preserve">Дошкольные </w:t>
      </w:r>
      <w:r w:rsidR="00364AC2">
        <w:rPr>
          <w:spacing w:val="-1"/>
        </w:rPr>
        <w:t>и школьные учреждения (</w:t>
      </w:r>
      <w:r w:rsidRPr="00364AC2">
        <w:rPr>
          <w:spacing w:val="-1"/>
        </w:rPr>
        <w:t xml:space="preserve">детские </w:t>
      </w:r>
      <w:r w:rsidR="00364AC2">
        <w:rPr>
          <w:spacing w:val="-1"/>
        </w:rPr>
        <w:t xml:space="preserve">ясли, детсад, </w:t>
      </w:r>
      <w:r w:rsidRPr="00364AC2">
        <w:rPr>
          <w:spacing w:val="-3"/>
        </w:rPr>
        <w:t>шко</w:t>
      </w:r>
      <w:r w:rsidRPr="00364AC2">
        <w:rPr>
          <w:spacing w:val="-3"/>
        </w:rPr>
        <w:softHyphen/>
        <w:t xml:space="preserve">ла, </w:t>
      </w:r>
      <w:r w:rsidR="00364AC2">
        <w:rPr>
          <w:spacing w:val="-3"/>
        </w:rPr>
        <w:t>дом детского творчества). И</w:t>
      </w:r>
      <w:r w:rsidRPr="001B7266">
        <w:t>х назначение.</w:t>
      </w:r>
    </w:p>
    <w:p w:rsidR="00364AC2" w:rsidRDefault="005E082B" w:rsidP="00364AC2">
      <w:pPr>
        <w:shd w:val="clear" w:color="auto" w:fill="FFFFFF"/>
      </w:pPr>
      <w:r>
        <w:rPr>
          <w:noProof/>
        </w:rPr>
        <w:pict>
          <v:line id="_x0000_s1027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1.5pt,-3.6pt" to="59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bKEg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" o:allowincell="f" strokeweight=".35pt">
            <w10:wrap anchorx="margin"/>
          </v:line>
        </w:pict>
      </w:r>
      <w:r w:rsidR="00364AC2" w:rsidRPr="001B7266">
        <w:t>Экскурси</w:t>
      </w:r>
      <w:r w:rsidR="00364AC2">
        <w:t>я в дом детского творчества.</w:t>
      </w:r>
    </w:p>
    <w:p w:rsidR="009A2EC0" w:rsidRDefault="009A2EC0" w:rsidP="00364AC2">
      <w:pPr>
        <w:shd w:val="clear" w:color="auto" w:fill="FFFFFF"/>
      </w:pPr>
    </w:p>
    <w:p w:rsidR="009A2EC0" w:rsidRPr="00B54CBE" w:rsidRDefault="009A2EC0" w:rsidP="009A2EC0">
      <w:pPr>
        <w:shd w:val="clear" w:color="auto" w:fill="FFFFFF"/>
        <w:rPr>
          <w:b/>
        </w:rPr>
      </w:pPr>
      <w:r w:rsidRPr="00B54CBE">
        <w:rPr>
          <w:b/>
        </w:rPr>
        <w:t>ПИТАНИЕ – 6 ч</w:t>
      </w:r>
    </w:p>
    <w:p w:rsidR="009A2EC0" w:rsidRPr="00B33213" w:rsidRDefault="009A2EC0" w:rsidP="009A2EC0">
      <w:pPr>
        <w:pStyle w:val="a7"/>
        <w:numPr>
          <w:ilvl w:val="0"/>
          <w:numId w:val="46"/>
        </w:numPr>
        <w:shd w:val="clear" w:color="auto" w:fill="FFFFFF"/>
        <w:rPr>
          <w:spacing w:val="-11"/>
        </w:rPr>
      </w:pPr>
      <w:r w:rsidRPr="001B7266">
        <w:t>Гигиена приготовления пищи.</w:t>
      </w:r>
      <w:r>
        <w:t xml:space="preserve"> Хр</w:t>
      </w:r>
      <w:r w:rsidRPr="00B33213">
        <w:rPr>
          <w:spacing w:val="-1"/>
        </w:rPr>
        <w:t xml:space="preserve">анения продуктов </w:t>
      </w:r>
      <w:r w:rsidRPr="001B7266">
        <w:t>и готовой пищи.</w:t>
      </w:r>
      <w:r>
        <w:t xml:space="preserve"> Замораживание, размораживание. Определение срока годности.</w:t>
      </w:r>
    </w:p>
    <w:p w:rsidR="009A2EC0" w:rsidRPr="001B7266" w:rsidRDefault="009A2EC0" w:rsidP="009A2EC0">
      <w:pPr>
        <w:pStyle w:val="a7"/>
        <w:numPr>
          <w:ilvl w:val="0"/>
          <w:numId w:val="46"/>
        </w:numPr>
        <w:shd w:val="clear" w:color="auto" w:fill="FFFFFF"/>
      </w:pPr>
      <w:r w:rsidRPr="001B7266">
        <w:t>Приготовление пищи</w:t>
      </w:r>
      <w:r>
        <w:t>. Ужин. Приготовление блюд из круп, макаронных изделий, картофеля и других овощей, молока и молочных продуктов.</w:t>
      </w:r>
    </w:p>
    <w:p w:rsidR="009A2EC0" w:rsidRPr="00B33213" w:rsidRDefault="009A2EC0" w:rsidP="009A2EC0">
      <w:pPr>
        <w:pStyle w:val="a7"/>
        <w:numPr>
          <w:ilvl w:val="0"/>
          <w:numId w:val="46"/>
        </w:numPr>
        <w:shd w:val="clear" w:color="auto" w:fill="FFFFFF"/>
        <w:rPr>
          <w:spacing w:val="-7"/>
        </w:rPr>
      </w:pPr>
      <w:r>
        <w:t>Сервировка стола к ужину</w:t>
      </w:r>
      <w:r w:rsidRPr="001B7266">
        <w:t>.</w:t>
      </w:r>
    </w:p>
    <w:p w:rsidR="009A2EC0" w:rsidRPr="00B54CBE" w:rsidRDefault="009A2EC0" w:rsidP="009A2EC0">
      <w:pPr>
        <w:shd w:val="clear" w:color="auto" w:fill="FFFFFF"/>
      </w:pPr>
      <w:r w:rsidRPr="00B54CBE">
        <w:t>Практические работы</w:t>
      </w:r>
    </w:p>
    <w:p w:rsidR="009A2EC0" w:rsidRDefault="009A2EC0" w:rsidP="009A2EC0">
      <w:pPr>
        <w:shd w:val="clear" w:color="auto" w:fill="FFFFFF"/>
      </w:pPr>
      <w:r>
        <w:t>Варка макарон, картофеля, приготовление каши на воде и молоке, пюре, запеканок (из творога и других продуктов).</w:t>
      </w:r>
    </w:p>
    <w:p w:rsidR="009A2EC0" w:rsidRPr="001B7266" w:rsidRDefault="009A2EC0" w:rsidP="009A2EC0">
      <w:pPr>
        <w:shd w:val="clear" w:color="auto" w:fill="FFFFFF"/>
      </w:pPr>
      <w:r>
        <w:t>Оформление готовых блюд.</w:t>
      </w:r>
    </w:p>
    <w:p w:rsidR="009A2EC0" w:rsidRPr="001B7266" w:rsidRDefault="009A2EC0" w:rsidP="009A2EC0">
      <w:pPr>
        <w:shd w:val="clear" w:color="auto" w:fill="FFFFFF"/>
        <w:rPr>
          <w:b/>
          <w:bCs/>
        </w:rPr>
      </w:pPr>
    </w:p>
    <w:p w:rsidR="009A2EC0" w:rsidRPr="00364AC2" w:rsidRDefault="009A2EC0" w:rsidP="00364AC2">
      <w:pPr>
        <w:shd w:val="clear" w:color="auto" w:fill="FFFFFF"/>
        <w:rPr>
          <w:b/>
        </w:rPr>
      </w:pPr>
    </w:p>
    <w:p w:rsidR="00C77E25" w:rsidRPr="00704340" w:rsidRDefault="00C77E25" w:rsidP="00C77E25">
      <w:r w:rsidRPr="00704340">
        <w:t xml:space="preserve">Количество часов в год – </w:t>
      </w:r>
      <w:r>
        <w:t>34</w:t>
      </w:r>
    </w:p>
    <w:p w:rsidR="00C77E25" w:rsidRDefault="00C77E25" w:rsidP="00C77E25">
      <w:r>
        <w:t>Количество часов в неделю – 1</w:t>
      </w:r>
    </w:p>
    <w:p w:rsidR="00BB1A16" w:rsidRPr="00583FA5" w:rsidRDefault="00BB1A16" w:rsidP="003740C7">
      <w:pPr>
        <w:sectPr w:rsidR="00BB1A16" w:rsidRPr="00583FA5" w:rsidSect="003740C7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</w:p>
    <w:p w:rsidR="004C7737" w:rsidRDefault="004C7737" w:rsidP="003740C7">
      <w:pPr>
        <w:jc w:val="center"/>
        <w:rPr>
          <w:b/>
          <w:sz w:val="28"/>
        </w:rPr>
      </w:pPr>
      <w:bookmarkStart w:id="0" w:name="_GoBack"/>
      <w:bookmarkEnd w:id="0"/>
      <w:r w:rsidRPr="004C7737">
        <w:rPr>
          <w:b/>
          <w:sz w:val="28"/>
        </w:rPr>
        <w:lastRenderedPageBreak/>
        <w:t xml:space="preserve">Календарно-тематическое </w:t>
      </w:r>
      <w:r w:rsidR="00A00E13">
        <w:rPr>
          <w:b/>
          <w:sz w:val="28"/>
        </w:rPr>
        <w:t>планирование</w:t>
      </w:r>
    </w:p>
    <w:p w:rsidR="00A57C04" w:rsidRPr="00A57C04" w:rsidRDefault="00A57C04" w:rsidP="004C7737">
      <w:pPr>
        <w:jc w:val="center"/>
        <w:rPr>
          <w:b/>
          <w:sz w:val="14"/>
        </w:rPr>
      </w:pPr>
    </w:p>
    <w:tbl>
      <w:tblPr>
        <w:tblStyle w:val="a3"/>
        <w:tblW w:w="14949" w:type="dxa"/>
        <w:tblInd w:w="-34" w:type="dxa"/>
        <w:tblLayout w:type="fixed"/>
        <w:tblLook w:val="04A0"/>
      </w:tblPr>
      <w:tblGrid>
        <w:gridCol w:w="1024"/>
        <w:gridCol w:w="49"/>
        <w:gridCol w:w="10189"/>
        <w:gridCol w:w="1227"/>
        <w:gridCol w:w="1230"/>
        <w:gridCol w:w="1230"/>
      </w:tblGrid>
      <w:tr w:rsidR="00185994" w:rsidRPr="00DB3686" w:rsidTr="003740C7">
        <w:trPr>
          <w:trHeight w:val="143"/>
        </w:trPr>
        <w:tc>
          <w:tcPr>
            <w:tcW w:w="1024" w:type="dxa"/>
            <w:shd w:val="clear" w:color="auto" w:fill="FFFFFF" w:themeFill="background1"/>
          </w:tcPr>
          <w:p w:rsidR="00185994" w:rsidRPr="00DB3686" w:rsidRDefault="00185994" w:rsidP="003E4ED8">
            <w:pPr>
              <w:jc w:val="center"/>
            </w:pPr>
            <w:r w:rsidRPr="00DB3686">
              <w:t>№</w:t>
            </w:r>
          </w:p>
          <w:p w:rsidR="00185994" w:rsidRPr="00DB3686" w:rsidRDefault="00185994" w:rsidP="003E4ED8">
            <w:pPr>
              <w:jc w:val="center"/>
            </w:pPr>
            <w:proofErr w:type="gramStart"/>
            <w:r w:rsidRPr="00DB3686">
              <w:t>п</w:t>
            </w:r>
            <w:proofErr w:type="gramEnd"/>
            <w:r w:rsidRPr="00DB3686">
              <w:t>/п</w:t>
            </w:r>
          </w:p>
        </w:tc>
        <w:tc>
          <w:tcPr>
            <w:tcW w:w="10238" w:type="dxa"/>
            <w:gridSpan w:val="2"/>
            <w:shd w:val="clear" w:color="auto" w:fill="FFFFFF" w:themeFill="background1"/>
          </w:tcPr>
          <w:p w:rsidR="00185994" w:rsidRPr="00DB3686" w:rsidRDefault="00185994" w:rsidP="003E4ED8">
            <w:pPr>
              <w:jc w:val="center"/>
            </w:pPr>
            <w:r w:rsidRPr="00DB3686">
              <w:t>Тема урока</w:t>
            </w:r>
          </w:p>
        </w:tc>
        <w:tc>
          <w:tcPr>
            <w:tcW w:w="1227" w:type="dxa"/>
            <w:shd w:val="clear" w:color="auto" w:fill="FFFFFF" w:themeFill="background1"/>
          </w:tcPr>
          <w:p w:rsidR="00185994" w:rsidRPr="00DB3686" w:rsidRDefault="00185994" w:rsidP="00BD4E5A">
            <w:pPr>
              <w:jc w:val="center"/>
            </w:pPr>
            <w:r w:rsidRPr="00DB3686">
              <w:t xml:space="preserve">Кол-во </w:t>
            </w:r>
            <w:r w:rsidRPr="00DB3686">
              <w:br/>
              <w:t>часов</w:t>
            </w:r>
          </w:p>
        </w:tc>
        <w:tc>
          <w:tcPr>
            <w:tcW w:w="1230" w:type="dxa"/>
            <w:shd w:val="clear" w:color="auto" w:fill="FFFFFF" w:themeFill="background1"/>
          </w:tcPr>
          <w:p w:rsidR="00185994" w:rsidRPr="00DB3686" w:rsidRDefault="00185994" w:rsidP="002B656C">
            <w:pPr>
              <w:jc w:val="center"/>
            </w:pPr>
            <w:r w:rsidRPr="00DB3686">
              <w:t>Дата</w:t>
            </w:r>
          </w:p>
          <w:p w:rsidR="00185994" w:rsidRPr="00DB3686" w:rsidRDefault="00185994" w:rsidP="002B656C">
            <w:pPr>
              <w:jc w:val="center"/>
            </w:pPr>
            <w:r w:rsidRPr="00DB3686">
              <w:t>план</w:t>
            </w:r>
          </w:p>
        </w:tc>
        <w:tc>
          <w:tcPr>
            <w:tcW w:w="1230" w:type="dxa"/>
            <w:shd w:val="clear" w:color="auto" w:fill="FFFFFF" w:themeFill="background1"/>
          </w:tcPr>
          <w:p w:rsidR="00185994" w:rsidRPr="00DB3686" w:rsidRDefault="00185994" w:rsidP="002B656C">
            <w:pPr>
              <w:jc w:val="center"/>
            </w:pPr>
            <w:r w:rsidRPr="00DB3686">
              <w:t>Дата факт</w:t>
            </w:r>
          </w:p>
        </w:tc>
      </w:tr>
      <w:tr w:rsidR="00185994" w:rsidRPr="00DB3686" w:rsidTr="003740C7">
        <w:trPr>
          <w:trHeight w:val="143"/>
        </w:trPr>
        <w:tc>
          <w:tcPr>
            <w:tcW w:w="14949" w:type="dxa"/>
            <w:gridSpan w:val="6"/>
            <w:shd w:val="clear" w:color="auto" w:fill="FFFFFF" w:themeFill="background1"/>
            <w:vAlign w:val="center"/>
          </w:tcPr>
          <w:p w:rsidR="00185994" w:rsidRPr="00DB3686" w:rsidRDefault="00185994" w:rsidP="002B656C">
            <w:pPr>
              <w:ind w:left="-95" w:firstLine="95"/>
              <w:jc w:val="center"/>
              <w:rPr>
                <w:b/>
              </w:rPr>
            </w:pPr>
            <w:r w:rsidRPr="00DB3686">
              <w:rPr>
                <w:b/>
              </w:rPr>
              <w:t>Личная гигиена – 3 ч</w:t>
            </w:r>
          </w:p>
        </w:tc>
      </w:tr>
      <w:tr w:rsidR="00185994" w:rsidRPr="00DB3686" w:rsidTr="003740C7">
        <w:trPr>
          <w:trHeight w:val="143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1</w:t>
            </w:r>
          </w:p>
        </w:tc>
        <w:tc>
          <w:tcPr>
            <w:tcW w:w="10189" w:type="dxa"/>
          </w:tcPr>
          <w:p w:rsidR="00185994" w:rsidRPr="00DB3686" w:rsidRDefault="00185994" w:rsidP="00B4185B">
            <w:pPr>
              <w:shd w:val="clear" w:color="auto" w:fill="FFFFFF"/>
            </w:pPr>
            <w:r w:rsidRPr="00DB3686">
              <w:t>Закаливание организма (зарядка, обтирание, сезонная одежда, физические упражнения).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4A0C1A" w:rsidP="002B656C">
            <w:pPr>
              <w:shd w:val="clear" w:color="auto" w:fill="FFFFFF"/>
              <w:jc w:val="center"/>
            </w:pPr>
            <w:r>
              <w:t xml:space="preserve"> </w:t>
            </w:r>
            <w:r w:rsidR="003E4ED8">
              <w:t>06.09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shd w:val="clear" w:color="auto" w:fill="FFFFFF"/>
              <w:jc w:val="center"/>
            </w:pPr>
          </w:p>
        </w:tc>
      </w:tr>
      <w:tr w:rsidR="00185994" w:rsidRPr="00DB3686" w:rsidTr="003740C7">
        <w:trPr>
          <w:trHeight w:val="143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2</w:t>
            </w:r>
          </w:p>
        </w:tc>
        <w:tc>
          <w:tcPr>
            <w:tcW w:w="10189" w:type="dxa"/>
          </w:tcPr>
          <w:p w:rsidR="00185994" w:rsidRPr="00DB3686" w:rsidRDefault="00185994" w:rsidP="007B7786">
            <w:pPr>
              <w:tabs>
                <w:tab w:val="left" w:pos="2780"/>
              </w:tabs>
              <w:rPr>
                <w:i/>
              </w:rPr>
            </w:pPr>
            <w:r w:rsidRPr="00DB3686">
              <w:t>Правила и приемы ухода за органом зрения.  Гигиена чтения, письма, просмотра телепередач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13.09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143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3</w:t>
            </w:r>
          </w:p>
        </w:tc>
        <w:tc>
          <w:tcPr>
            <w:tcW w:w="10189" w:type="dxa"/>
          </w:tcPr>
          <w:p w:rsidR="00185994" w:rsidRPr="00DB3686" w:rsidRDefault="00185994" w:rsidP="007B7786">
            <w:r w:rsidRPr="00DB3686">
              <w:t>Губительное влияние вредных привычек на живой организм. Обобщение тем по раз</w:t>
            </w:r>
            <w:r>
              <w:t>делу «Личная гигиена».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20.09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143"/>
        </w:trPr>
        <w:tc>
          <w:tcPr>
            <w:tcW w:w="14949" w:type="dxa"/>
            <w:gridSpan w:val="6"/>
            <w:shd w:val="clear" w:color="auto" w:fill="FFFFFF" w:themeFill="background1"/>
            <w:vAlign w:val="center"/>
          </w:tcPr>
          <w:p w:rsidR="00185994" w:rsidRPr="00DB3686" w:rsidRDefault="00185994" w:rsidP="002B656C">
            <w:pPr>
              <w:jc w:val="center"/>
              <w:rPr>
                <w:b/>
              </w:rPr>
            </w:pPr>
            <w:r w:rsidRPr="00DB3686">
              <w:rPr>
                <w:b/>
              </w:rPr>
              <w:t>Одежда и обувь – 5 ч</w:t>
            </w:r>
          </w:p>
        </w:tc>
      </w:tr>
      <w:tr w:rsidR="00185994" w:rsidRPr="00DB3686" w:rsidTr="003740C7">
        <w:trPr>
          <w:trHeight w:val="143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4</w:t>
            </w:r>
          </w:p>
        </w:tc>
        <w:tc>
          <w:tcPr>
            <w:tcW w:w="10189" w:type="dxa"/>
          </w:tcPr>
          <w:p w:rsidR="00185994" w:rsidRPr="00DB3686" w:rsidRDefault="00185994" w:rsidP="00A57C04">
            <w:pPr>
              <w:ind w:right="-137"/>
            </w:pPr>
            <w:r w:rsidRPr="00DB3686">
              <w:t>Значение внешнего вида человека. Мелкий ремонт одежды (зашивание распоровшегося шва). Практическая работа.</w:t>
            </w:r>
          </w:p>
          <w:p w:rsidR="00185994" w:rsidRPr="00DB3686" w:rsidRDefault="00185994" w:rsidP="00A57C04">
            <w:pPr>
              <w:ind w:right="-137"/>
            </w:pP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27.09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675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5</w:t>
            </w:r>
          </w:p>
        </w:tc>
        <w:tc>
          <w:tcPr>
            <w:tcW w:w="10189" w:type="dxa"/>
          </w:tcPr>
          <w:p w:rsidR="00185994" w:rsidRPr="00DB3686" w:rsidRDefault="00185994" w:rsidP="00A57C04">
            <w:pPr>
              <w:ind w:right="-137"/>
            </w:pPr>
            <w:r w:rsidRPr="00DB3686">
              <w:t>Мелкий ремонт одежды (пришивание пуговиц, вешалок, петель и крючков).</w:t>
            </w:r>
          </w:p>
          <w:p w:rsidR="00185994" w:rsidRPr="00DB3686" w:rsidRDefault="00185994" w:rsidP="00A57C04">
            <w:pPr>
              <w:ind w:right="-137"/>
            </w:pP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04.10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143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6</w:t>
            </w:r>
          </w:p>
        </w:tc>
        <w:tc>
          <w:tcPr>
            <w:tcW w:w="10189" w:type="dxa"/>
          </w:tcPr>
          <w:p w:rsidR="00185994" w:rsidRPr="00DB3686" w:rsidRDefault="00185994" w:rsidP="00B4185B">
            <w:pPr>
              <w:ind w:right="-137"/>
            </w:pPr>
            <w:r w:rsidRPr="00DB3686">
              <w:t>Стирка изделий из хлопчатобумажных тканей вручную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11.10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409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7</w:t>
            </w:r>
          </w:p>
        </w:tc>
        <w:tc>
          <w:tcPr>
            <w:tcW w:w="10189" w:type="dxa"/>
          </w:tcPr>
          <w:p w:rsidR="00185994" w:rsidRPr="00DB3686" w:rsidRDefault="00185994" w:rsidP="00BD4E5A">
            <w:pPr>
              <w:ind w:right="-137"/>
            </w:pPr>
            <w:r w:rsidRPr="00DB3686">
              <w:t>Утюжка фартуков, косынок, салфеток.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18.10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566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8</w:t>
            </w:r>
          </w:p>
        </w:tc>
        <w:tc>
          <w:tcPr>
            <w:tcW w:w="10189" w:type="dxa"/>
          </w:tcPr>
          <w:p w:rsidR="00185994" w:rsidRPr="00DB3686" w:rsidRDefault="00185994" w:rsidP="00A57C04">
            <w:pPr>
              <w:ind w:right="-137"/>
            </w:pPr>
            <w:r w:rsidRPr="00DB3686">
              <w:t>Обобщение тем по разделу «Одежда и обувь»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25.10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383"/>
        </w:trPr>
        <w:tc>
          <w:tcPr>
            <w:tcW w:w="14949" w:type="dxa"/>
            <w:gridSpan w:val="6"/>
            <w:vAlign w:val="center"/>
          </w:tcPr>
          <w:p w:rsidR="00185994" w:rsidRPr="00DB3686" w:rsidRDefault="00185994" w:rsidP="002B656C">
            <w:pPr>
              <w:ind w:right="-137"/>
              <w:jc w:val="center"/>
            </w:pPr>
            <w:r w:rsidRPr="00DB3686">
              <w:rPr>
                <w:b/>
              </w:rPr>
              <w:t>Семья – 1 ч</w:t>
            </w:r>
          </w:p>
        </w:tc>
      </w:tr>
      <w:tr w:rsidR="00185994" w:rsidRPr="00DB3686" w:rsidTr="003740C7">
        <w:trPr>
          <w:trHeight w:val="143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9</w:t>
            </w:r>
          </w:p>
        </w:tc>
        <w:tc>
          <w:tcPr>
            <w:tcW w:w="10189" w:type="dxa"/>
          </w:tcPr>
          <w:p w:rsidR="00185994" w:rsidRPr="00DB3686" w:rsidRDefault="00185994" w:rsidP="003E4ED8">
            <w:pPr>
              <w:ind w:right="-103"/>
            </w:pPr>
            <w:r w:rsidRPr="00DB3686">
              <w:t>Место работы каждого члена семьи, обязанности по дому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08.11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279"/>
        </w:trPr>
        <w:tc>
          <w:tcPr>
            <w:tcW w:w="14949" w:type="dxa"/>
            <w:gridSpan w:val="6"/>
          </w:tcPr>
          <w:p w:rsidR="00185994" w:rsidRPr="00DB3686" w:rsidRDefault="00185994" w:rsidP="002B656C">
            <w:pPr>
              <w:ind w:right="-103"/>
              <w:jc w:val="center"/>
            </w:pPr>
            <w:r w:rsidRPr="00DB3686">
              <w:rPr>
                <w:b/>
              </w:rPr>
              <w:t>Культура поведения – 2 ч</w:t>
            </w:r>
          </w:p>
        </w:tc>
      </w:tr>
      <w:tr w:rsidR="00185994" w:rsidRPr="00DB3686" w:rsidTr="003740C7">
        <w:trPr>
          <w:trHeight w:val="566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10</w:t>
            </w:r>
          </w:p>
        </w:tc>
        <w:tc>
          <w:tcPr>
            <w:tcW w:w="10189" w:type="dxa"/>
          </w:tcPr>
          <w:p w:rsidR="00185994" w:rsidRPr="00DB3686" w:rsidRDefault="00185994" w:rsidP="00A57C04">
            <w:pPr>
              <w:ind w:right="-137"/>
            </w:pPr>
            <w:r w:rsidRPr="00DB3686">
              <w:t>Правила поведения в общественных местах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15</w:t>
            </w:r>
            <w:r w:rsidR="002B656C">
              <w:t>.11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566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11</w:t>
            </w:r>
          </w:p>
        </w:tc>
        <w:tc>
          <w:tcPr>
            <w:tcW w:w="10189" w:type="dxa"/>
          </w:tcPr>
          <w:p w:rsidR="00185994" w:rsidRPr="00DB3686" w:rsidRDefault="00185994" w:rsidP="00A57C04">
            <w:pPr>
              <w:ind w:right="-137"/>
            </w:pPr>
            <w:r w:rsidRPr="00DB3686">
              <w:t>Способы ведения разговора со сверстниками и взрослыми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22</w:t>
            </w:r>
            <w:r w:rsidR="002B656C">
              <w:t>.11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143"/>
        </w:trPr>
        <w:tc>
          <w:tcPr>
            <w:tcW w:w="14949" w:type="dxa"/>
            <w:gridSpan w:val="6"/>
            <w:shd w:val="clear" w:color="auto" w:fill="FFFFFF" w:themeFill="background1"/>
            <w:vAlign w:val="center"/>
          </w:tcPr>
          <w:p w:rsidR="00185994" w:rsidRPr="00DB3686" w:rsidRDefault="00185994" w:rsidP="002B656C">
            <w:pPr>
              <w:jc w:val="center"/>
              <w:rPr>
                <w:b/>
              </w:rPr>
            </w:pPr>
            <w:r w:rsidRPr="00DB3686">
              <w:rPr>
                <w:b/>
              </w:rPr>
              <w:t>Жилище – 4 ч</w:t>
            </w:r>
          </w:p>
        </w:tc>
      </w:tr>
      <w:tr w:rsidR="00185994" w:rsidRPr="00DB3686" w:rsidTr="003740C7">
        <w:trPr>
          <w:trHeight w:val="143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12</w:t>
            </w:r>
          </w:p>
        </w:tc>
        <w:tc>
          <w:tcPr>
            <w:tcW w:w="10189" w:type="dxa"/>
          </w:tcPr>
          <w:p w:rsidR="00185994" w:rsidRPr="00DB3686" w:rsidRDefault="00185994" w:rsidP="00D1058D">
            <w:pPr>
              <w:ind w:right="-103"/>
            </w:pPr>
            <w:r w:rsidRPr="00DB3686">
              <w:t xml:space="preserve">Гигиенические требования к жилому помещению и меры по их обеспечению. 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2B656C" w:rsidP="003E4ED8">
            <w:pPr>
              <w:ind w:right="-103"/>
              <w:jc w:val="center"/>
            </w:pPr>
            <w:r>
              <w:t>2</w:t>
            </w:r>
            <w:r w:rsidR="003E4ED8">
              <w:t>9</w:t>
            </w:r>
            <w:r>
              <w:t>.11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143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13</w:t>
            </w:r>
          </w:p>
        </w:tc>
        <w:tc>
          <w:tcPr>
            <w:tcW w:w="10189" w:type="dxa"/>
          </w:tcPr>
          <w:p w:rsidR="00185994" w:rsidRPr="00DB3686" w:rsidRDefault="00185994" w:rsidP="003E4ED8">
            <w:pPr>
              <w:ind w:right="-103"/>
            </w:pPr>
            <w:r w:rsidRPr="00DB3686">
              <w:t>Повседневная сухая и влажная уборка помещения.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6</w:t>
            </w:r>
            <w:r w:rsidR="002B656C">
              <w:t>.12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143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14</w:t>
            </w:r>
          </w:p>
        </w:tc>
        <w:tc>
          <w:tcPr>
            <w:tcW w:w="10189" w:type="dxa"/>
          </w:tcPr>
          <w:p w:rsidR="00185994" w:rsidRPr="00DB3686" w:rsidRDefault="00185994" w:rsidP="003E4ED8">
            <w:pPr>
              <w:ind w:right="-103"/>
            </w:pPr>
            <w:r w:rsidRPr="00DB3686">
              <w:t>Пылесос. Использование в уборке пылесоса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13</w:t>
            </w:r>
            <w:r w:rsidR="002B656C">
              <w:t>.12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536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15</w:t>
            </w:r>
          </w:p>
        </w:tc>
        <w:tc>
          <w:tcPr>
            <w:tcW w:w="10189" w:type="dxa"/>
          </w:tcPr>
          <w:p w:rsidR="00185994" w:rsidRPr="00DB3686" w:rsidRDefault="00185994" w:rsidP="00D1058D">
            <w:r w:rsidRPr="00DB3686">
              <w:t>Уход за мебелью в зависимости от её покрытия.  Практическая работа. Обобщение  по разделу «Жилище»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20</w:t>
            </w:r>
            <w:r w:rsidR="002B656C">
              <w:t>.12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268"/>
        </w:trPr>
        <w:tc>
          <w:tcPr>
            <w:tcW w:w="14949" w:type="dxa"/>
            <w:gridSpan w:val="6"/>
            <w:shd w:val="clear" w:color="auto" w:fill="FFFFFF" w:themeFill="background1"/>
            <w:vAlign w:val="center"/>
          </w:tcPr>
          <w:p w:rsidR="00185994" w:rsidRPr="00DB3686" w:rsidRDefault="00185994" w:rsidP="002B656C">
            <w:pPr>
              <w:jc w:val="center"/>
              <w:rPr>
                <w:b/>
              </w:rPr>
            </w:pPr>
            <w:r w:rsidRPr="00DB3686">
              <w:rPr>
                <w:b/>
              </w:rPr>
              <w:t>Транспорт – 2 ч</w:t>
            </w:r>
          </w:p>
        </w:tc>
      </w:tr>
      <w:tr w:rsidR="00185994" w:rsidRPr="00DB3686" w:rsidTr="003740C7">
        <w:trPr>
          <w:trHeight w:val="536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lastRenderedPageBreak/>
              <w:t>16</w:t>
            </w:r>
          </w:p>
        </w:tc>
        <w:tc>
          <w:tcPr>
            <w:tcW w:w="10189" w:type="dxa"/>
          </w:tcPr>
          <w:p w:rsidR="00185994" w:rsidRPr="00DB3686" w:rsidRDefault="00185994" w:rsidP="00D1058D">
            <w:r w:rsidRPr="00DB3686">
              <w:t>Городской общественный транспорт.</w:t>
            </w:r>
          </w:p>
          <w:p w:rsidR="00185994" w:rsidRPr="00DB3686" w:rsidRDefault="00185994" w:rsidP="00D1058D">
            <w:pPr>
              <w:ind w:right="-103"/>
            </w:pPr>
            <w:r w:rsidRPr="00DB3686">
              <w:t>Оплата проезда.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27</w:t>
            </w:r>
            <w:r w:rsidR="002B656C">
              <w:t>.12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819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17</w:t>
            </w:r>
          </w:p>
        </w:tc>
        <w:tc>
          <w:tcPr>
            <w:tcW w:w="10189" w:type="dxa"/>
          </w:tcPr>
          <w:p w:rsidR="00185994" w:rsidRPr="00DB3686" w:rsidRDefault="00185994" w:rsidP="00D1058D">
            <w:pPr>
              <w:tabs>
                <w:tab w:val="left" w:pos="1900"/>
              </w:tabs>
            </w:pPr>
            <w:r w:rsidRPr="00DB3686">
              <w:t>Автостанция. Назначение. Службы. Экскурсия. Обобщение тем по разделу «Транспорт».</w:t>
            </w:r>
          </w:p>
          <w:p w:rsidR="00185994" w:rsidRPr="00DB3686" w:rsidRDefault="00185994" w:rsidP="003E4ED8">
            <w:pPr>
              <w:ind w:right="-103"/>
              <w:rPr>
                <w:b/>
              </w:rPr>
            </w:pP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17</w:t>
            </w:r>
            <w:r w:rsidR="002B656C">
              <w:t>.01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268"/>
        </w:trPr>
        <w:tc>
          <w:tcPr>
            <w:tcW w:w="14949" w:type="dxa"/>
            <w:gridSpan w:val="6"/>
            <w:shd w:val="clear" w:color="auto" w:fill="FFFFFF" w:themeFill="background1"/>
            <w:vAlign w:val="center"/>
          </w:tcPr>
          <w:p w:rsidR="00185994" w:rsidRPr="00DB3686" w:rsidRDefault="00185994" w:rsidP="002B656C">
            <w:pPr>
              <w:jc w:val="center"/>
              <w:rPr>
                <w:b/>
              </w:rPr>
            </w:pPr>
            <w:r w:rsidRPr="00DB3686">
              <w:rPr>
                <w:b/>
              </w:rPr>
              <w:t>Торговля – 2 ч</w:t>
            </w:r>
          </w:p>
        </w:tc>
      </w:tr>
      <w:tr w:rsidR="00185994" w:rsidRPr="00DB3686" w:rsidTr="003740C7">
        <w:trPr>
          <w:trHeight w:val="268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18</w:t>
            </w:r>
          </w:p>
        </w:tc>
        <w:tc>
          <w:tcPr>
            <w:tcW w:w="10189" w:type="dxa"/>
          </w:tcPr>
          <w:p w:rsidR="00185994" w:rsidRPr="00DB3686" w:rsidRDefault="00185994" w:rsidP="003E4ED8">
            <w:pPr>
              <w:ind w:right="-103"/>
            </w:pPr>
            <w:r w:rsidRPr="00DB3686">
              <w:t>Магазины промышленных товаров и их отделы. Экскурсия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24</w:t>
            </w:r>
            <w:r w:rsidR="002B656C">
              <w:t>.01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551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19</w:t>
            </w:r>
          </w:p>
        </w:tc>
        <w:tc>
          <w:tcPr>
            <w:tcW w:w="10189" w:type="dxa"/>
          </w:tcPr>
          <w:p w:rsidR="00185994" w:rsidRPr="00DB3686" w:rsidRDefault="00185994" w:rsidP="00D1058D">
            <w:r w:rsidRPr="00DB3686">
              <w:t xml:space="preserve">Порядок приобретения товара, оплата. Хранение чека. </w:t>
            </w:r>
          </w:p>
          <w:p w:rsidR="00185994" w:rsidRPr="00DB3686" w:rsidRDefault="00185994" w:rsidP="00D1058D">
            <w:pPr>
              <w:ind w:right="-103"/>
            </w:pPr>
            <w:r w:rsidRPr="00DB3686">
              <w:t>Обобщение тем по разделу «Торговля».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31</w:t>
            </w:r>
            <w:r w:rsidR="002B656C">
              <w:t>.01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268"/>
        </w:trPr>
        <w:tc>
          <w:tcPr>
            <w:tcW w:w="14949" w:type="dxa"/>
            <w:gridSpan w:val="6"/>
            <w:shd w:val="clear" w:color="auto" w:fill="FFFFFF" w:themeFill="background1"/>
            <w:vAlign w:val="center"/>
          </w:tcPr>
          <w:p w:rsidR="00185994" w:rsidRPr="00DB3686" w:rsidRDefault="00185994" w:rsidP="002B656C">
            <w:pPr>
              <w:jc w:val="center"/>
              <w:rPr>
                <w:b/>
              </w:rPr>
            </w:pPr>
            <w:r w:rsidRPr="00DB3686">
              <w:rPr>
                <w:b/>
              </w:rPr>
              <w:t>Средства связи – 3 ч</w:t>
            </w:r>
          </w:p>
        </w:tc>
      </w:tr>
      <w:tr w:rsidR="00185994" w:rsidRPr="00DB3686" w:rsidTr="003740C7">
        <w:trPr>
          <w:trHeight w:val="819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20</w:t>
            </w:r>
          </w:p>
        </w:tc>
        <w:tc>
          <w:tcPr>
            <w:tcW w:w="10189" w:type="dxa"/>
          </w:tcPr>
          <w:p w:rsidR="00185994" w:rsidRPr="00DB3686" w:rsidRDefault="00185994" w:rsidP="00D1058D">
            <w:pPr>
              <w:ind w:right="-103"/>
            </w:pPr>
            <w:r w:rsidRPr="00DB3686">
              <w:t xml:space="preserve">Основные средства связи (почта, телеграф, телефон). Виды почтовых отправлений (письма, бандероли, посылки, денежные переводы, телеграммы). 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07</w:t>
            </w:r>
            <w:r w:rsidR="002B656C">
              <w:t>.02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536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21</w:t>
            </w:r>
          </w:p>
        </w:tc>
        <w:tc>
          <w:tcPr>
            <w:tcW w:w="10189" w:type="dxa"/>
          </w:tcPr>
          <w:p w:rsidR="00185994" w:rsidRPr="00DB3686" w:rsidRDefault="00185994" w:rsidP="003E4ED8">
            <w:pPr>
              <w:ind w:right="-103"/>
            </w:pPr>
            <w:r w:rsidRPr="00DB3686">
              <w:t>Виды писем (закрытые, открытые, простые, заказные). Написание адреса на почтовом конверте.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14</w:t>
            </w:r>
            <w:r w:rsidR="002B656C">
              <w:t>.02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551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22</w:t>
            </w:r>
          </w:p>
        </w:tc>
        <w:tc>
          <w:tcPr>
            <w:tcW w:w="10189" w:type="dxa"/>
          </w:tcPr>
          <w:p w:rsidR="00185994" w:rsidRPr="00DB3686" w:rsidRDefault="00185994" w:rsidP="00D1058D">
            <w:pPr>
              <w:tabs>
                <w:tab w:val="left" w:pos="1080"/>
                <w:tab w:val="left" w:pos="3260"/>
              </w:tabs>
            </w:pPr>
            <w:r w:rsidRPr="00DB3686">
              <w:t>Составление текста телеграммы. Обобщение тем по разделу «Средства связи»…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21</w:t>
            </w:r>
            <w:r w:rsidR="002B656C">
              <w:t>.02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268"/>
        </w:trPr>
        <w:tc>
          <w:tcPr>
            <w:tcW w:w="14949" w:type="dxa"/>
            <w:gridSpan w:val="6"/>
            <w:shd w:val="clear" w:color="auto" w:fill="FFFFFF" w:themeFill="background1"/>
            <w:vAlign w:val="center"/>
          </w:tcPr>
          <w:p w:rsidR="00185994" w:rsidRPr="00DB3686" w:rsidRDefault="00185994" w:rsidP="002B656C">
            <w:pPr>
              <w:jc w:val="center"/>
              <w:rPr>
                <w:b/>
              </w:rPr>
            </w:pPr>
            <w:r w:rsidRPr="00DB3686">
              <w:rPr>
                <w:b/>
              </w:rPr>
              <w:t>Медицинская помощь - 2 ч</w:t>
            </w:r>
          </w:p>
        </w:tc>
      </w:tr>
      <w:tr w:rsidR="00185994" w:rsidRPr="00DB3686" w:rsidTr="003740C7">
        <w:trPr>
          <w:trHeight w:val="551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23</w:t>
            </w:r>
          </w:p>
        </w:tc>
        <w:tc>
          <w:tcPr>
            <w:tcW w:w="10189" w:type="dxa"/>
          </w:tcPr>
          <w:p w:rsidR="00185994" w:rsidRPr="00DB3686" w:rsidRDefault="00185994" w:rsidP="006E1E30">
            <w:pPr>
              <w:rPr>
                <w:b/>
              </w:rPr>
            </w:pPr>
            <w:r w:rsidRPr="00DB3686">
              <w:t xml:space="preserve">Виды медицинской помощи: </w:t>
            </w:r>
            <w:proofErr w:type="gramStart"/>
            <w:r w:rsidRPr="00DB3686">
              <w:t>доврачебная</w:t>
            </w:r>
            <w:proofErr w:type="gramEnd"/>
            <w:r w:rsidRPr="00DB3686">
              <w:t xml:space="preserve"> и врачебная.  Виды медицинских учреждений. Экскурсия в аптеку.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28</w:t>
            </w:r>
            <w:r w:rsidR="002B656C">
              <w:t>.0</w:t>
            </w:r>
            <w:r>
              <w:t>2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431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24</w:t>
            </w:r>
          </w:p>
        </w:tc>
        <w:tc>
          <w:tcPr>
            <w:tcW w:w="10189" w:type="dxa"/>
          </w:tcPr>
          <w:p w:rsidR="00185994" w:rsidRPr="00DB3686" w:rsidRDefault="00185994" w:rsidP="006E1E30">
            <w:r w:rsidRPr="00DB3686">
              <w:t>Работники медицинских учреждений. Обобщение тем по разделу «Медицинская помощь»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37"/>
              <w:jc w:val="center"/>
            </w:pPr>
            <w:r>
              <w:t>06</w:t>
            </w:r>
            <w:r w:rsidR="002B656C">
              <w:t>.03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268"/>
        </w:trPr>
        <w:tc>
          <w:tcPr>
            <w:tcW w:w="14949" w:type="dxa"/>
            <w:gridSpan w:val="6"/>
            <w:shd w:val="clear" w:color="auto" w:fill="FFFFFF" w:themeFill="background1"/>
            <w:vAlign w:val="center"/>
          </w:tcPr>
          <w:p w:rsidR="00185994" w:rsidRPr="00DB3686" w:rsidRDefault="00185994" w:rsidP="002B656C">
            <w:pPr>
              <w:jc w:val="center"/>
              <w:rPr>
                <w:b/>
              </w:rPr>
            </w:pPr>
            <w:r w:rsidRPr="00DB3686">
              <w:rPr>
                <w:b/>
              </w:rPr>
              <w:t>Учреждения, организации, предприятия – 3 ч</w:t>
            </w:r>
          </w:p>
        </w:tc>
      </w:tr>
      <w:tr w:rsidR="00185994" w:rsidRPr="00DB3686" w:rsidTr="003740C7">
        <w:trPr>
          <w:trHeight w:val="536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25</w:t>
            </w:r>
          </w:p>
        </w:tc>
        <w:tc>
          <w:tcPr>
            <w:tcW w:w="10189" w:type="dxa"/>
          </w:tcPr>
          <w:p w:rsidR="00185994" w:rsidRPr="00DB3686" w:rsidRDefault="00185994" w:rsidP="006E1E30">
            <w:r w:rsidRPr="00DB3686">
              <w:t>Дошкольные учреждения. Их назначения. Школа. Назначение школы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E4ED8" w:rsidP="002B656C">
            <w:pPr>
              <w:ind w:right="-103"/>
              <w:jc w:val="center"/>
            </w:pPr>
            <w:r>
              <w:t>13</w:t>
            </w:r>
            <w:r w:rsidR="002B656C">
              <w:t>.03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283"/>
        </w:trPr>
        <w:tc>
          <w:tcPr>
            <w:tcW w:w="1073" w:type="dxa"/>
            <w:gridSpan w:val="2"/>
            <w:shd w:val="clear" w:color="auto" w:fill="FFFFFF" w:themeFill="background1"/>
          </w:tcPr>
          <w:p w:rsidR="00185994" w:rsidRPr="00DB3686" w:rsidRDefault="00185994" w:rsidP="00DB3686">
            <w:pPr>
              <w:jc w:val="center"/>
            </w:pPr>
            <w:r w:rsidRPr="00DB3686">
              <w:t>26</w:t>
            </w:r>
          </w:p>
        </w:tc>
        <w:tc>
          <w:tcPr>
            <w:tcW w:w="10189" w:type="dxa"/>
            <w:shd w:val="clear" w:color="auto" w:fill="FFFFFF" w:themeFill="background1"/>
          </w:tcPr>
          <w:p w:rsidR="00185994" w:rsidRPr="00DB3686" w:rsidRDefault="00185994" w:rsidP="003E4ED8">
            <w:pPr>
              <w:ind w:right="-103"/>
            </w:pPr>
            <w:r w:rsidRPr="00DB3686">
              <w:t>Дом культуры. Его назначение</w:t>
            </w:r>
          </w:p>
        </w:tc>
        <w:tc>
          <w:tcPr>
            <w:tcW w:w="1227" w:type="dxa"/>
            <w:shd w:val="clear" w:color="auto" w:fill="FFFFFF" w:themeFill="background1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FFFFFF" w:themeFill="background1"/>
          </w:tcPr>
          <w:p w:rsidR="00185994" w:rsidRPr="00DB3686" w:rsidRDefault="003E4ED8" w:rsidP="002B656C">
            <w:pPr>
              <w:ind w:right="-103"/>
              <w:jc w:val="center"/>
            </w:pPr>
            <w:r>
              <w:t>20.03</w:t>
            </w:r>
          </w:p>
        </w:tc>
        <w:tc>
          <w:tcPr>
            <w:tcW w:w="1230" w:type="dxa"/>
            <w:shd w:val="clear" w:color="auto" w:fill="FFFFFF" w:themeFill="background1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353"/>
        </w:trPr>
        <w:tc>
          <w:tcPr>
            <w:tcW w:w="1073" w:type="dxa"/>
            <w:gridSpan w:val="2"/>
            <w:shd w:val="clear" w:color="auto" w:fill="FFFFFF" w:themeFill="background1"/>
          </w:tcPr>
          <w:p w:rsidR="00185994" w:rsidRPr="00DB3686" w:rsidRDefault="00185994" w:rsidP="00DB3686">
            <w:pPr>
              <w:jc w:val="center"/>
            </w:pPr>
            <w:r w:rsidRPr="00DB3686">
              <w:t>27</w:t>
            </w:r>
          </w:p>
        </w:tc>
        <w:tc>
          <w:tcPr>
            <w:tcW w:w="10189" w:type="dxa"/>
            <w:shd w:val="clear" w:color="auto" w:fill="FFFFFF" w:themeFill="background1"/>
          </w:tcPr>
          <w:p w:rsidR="00185994" w:rsidRPr="00DB3686" w:rsidRDefault="00185994" w:rsidP="006E1E30">
            <w:r w:rsidRPr="00DB3686">
              <w:t>Сельская библиотека. Значение для жителей.</w:t>
            </w:r>
          </w:p>
        </w:tc>
        <w:tc>
          <w:tcPr>
            <w:tcW w:w="1227" w:type="dxa"/>
            <w:shd w:val="clear" w:color="auto" w:fill="FFFFFF" w:themeFill="background1"/>
          </w:tcPr>
          <w:p w:rsidR="00185994" w:rsidRPr="00DB3686" w:rsidRDefault="00BD4E5A" w:rsidP="00BD4E5A">
            <w:pPr>
              <w:ind w:right="-103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FFFFFF" w:themeFill="background1"/>
          </w:tcPr>
          <w:p w:rsidR="00185994" w:rsidRPr="00DB3686" w:rsidRDefault="003740C7" w:rsidP="002B656C">
            <w:pPr>
              <w:ind w:right="-103"/>
              <w:jc w:val="center"/>
            </w:pPr>
            <w:r>
              <w:t>03</w:t>
            </w:r>
            <w:r w:rsidR="002B656C">
              <w:t>.04</w:t>
            </w:r>
          </w:p>
        </w:tc>
        <w:tc>
          <w:tcPr>
            <w:tcW w:w="1230" w:type="dxa"/>
            <w:shd w:val="clear" w:color="auto" w:fill="FFFFFF" w:themeFill="background1"/>
          </w:tcPr>
          <w:p w:rsidR="00185994" w:rsidRPr="00DB3686" w:rsidRDefault="00185994" w:rsidP="002B656C">
            <w:pPr>
              <w:ind w:right="-103"/>
              <w:jc w:val="center"/>
            </w:pPr>
          </w:p>
        </w:tc>
      </w:tr>
      <w:tr w:rsidR="00185994" w:rsidRPr="00DB3686" w:rsidTr="003740C7">
        <w:trPr>
          <w:trHeight w:val="268"/>
        </w:trPr>
        <w:tc>
          <w:tcPr>
            <w:tcW w:w="14949" w:type="dxa"/>
            <w:gridSpan w:val="6"/>
            <w:shd w:val="clear" w:color="auto" w:fill="FFFFFF" w:themeFill="background1"/>
            <w:vAlign w:val="center"/>
          </w:tcPr>
          <w:p w:rsidR="00185994" w:rsidRPr="00DB3686" w:rsidRDefault="00185994" w:rsidP="002B656C">
            <w:pPr>
              <w:jc w:val="center"/>
              <w:rPr>
                <w:b/>
              </w:rPr>
            </w:pPr>
            <w:r w:rsidRPr="00DB3686">
              <w:rPr>
                <w:b/>
              </w:rPr>
              <w:t>Питание</w:t>
            </w:r>
            <w:r>
              <w:rPr>
                <w:b/>
              </w:rPr>
              <w:t xml:space="preserve"> – 6</w:t>
            </w:r>
            <w:r w:rsidRPr="00DB3686">
              <w:rPr>
                <w:b/>
              </w:rPr>
              <w:t xml:space="preserve"> ч</w:t>
            </w:r>
          </w:p>
        </w:tc>
      </w:tr>
      <w:tr w:rsidR="00185994" w:rsidRPr="00DB3686" w:rsidTr="003740C7">
        <w:trPr>
          <w:trHeight w:val="819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28</w:t>
            </w:r>
          </w:p>
        </w:tc>
        <w:tc>
          <w:tcPr>
            <w:tcW w:w="10189" w:type="dxa"/>
          </w:tcPr>
          <w:p w:rsidR="00185994" w:rsidRPr="00DB3686" w:rsidRDefault="00185994" w:rsidP="00A57C04">
            <w:pPr>
              <w:ind w:right="-137"/>
            </w:pPr>
            <w:r w:rsidRPr="00DB3686">
              <w:t>Гигиена приготовления пищи. Правила и приемы хранения продуктов и готовой пищи.</w:t>
            </w:r>
          </w:p>
          <w:p w:rsidR="00185994" w:rsidRPr="00DB3686" w:rsidRDefault="00185994" w:rsidP="00A57C04">
            <w:pPr>
              <w:ind w:right="-137"/>
            </w:pP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740C7" w:rsidP="002B656C">
            <w:pPr>
              <w:ind w:right="-137"/>
              <w:jc w:val="center"/>
            </w:pPr>
            <w:r>
              <w:t>10</w:t>
            </w:r>
            <w:r w:rsidR="002B656C">
              <w:t>.04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536"/>
        </w:trPr>
        <w:tc>
          <w:tcPr>
            <w:tcW w:w="1073" w:type="dxa"/>
            <w:gridSpan w:val="2"/>
            <w:vAlign w:val="center"/>
          </w:tcPr>
          <w:p w:rsidR="00185994" w:rsidRPr="00DB3686" w:rsidRDefault="00185994" w:rsidP="00DB3686">
            <w:pPr>
              <w:jc w:val="center"/>
            </w:pPr>
            <w:r w:rsidRPr="00DB3686">
              <w:t>29</w:t>
            </w:r>
          </w:p>
        </w:tc>
        <w:tc>
          <w:tcPr>
            <w:tcW w:w="10189" w:type="dxa"/>
          </w:tcPr>
          <w:p w:rsidR="00185994" w:rsidRPr="00DB3686" w:rsidRDefault="00185994" w:rsidP="006E1E30">
            <w:r w:rsidRPr="00DB3686">
              <w:t xml:space="preserve">Правила безопасной работы на кухне.  Приготовление пищи с минимум тепловой обработки на электроплите 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740C7" w:rsidP="002B656C">
            <w:pPr>
              <w:ind w:right="-137"/>
              <w:jc w:val="center"/>
            </w:pPr>
            <w:r>
              <w:t>17</w:t>
            </w:r>
            <w:r w:rsidR="002B656C">
              <w:t>.04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350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30</w:t>
            </w:r>
          </w:p>
        </w:tc>
        <w:tc>
          <w:tcPr>
            <w:tcW w:w="10189" w:type="dxa"/>
          </w:tcPr>
          <w:p w:rsidR="00185994" w:rsidRPr="00DB3686" w:rsidRDefault="00185994" w:rsidP="00A57C04">
            <w:pPr>
              <w:ind w:right="-137"/>
            </w:pPr>
            <w:r w:rsidRPr="00DB3686">
              <w:t xml:space="preserve">Приготовление каши на молоке. Практическая работа 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740C7" w:rsidP="002B656C">
            <w:pPr>
              <w:ind w:right="-137"/>
              <w:jc w:val="center"/>
            </w:pPr>
            <w:r>
              <w:t>24</w:t>
            </w:r>
            <w:r w:rsidR="002B656C">
              <w:t>.0</w:t>
            </w:r>
            <w:r>
              <w:t>4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268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31</w:t>
            </w:r>
          </w:p>
        </w:tc>
        <w:tc>
          <w:tcPr>
            <w:tcW w:w="10189" w:type="dxa"/>
          </w:tcPr>
          <w:p w:rsidR="00185994" w:rsidRPr="00DB3686" w:rsidRDefault="00185994" w:rsidP="00B4185B">
            <w:pPr>
              <w:ind w:right="-137"/>
            </w:pPr>
            <w:r w:rsidRPr="00DB3686">
              <w:t>Заваривание чая. Приготовление омлета. Практическая работа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740C7" w:rsidP="002B656C">
            <w:pPr>
              <w:ind w:right="-137"/>
              <w:jc w:val="center"/>
            </w:pPr>
            <w:r>
              <w:t>08</w:t>
            </w:r>
            <w:r w:rsidR="002B656C">
              <w:t>.05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268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t>32</w:t>
            </w:r>
          </w:p>
        </w:tc>
        <w:tc>
          <w:tcPr>
            <w:tcW w:w="10189" w:type="dxa"/>
          </w:tcPr>
          <w:p w:rsidR="00185994" w:rsidRPr="00DB3686" w:rsidRDefault="00185994" w:rsidP="00B4185B">
            <w:pPr>
              <w:ind w:right="-137"/>
            </w:pPr>
            <w:r w:rsidRPr="00DB3686">
              <w:t>Отваривание картофеля. Практическая работа.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740C7" w:rsidP="002B656C">
            <w:pPr>
              <w:ind w:right="-137"/>
              <w:jc w:val="center"/>
            </w:pPr>
            <w:r>
              <w:t>15</w:t>
            </w:r>
            <w:r w:rsidR="002B656C">
              <w:t>.05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185994" w:rsidRPr="00DB3686" w:rsidTr="003740C7">
        <w:trPr>
          <w:trHeight w:val="536"/>
        </w:trPr>
        <w:tc>
          <w:tcPr>
            <w:tcW w:w="1073" w:type="dxa"/>
            <w:gridSpan w:val="2"/>
          </w:tcPr>
          <w:p w:rsidR="00185994" w:rsidRPr="00DB3686" w:rsidRDefault="00185994" w:rsidP="00DB3686">
            <w:pPr>
              <w:jc w:val="center"/>
            </w:pPr>
            <w:r w:rsidRPr="00DB3686">
              <w:lastRenderedPageBreak/>
              <w:t>33</w:t>
            </w:r>
          </w:p>
        </w:tc>
        <w:tc>
          <w:tcPr>
            <w:tcW w:w="10189" w:type="dxa"/>
          </w:tcPr>
          <w:p w:rsidR="00185994" w:rsidRPr="00DB3686" w:rsidRDefault="00185994" w:rsidP="00B4185B">
            <w:pPr>
              <w:ind w:right="-137"/>
            </w:pPr>
            <w:r w:rsidRPr="00DB3686">
              <w:t>Правила и приемы ухода за посудой и кухонными приборами. Практическая работа</w:t>
            </w:r>
          </w:p>
        </w:tc>
        <w:tc>
          <w:tcPr>
            <w:tcW w:w="1227" w:type="dxa"/>
          </w:tcPr>
          <w:p w:rsidR="00185994" w:rsidRPr="00DB3686" w:rsidRDefault="00BD4E5A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185994" w:rsidRPr="00DB3686" w:rsidRDefault="003740C7" w:rsidP="002B656C">
            <w:pPr>
              <w:ind w:right="-137"/>
              <w:jc w:val="center"/>
            </w:pPr>
            <w:r>
              <w:t>22</w:t>
            </w:r>
            <w:r w:rsidR="002B656C">
              <w:t>.05</w:t>
            </w:r>
          </w:p>
        </w:tc>
        <w:tc>
          <w:tcPr>
            <w:tcW w:w="1230" w:type="dxa"/>
          </w:tcPr>
          <w:p w:rsidR="00185994" w:rsidRPr="00DB3686" w:rsidRDefault="00185994" w:rsidP="002B656C">
            <w:pPr>
              <w:ind w:right="-137"/>
              <w:jc w:val="center"/>
            </w:pPr>
          </w:p>
        </w:tc>
      </w:tr>
      <w:tr w:rsidR="003E4ED8" w:rsidRPr="00DB3686" w:rsidTr="003740C7">
        <w:trPr>
          <w:trHeight w:val="268"/>
        </w:trPr>
        <w:tc>
          <w:tcPr>
            <w:tcW w:w="1073" w:type="dxa"/>
            <w:gridSpan w:val="2"/>
          </w:tcPr>
          <w:p w:rsidR="003E4ED8" w:rsidRPr="00DB3686" w:rsidRDefault="003E4ED8" w:rsidP="00DB3686">
            <w:pPr>
              <w:jc w:val="center"/>
            </w:pPr>
            <w:r>
              <w:t>34</w:t>
            </w:r>
          </w:p>
        </w:tc>
        <w:tc>
          <w:tcPr>
            <w:tcW w:w="10189" w:type="dxa"/>
          </w:tcPr>
          <w:p w:rsidR="003E4ED8" w:rsidRPr="00DB3686" w:rsidRDefault="003E4ED8" w:rsidP="00B4185B">
            <w:pPr>
              <w:ind w:right="-137"/>
            </w:pPr>
            <w:r>
              <w:t>ИТОГОВОЕ занятие</w:t>
            </w:r>
          </w:p>
        </w:tc>
        <w:tc>
          <w:tcPr>
            <w:tcW w:w="1227" w:type="dxa"/>
          </w:tcPr>
          <w:p w:rsidR="003E4ED8" w:rsidRDefault="003E4ED8" w:rsidP="00BD4E5A">
            <w:pPr>
              <w:ind w:right="-137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3E4ED8" w:rsidRDefault="003740C7" w:rsidP="002B656C">
            <w:pPr>
              <w:ind w:right="-137"/>
              <w:jc w:val="center"/>
            </w:pPr>
            <w:r>
              <w:t>29.05</w:t>
            </w:r>
          </w:p>
        </w:tc>
        <w:tc>
          <w:tcPr>
            <w:tcW w:w="1230" w:type="dxa"/>
          </w:tcPr>
          <w:p w:rsidR="003E4ED8" w:rsidRPr="00DB3686" w:rsidRDefault="003E4ED8" w:rsidP="002B656C">
            <w:pPr>
              <w:ind w:right="-137"/>
              <w:jc w:val="center"/>
            </w:pPr>
          </w:p>
        </w:tc>
      </w:tr>
    </w:tbl>
    <w:p w:rsidR="001D740A" w:rsidRPr="00DB3686" w:rsidRDefault="001D740A" w:rsidP="001D740A"/>
    <w:p w:rsidR="00DC7BDA" w:rsidRPr="00DB3686" w:rsidRDefault="00DC7BDA">
      <w:pPr>
        <w:rPr>
          <w:b/>
        </w:rPr>
      </w:pPr>
      <w:r w:rsidRPr="00DB3686">
        <w:rPr>
          <w:b/>
        </w:rPr>
        <w:br w:type="page"/>
      </w:r>
    </w:p>
    <w:sectPr w:rsidR="00DC7BDA" w:rsidRPr="00DB3686" w:rsidSect="003740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9D0269"/>
    <w:multiLevelType w:val="hybridMultilevel"/>
    <w:tmpl w:val="2E3C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95A5B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6D72A6"/>
    <w:multiLevelType w:val="hybridMultilevel"/>
    <w:tmpl w:val="3E4E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37BE7"/>
    <w:multiLevelType w:val="hybridMultilevel"/>
    <w:tmpl w:val="3CDE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A4A07"/>
    <w:multiLevelType w:val="hybridMultilevel"/>
    <w:tmpl w:val="6F08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C7C70"/>
    <w:multiLevelType w:val="hybridMultilevel"/>
    <w:tmpl w:val="310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C43B0"/>
    <w:multiLevelType w:val="hybridMultilevel"/>
    <w:tmpl w:val="D18E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E0B15"/>
    <w:multiLevelType w:val="hybridMultilevel"/>
    <w:tmpl w:val="A9D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31884"/>
    <w:multiLevelType w:val="hybridMultilevel"/>
    <w:tmpl w:val="4EB8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43021"/>
    <w:multiLevelType w:val="hybridMultilevel"/>
    <w:tmpl w:val="423C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CC7"/>
    <w:multiLevelType w:val="hybridMultilevel"/>
    <w:tmpl w:val="565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E00A9"/>
    <w:multiLevelType w:val="hybridMultilevel"/>
    <w:tmpl w:val="0B76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10D17"/>
    <w:multiLevelType w:val="hybridMultilevel"/>
    <w:tmpl w:val="310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C463E"/>
    <w:multiLevelType w:val="hybridMultilevel"/>
    <w:tmpl w:val="D498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06439"/>
    <w:multiLevelType w:val="hybridMultilevel"/>
    <w:tmpl w:val="5BC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81EE9"/>
    <w:multiLevelType w:val="hybridMultilevel"/>
    <w:tmpl w:val="26D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F3B32"/>
    <w:multiLevelType w:val="hybridMultilevel"/>
    <w:tmpl w:val="4862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C63BA"/>
    <w:multiLevelType w:val="hybridMultilevel"/>
    <w:tmpl w:val="41C2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907CD"/>
    <w:multiLevelType w:val="hybridMultilevel"/>
    <w:tmpl w:val="98DE2AC0"/>
    <w:lvl w:ilvl="0" w:tplc="898E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3A15D0"/>
    <w:multiLevelType w:val="hybridMultilevel"/>
    <w:tmpl w:val="1EA8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952B7"/>
    <w:multiLevelType w:val="hybridMultilevel"/>
    <w:tmpl w:val="45CAAEB0"/>
    <w:lvl w:ilvl="0" w:tplc="7B62E136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3456D57"/>
    <w:multiLevelType w:val="hybridMultilevel"/>
    <w:tmpl w:val="DF3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671C6"/>
    <w:multiLevelType w:val="hybridMultilevel"/>
    <w:tmpl w:val="EE0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0D5AB6"/>
    <w:multiLevelType w:val="hybridMultilevel"/>
    <w:tmpl w:val="752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4336B"/>
    <w:multiLevelType w:val="hybridMultilevel"/>
    <w:tmpl w:val="3E4E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40E"/>
    <w:multiLevelType w:val="hybridMultilevel"/>
    <w:tmpl w:val="8D90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20181C"/>
    <w:multiLevelType w:val="hybridMultilevel"/>
    <w:tmpl w:val="4658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816AA"/>
    <w:multiLevelType w:val="hybridMultilevel"/>
    <w:tmpl w:val="466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838FC"/>
    <w:multiLevelType w:val="hybridMultilevel"/>
    <w:tmpl w:val="9F1A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A76AB3"/>
    <w:multiLevelType w:val="hybridMultilevel"/>
    <w:tmpl w:val="46DA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0F3F37"/>
    <w:multiLevelType w:val="hybridMultilevel"/>
    <w:tmpl w:val="DB3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8D1D24"/>
    <w:multiLevelType w:val="hybridMultilevel"/>
    <w:tmpl w:val="408A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0C16D0"/>
    <w:multiLevelType w:val="hybridMultilevel"/>
    <w:tmpl w:val="D74A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13ADF"/>
    <w:multiLevelType w:val="hybridMultilevel"/>
    <w:tmpl w:val="6BC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22EC1"/>
    <w:multiLevelType w:val="hybridMultilevel"/>
    <w:tmpl w:val="AD4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8D645B"/>
    <w:multiLevelType w:val="hybridMultilevel"/>
    <w:tmpl w:val="79B4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2D0E43"/>
    <w:multiLevelType w:val="hybridMultilevel"/>
    <w:tmpl w:val="C71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54468E"/>
    <w:multiLevelType w:val="hybridMultilevel"/>
    <w:tmpl w:val="752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C23DF"/>
    <w:multiLevelType w:val="hybridMultilevel"/>
    <w:tmpl w:val="97B6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B869A4"/>
    <w:multiLevelType w:val="hybridMultilevel"/>
    <w:tmpl w:val="1018D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3015C7"/>
    <w:multiLevelType w:val="hybridMultilevel"/>
    <w:tmpl w:val="4B68240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53CF1"/>
    <w:multiLevelType w:val="hybridMultilevel"/>
    <w:tmpl w:val="71FE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D5310"/>
    <w:multiLevelType w:val="hybridMultilevel"/>
    <w:tmpl w:val="A92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F77594"/>
    <w:multiLevelType w:val="hybridMultilevel"/>
    <w:tmpl w:val="FE1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48"/>
  </w:num>
  <w:num w:numId="4">
    <w:abstractNumId w:val="25"/>
  </w:num>
  <w:num w:numId="5">
    <w:abstractNumId w:val="33"/>
  </w:num>
  <w:num w:numId="6">
    <w:abstractNumId w:val="8"/>
  </w:num>
  <w:num w:numId="7">
    <w:abstractNumId w:val="47"/>
  </w:num>
  <w:num w:numId="8">
    <w:abstractNumId w:val="6"/>
  </w:num>
  <w:num w:numId="9">
    <w:abstractNumId w:val="12"/>
  </w:num>
  <w:num w:numId="10">
    <w:abstractNumId w:val="42"/>
  </w:num>
  <w:num w:numId="11">
    <w:abstractNumId w:val="51"/>
  </w:num>
  <w:num w:numId="12">
    <w:abstractNumId w:val="49"/>
  </w:num>
  <w:num w:numId="13">
    <w:abstractNumId w:val="14"/>
  </w:num>
  <w:num w:numId="14">
    <w:abstractNumId w:val="35"/>
  </w:num>
  <w:num w:numId="15">
    <w:abstractNumId w:val="9"/>
  </w:num>
  <w:num w:numId="16">
    <w:abstractNumId w:val="39"/>
  </w:num>
  <w:num w:numId="17">
    <w:abstractNumId w:val="37"/>
  </w:num>
  <w:num w:numId="18">
    <w:abstractNumId w:val="22"/>
  </w:num>
  <w:num w:numId="19">
    <w:abstractNumId w:val="26"/>
  </w:num>
  <w:num w:numId="20">
    <w:abstractNumId w:val="11"/>
  </w:num>
  <w:num w:numId="21">
    <w:abstractNumId w:val="16"/>
  </w:num>
  <w:num w:numId="22">
    <w:abstractNumId w:val="38"/>
  </w:num>
  <w:num w:numId="23">
    <w:abstractNumId w:val="46"/>
  </w:num>
  <w:num w:numId="24">
    <w:abstractNumId w:val="13"/>
  </w:num>
  <w:num w:numId="25">
    <w:abstractNumId w:val="41"/>
  </w:num>
  <w:num w:numId="26">
    <w:abstractNumId w:val="29"/>
  </w:num>
  <w:num w:numId="27">
    <w:abstractNumId w:val="24"/>
  </w:num>
  <w:num w:numId="28">
    <w:abstractNumId w:val="15"/>
  </w:num>
  <w:num w:numId="29">
    <w:abstractNumId w:val="20"/>
  </w:num>
  <w:num w:numId="30">
    <w:abstractNumId w:val="34"/>
  </w:num>
  <w:num w:numId="31">
    <w:abstractNumId w:val="17"/>
  </w:num>
  <w:num w:numId="32">
    <w:abstractNumId w:val="18"/>
  </w:num>
  <w:num w:numId="33">
    <w:abstractNumId w:val="43"/>
  </w:num>
  <w:num w:numId="34">
    <w:abstractNumId w:val="10"/>
  </w:num>
  <w:num w:numId="35">
    <w:abstractNumId w:val="36"/>
  </w:num>
  <w:num w:numId="36">
    <w:abstractNumId w:val="30"/>
  </w:num>
  <w:num w:numId="37">
    <w:abstractNumId w:val="40"/>
  </w:num>
  <w:num w:numId="38">
    <w:abstractNumId w:val="21"/>
  </w:num>
  <w:num w:numId="39">
    <w:abstractNumId w:val="7"/>
  </w:num>
  <w:num w:numId="40">
    <w:abstractNumId w:val="50"/>
  </w:num>
  <w:num w:numId="41">
    <w:abstractNumId w:val="31"/>
  </w:num>
  <w:num w:numId="42">
    <w:abstractNumId w:val="44"/>
  </w:num>
  <w:num w:numId="43">
    <w:abstractNumId w:val="23"/>
  </w:num>
  <w:num w:numId="44">
    <w:abstractNumId w:val="45"/>
  </w:num>
  <w:num w:numId="45">
    <w:abstractNumId w:val="19"/>
  </w:num>
  <w:num w:numId="46">
    <w:abstractNumId w:val="3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30CF9"/>
    <w:rsid w:val="0003593A"/>
    <w:rsid w:val="00044DFE"/>
    <w:rsid w:val="000B31AB"/>
    <w:rsid w:val="000B5BAE"/>
    <w:rsid w:val="000E651F"/>
    <w:rsid w:val="000F11A5"/>
    <w:rsid w:val="001336B1"/>
    <w:rsid w:val="00185994"/>
    <w:rsid w:val="001B7266"/>
    <w:rsid w:val="001D740A"/>
    <w:rsid w:val="00204813"/>
    <w:rsid w:val="00232EEB"/>
    <w:rsid w:val="002663B1"/>
    <w:rsid w:val="0027302C"/>
    <w:rsid w:val="002763A6"/>
    <w:rsid w:val="00290F50"/>
    <w:rsid w:val="002B656C"/>
    <w:rsid w:val="002F6CE1"/>
    <w:rsid w:val="00330CF9"/>
    <w:rsid w:val="00343209"/>
    <w:rsid w:val="00364AC2"/>
    <w:rsid w:val="003740C7"/>
    <w:rsid w:val="003E4ED8"/>
    <w:rsid w:val="0040447D"/>
    <w:rsid w:val="004830A5"/>
    <w:rsid w:val="004849C5"/>
    <w:rsid w:val="004A0C1A"/>
    <w:rsid w:val="004B2670"/>
    <w:rsid w:val="004C1509"/>
    <w:rsid w:val="004C7737"/>
    <w:rsid w:val="004F763A"/>
    <w:rsid w:val="005262D6"/>
    <w:rsid w:val="0055758F"/>
    <w:rsid w:val="00583FA5"/>
    <w:rsid w:val="005B3D2F"/>
    <w:rsid w:val="005E082B"/>
    <w:rsid w:val="005E1294"/>
    <w:rsid w:val="005F5821"/>
    <w:rsid w:val="005F7D2A"/>
    <w:rsid w:val="00624EF8"/>
    <w:rsid w:val="00672094"/>
    <w:rsid w:val="00693B12"/>
    <w:rsid w:val="006C4C97"/>
    <w:rsid w:val="006E1E30"/>
    <w:rsid w:val="006F47D3"/>
    <w:rsid w:val="006F795E"/>
    <w:rsid w:val="007405D8"/>
    <w:rsid w:val="00761C57"/>
    <w:rsid w:val="007870EC"/>
    <w:rsid w:val="00792115"/>
    <w:rsid w:val="007A1068"/>
    <w:rsid w:val="007A53B4"/>
    <w:rsid w:val="007B090B"/>
    <w:rsid w:val="007B510E"/>
    <w:rsid w:val="007B7786"/>
    <w:rsid w:val="007B7891"/>
    <w:rsid w:val="00856CCD"/>
    <w:rsid w:val="00870F5E"/>
    <w:rsid w:val="008822A1"/>
    <w:rsid w:val="00917402"/>
    <w:rsid w:val="009A2EC0"/>
    <w:rsid w:val="009C6D8C"/>
    <w:rsid w:val="009E6E81"/>
    <w:rsid w:val="00A00E13"/>
    <w:rsid w:val="00A019B1"/>
    <w:rsid w:val="00A11164"/>
    <w:rsid w:val="00A22FB7"/>
    <w:rsid w:val="00A27C60"/>
    <w:rsid w:val="00A57C04"/>
    <w:rsid w:val="00AD77D8"/>
    <w:rsid w:val="00B25B7F"/>
    <w:rsid w:val="00B33213"/>
    <w:rsid w:val="00B4185B"/>
    <w:rsid w:val="00B54CBE"/>
    <w:rsid w:val="00B62C08"/>
    <w:rsid w:val="00BB1A16"/>
    <w:rsid w:val="00BD4E5A"/>
    <w:rsid w:val="00BD77FE"/>
    <w:rsid w:val="00C77E25"/>
    <w:rsid w:val="00C966C5"/>
    <w:rsid w:val="00CB03C5"/>
    <w:rsid w:val="00CC4F33"/>
    <w:rsid w:val="00CF01D3"/>
    <w:rsid w:val="00D1058D"/>
    <w:rsid w:val="00D66591"/>
    <w:rsid w:val="00DB2878"/>
    <w:rsid w:val="00DB3686"/>
    <w:rsid w:val="00DC7BDA"/>
    <w:rsid w:val="00DE2A3A"/>
    <w:rsid w:val="00E0657E"/>
    <w:rsid w:val="00E66029"/>
    <w:rsid w:val="00E948CC"/>
    <w:rsid w:val="00F26717"/>
    <w:rsid w:val="00F624B4"/>
    <w:rsid w:val="00F86DD5"/>
    <w:rsid w:val="00FB0C7C"/>
    <w:rsid w:val="00FB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77E2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qFormat/>
    <w:rsid w:val="000B31AB"/>
    <w:pPr>
      <w:ind w:left="720"/>
      <w:contextualSpacing/>
    </w:pPr>
  </w:style>
  <w:style w:type="character" w:styleId="a8">
    <w:name w:val="page number"/>
    <w:basedOn w:val="a0"/>
    <w:rsid w:val="00A019B1"/>
  </w:style>
  <w:style w:type="paragraph" w:styleId="a9">
    <w:name w:val="List"/>
    <w:basedOn w:val="a"/>
    <w:rsid w:val="00A019B1"/>
    <w:pPr>
      <w:ind w:left="283" w:hanging="283"/>
    </w:pPr>
  </w:style>
  <w:style w:type="paragraph" w:styleId="41">
    <w:name w:val="List 4"/>
    <w:basedOn w:val="a"/>
    <w:rsid w:val="00A019B1"/>
    <w:pPr>
      <w:ind w:left="1132" w:hanging="283"/>
    </w:pPr>
  </w:style>
  <w:style w:type="character" w:styleId="aa">
    <w:name w:val="Strong"/>
    <w:basedOn w:val="a0"/>
    <w:qFormat/>
    <w:rsid w:val="004830A5"/>
    <w:rPr>
      <w:b/>
      <w:bCs/>
    </w:rPr>
  </w:style>
  <w:style w:type="table" w:customStyle="1" w:styleId="1">
    <w:name w:val="Стиль таблицы1"/>
    <w:basedOn w:val="a1"/>
    <w:rsid w:val="004830A5"/>
    <w:rPr>
      <w:rFonts w:ascii="Tahoma" w:eastAsia="Tahoma" w:hAnsi="Tahoma" w:cs="Tahoma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4830A5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4830A5"/>
    <w:rPr>
      <w:rFonts w:ascii="Tahoma" w:eastAsia="Tahoma" w:hAnsi="Tahoma" w:cs="Tahoma"/>
      <w:shd w:val="clear" w:color="auto" w:fill="000080"/>
    </w:rPr>
  </w:style>
  <w:style w:type="paragraph" w:styleId="ad">
    <w:name w:val="No Spacing"/>
    <w:uiPriority w:val="1"/>
    <w:qFormat/>
    <w:rsid w:val="004830A5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C77E2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rsid w:val="00C7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77E2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qFormat/>
    <w:rsid w:val="000B31AB"/>
    <w:pPr>
      <w:ind w:left="720"/>
      <w:contextualSpacing/>
    </w:pPr>
  </w:style>
  <w:style w:type="character" w:styleId="a8">
    <w:name w:val="page number"/>
    <w:basedOn w:val="a0"/>
    <w:rsid w:val="00A019B1"/>
  </w:style>
  <w:style w:type="paragraph" w:styleId="a9">
    <w:name w:val="List"/>
    <w:basedOn w:val="a"/>
    <w:rsid w:val="00A019B1"/>
    <w:pPr>
      <w:ind w:left="283" w:hanging="283"/>
    </w:pPr>
  </w:style>
  <w:style w:type="paragraph" w:styleId="41">
    <w:name w:val="List 4"/>
    <w:basedOn w:val="a"/>
    <w:rsid w:val="00A019B1"/>
    <w:pPr>
      <w:ind w:left="1132" w:hanging="283"/>
    </w:pPr>
  </w:style>
  <w:style w:type="character" w:styleId="aa">
    <w:name w:val="Strong"/>
    <w:basedOn w:val="a0"/>
    <w:qFormat/>
    <w:rsid w:val="004830A5"/>
    <w:rPr>
      <w:b/>
      <w:bCs/>
    </w:rPr>
  </w:style>
  <w:style w:type="table" w:customStyle="1" w:styleId="1">
    <w:name w:val="Стиль таблицы1"/>
    <w:basedOn w:val="a1"/>
    <w:rsid w:val="004830A5"/>
    <w:rPr>
      <w:rFonts w:ascii="Tahoma" w:eastAsia="Tahoma" w:hAnsi="Tahoma" w:cs="Tahoma"/>
    </w:rPr>
    <w:tblPr>
      <w:tblBorders>
        <w:bottom w:val="single" w:sz="4" w:space="0" w:color="auto"/>
      </w:tblBorders>
    </w:tblPr>
  </w:style>
  <w:style w:type="paragraph" w:styleId="ab">
    <w:name w:val="Document Map"/>
    <w:basedOn w:val="a"/>
    <w:link w:val="ac"/>
    <w:semiHidden/>
    <w:rsid w:val="004830A5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4830A5"/>
    <w:rPr>
      <w:rFonts w:ascii="Tahoma" w:eastAsia="Tahoma" w:hAnsi="Tahoma" w:cs="Tahoma"/>
      <w:shd w:val="clear" w:color="auto" w:fill="000080"/>
    </w:rPr>
  </w:style>
  <w:style w:type="paragraph" w:styleId="ad">
    <w:name w:val="No Spacing"/>
    <w:uiPriority w:val="1"/>
    <w:qFormat/>
    <w:rsid w:val="004830A5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C77E2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rsid w:val="00C7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DCB9-ECE4-4FB2-9A2D-848F1097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1606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Касницкая Анастасия (с.Шеломы)</vt:lpstr>
    </vt:vector>
  </TitlesOfParts>
  <Company>Home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creator>МШИМ;User</dc:creator>
  <cp:keywords>6 класс VIII вида</cp:keywords>
  <cp:lastModifiedBy>Инна</cp:lastModifiedBy>
  <cp:revision>3</cp:revision>
  <dcterms:created xsi:type="dcterms:W3CDTF">2019-10-20T06:50:00Z</dcterms:created>
  <dcterms:modified xsi:type="dcterms:W3CDTF">2019-10-20T06:57:00Z</dcterms:modified>
  <cp:category>Обучение на дому</cp:category>
  <cp:contentStatus>2013-2014 учебный год</cp:contentStatus>
</cp:coreProperties>
</file>