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56" w:rsidRPr="00501656" w:rsidRDefault="00501656" w:rsidP="00AE3CB7">
      <w:pPr>
        <w:pBdr>
          <w:bottom w:val="single" w:sz="12" w:space="0" w:color="auto"/>
        </w:pBdr>
        <w:shd w:val="clear" w:color="auto" w:fill="FFFFFF"/>
        <w:jc w:val="center"/>
        <w:rPr>
          <w:b/>
          <w:bCs/>
          <w:color w:val="000000"/>
          <w:sz w:val="28"/>
          <w:szCs w:val="28"/>
        </w:rPr>
      </w:pPr>
    </w:p>
    <w:p w:rsidR="00501656" w:rsidRPr="00AE3CB7" w:rsidRDefault="00AE3CB7" w:rsidP="00AE3CB7">
      <w:pPr>
        <w:pStyle w:val="1f8"/>
        <w:rPr>
          <w:rFonts w:asciiTheme="minorHAnsi" w:eastAsiaTheme="minorEastAsia" w:hAnsiTheme="minorHAnsi" w:cstheme="minorBidi"/>
          <w:sz w:val="22"/>
          <w:szCs w:val="22"/>
        </w:rPr>
      </w:pPr>
      <w:sdt>
        <w:sdtPr>
          <w:id w:val="1377811186"/>
          <w:showingPlcHdr/>
        </w:sdtPr>
        <w:sdtEndPr/>
        <w:sdtContent>
          <w:r w:rsidRPr="00AE3CB7">
            <w:t xml:space="preserve">     </w:t>
          </w:r>
        </w:sdtContent>
      </w:sdt>
      <w:bookmarkStart w:id="0" w:name="_Toc422858419"/>
      <w:r w:rsidR="00FE1DB2" w:rsidRPr="00AE3CB7">
        <w:t>Пояснительная записка</w:t>
      </w:r>
      <w:bookmarkEnd w:id="0"/>
    </w:p>
    <w:p w:rsidR="00FE1DB2" w:rsidRDefault="00FE1DB2" w:rsidP="00FE1DB2">
      <w:pPr>
        <w:jc w:val="both"/>
        <w:rPr>
          <w:sz w:val="28"/>
        </w:rPr>
      </w:pPr>
    </w:p>
    <w:p w:rsidR="00580D61" w:rsidRDefault="00086B0A" w:rsidP="00580D61">
      <w:pPr>
        <w:spacing w:before="120" w:after="120"/>
        <w:ind w:firstLine="360"/>
        <w:jc w:val="both"/>
        <w:rPr>
          <w:sz w:val="28"/>
        </w:rPr>
      </w:pPr>
      <w:r w:rsidRPr="004D51B0">
        <w:rPr>
          <w:sz w:val="28"/>
        </w:rPr>
        <w:t>Рабочая программа составлена на основе</w:t>
      </w:r>
      <w:r w:rsidR="009D2948">
        <w:rPr>
          <w:sz w:val="28"/>
        </w:rPr>
        <w:t>:</w:t>
      </w:r>
      <w:r w:rsidRPr="004D51B0">
        <w:rPr>
          <w:sz w:val="28"/>
        </w:rPr>
        <w:t xml:space="preserve"> </w:t>
      </w:r>
    </w:p>
    <w:p w:rsidR="00580D61" w:rsidRPr="00D80227" w:rsidRDefault="00215A06" w:rsidP="00215A06">
      <w:pPr>
        <w:spacing w:before="120" w:after="120"/>
        <w:jc w:val="both"/>
        <w:rPr>
          <w:sz w:val="28"/>
        </w:rPr>
      </w:pPr>
      <w:r>
        <w:rPr>
          <w:sz w:val="28"/>
        </w:rPr>
        <w:t xml:space="preserve">- </w:t>
      </w:r>
      <w:r w:rsidR="002C6B07" w:rsidRPr="00D80227">
        <w:rPr>
          <w:kern w:val="2"/>
          <w:sz w:val="28"/>
          <w:szCs w:val="28"/>
        </w:rPr>
        <w:t xml:space="preserve">Примерной программы основного общего образования по физике. 7-9 классы (В. А. Орлов, О. Ф. Кабардин, В. А. Коровин, А. Ю. Пентин, Н. С. Пурышева, В. Е. </w:t>
      </w:r>
      <w:r w:rsidR="009D2948">
        <w:rPr>
          <w:kern w:val="2"/>
          <w:sz w:val="28"/>
          <w:szCs w:val="28"/>
        </w:rPr>
        <w:t>Фрадкин, М., «Просвещение», 2015</w:t>
      </w:r>
      <w:r w:rsidR="002C6B07" w:rsidRPr="00D80227">
        <w:rPr>
          <w:kern w:val="2"/>
          <w:sz w:val="28"/>
          <w:szCs w:val="28"/>
        </w:rPr>
        <w:t xml:space="preserve"> г.)</w:t>
      </w:r>
      <w:r w:rsidR="00D80227">
        <w:rPr>
          <w:kern w:val="2"/>
          <w:sz w:val="28"/>
          <w:szCs w:val="28"/>
        </w:rPr>
        <w:t>;</w:t>
      </w:r>
    </w:p>
    <w:p w:rsidR="00B366E2" w:rsidRPr="0030010D" w:rsidRDefault="00580D61" w:rsidP="00B91D26">
      <w:pPr>
        <w:jc w:val="both"/>
      </w:pPr>
      <w:r>
        <w:rPr>
          <w:sz w:val="28"/>
        </w:rPr>
        <w:t xml:space="preserve">- </w:t>
      </w:r>
      <w:r w:rsidR="00B91D26" w:rsidRPr="00B91D26">
        <w:rPr>
          <w:sz w:val="28"/>
          <w:szCs w:val="28"/>
        </w:rPr>
        <w:t>А</w:t>
      </w:r>
      <w:r w:rsidR="00086B0A" w:rsidRPr="00B91D26">
        <w:rPr>
          <w:sz w:val="28"/>
          <w:szCs w:val="28"/>
        </w:rPr>
        <w:t xml:space="preserve">вторской программы А.В. Перышкина по физике для 7-9 классов. </w:t>
      </w:r>
      <w:r w:rsidR="00B366E2" w:rsidRPr="00B91D26">
        <w:rPr>
          <w:sz w:val="28"/>
          <w:szCs w:val="28"/>
        </w:rPr>
        <w:t>Программа основного общего образования. Физика. 7-9 классы Авторы: А.В. Перышкин, Н.В. Филонович, Е.М. Гутник.</w:t>
      </w:r>
    </w:p>
    <w:p w:rsidR="00580D61" w:rsidRPr="00BD5489" w:rsidRDefault="00BD5489" w:rsidP="00580D61">
      <w:pPr>
        <w:spacing w:before="120" w:after="120"/>
        <w:jc w:val="both"/>
        <w:rPr>
          <w:sz w:val="28"/>
          <w:szCs w:val="28"/>
        </w:rPr>
      </w:pPr>
      <w:r w:rsidRPr="00BD5489">
        <w:rPr>
          <w:sz w:val="28"/>
          <w:szCs w:val="28"/>
        </w:rPr>
        <w:t>Рабочая программа  предназначена для преподавания  дисциплины</w:t>
      </w:r>
      <w:r w:rsidR="00D80227">
        <w:rPr>
          <w:sz w:val="28"/>
          <w:szCs w:val="28"/>
        </w:rPr>
        <w:t xml:space="preserve"> «Физика» на базовом уровне</w:t>
      </w:r>
      <w:r w:rsidRPr="00BD5489">
        <w:rPr>
          <w:sz w:val="28"/>
          <w:szCs w:val="28"/>
        </w:rPr>
        <w:t xml:space="preserve"> в 7 – 9 классах основной школы</w:t>
      </w:r>
      <w:r w:rsidR="00AE3CB7">
        <w:rPr>
          <w:sz w:val="28"/>
          <w:szCs w:val="28"/>
        </w:rPr>
        <w:t xml:space="preserve"> </w:t>
      </w:r>
      <w:r w:rsidRPr="00BD5489">
        <w:rPr>
          <w:sz w:val="28"/>
          <w:szCs w:val="28"/>
        </w:rPr>
        <w:t xml:space="preserve">МБОУ </w:t>
      </w:r>
      <w:r w:rsidR="009D2948">
        <w:rPr>
          <w:sz w:val="28"/>
          <w:szCs w:val="28"/>
        </w:rPr>
        <w:t>СОШ п. Сита.</w:t>
      </w:r>
    </w:p>
    <w:p w:rsidR="00086B0A" w:rsidRDefault="00086B0A" w:rsidP="00086B0A">
      <w:pPr>
        <w:spacing w:before="120" w:after="120"/>
        <w:jc w:val="both"/>
        <w:rPr>
          <w:sz w:val="28"/>
        </w:rPr>
      </w:pPr>
    </w:p>
    <w:p w:rsidR="00086B0A" w:rsidRPr="00086B0A" w:rsidRDefault="00086B0A" w:rsidP="00086B0A">
      <w:pPr>
        <w:spacing w:before="120" w:after="120"/>
        <w:jc w:val="both"/>
        <w:rPr>
          <w:b/>
          <w:sz w:val="28"/>
        </w:rPr>
      </w:pPr>
      <w:r w:rsidRPr="00086B0A">
        <w:rPr>
          <w:b/>
          <w:sz w:val="28"/>
        </w:rPr>
        <w:t>Обоснованность</w:t>
      </w:r>
      <w:r>
        <w:rPr>
          <w:b/>
          <w:sz w:val="28"/>
        </w:rPr>
        <w:t xml:space="preserve"> рабочей программы</w:t>
      </w:r>
      <w:r w:rsidRPr="00086B0A">
        <w:rPr>
          <w:b/>
          <w:sz w:val="28"/>
        </w:rPr>
        <w:t>.</w:t>
      </w:r>
    </w:p>
    <w:p w:rsidR="00FE1DB2" w:rsidRPr="00FE1DB2" w:rsidRDefault="00FE1DB2" w:rsidP="00A17D29">
      <w:pPr>
        <w:spacing w:before="120" w:after="120"/>
        <w:ind w:firstLine="709"/>
        <w:jc w:val="both"/>
        <w:rPr>
          <w:sz w:val="28"/>
        </w:rPr>
      </w:pPr>
      <w:r w:rsidRPr="00FE1DB2">
        <w:rPr>
          <w:sz w:val="28"/>
        </w:rPr>
        <w:t>Физика – фундаментальная наука, имеющая своей предметной областью общиезакономерности природы во всем многообразии явлений</w:t>
      </w:r>
      <w:r>
        <w:rPr>
          <w:sz w:val="28"/>
        </w:rPr>
        <w:t xml:space="preserve"> окружающего нас мира. Физика – </w:t>
      </w:r>
      <w:r w:rsidRPr="00FE1DB2">
        <w:rPr>
          <w:sz w:val="28"/>
        </w:rPr>
        <w:t>наука о природе, изучающая наиболее общие и простейш</w:t>
      </w:r>
      <w:r>
        <w:rPr>
          <w:sz w:val="28"/>
        </w:rPr>
        <w:t xml:space="preserve">ие свойства материального мира. </w:t>
      </w:r>
      <w:r w:rsidRPr="00FE1DB2">
        <w:rPr>
          <w:sz w:val="28"/>
        </w:rPr>
        <w:t>Она включает в себя как процесс познания, так и результат</w:t>
      </w:r>
      <w:r>
        <w:rPr>
          <w:sz w:val="28"/>
        </w:rPr>
        <w:t xml:space="preserve"> – сумму знаний, накопленных на </w:t>
      </w:r>
      <w:r w:rsidRPr="00FE1DB2">
        <w:rPr>
          <w:sz w:val="28"/>
        </w:rPr>
        <w:t>протяжении исторического развития общества. Этим и</w:t>
      </w:r>
      <w:r>
        <w:rPr>
          <w:sz w:val="28"/>
        </w:rPr>
        <w:t xml:space="preserve"> определяется значение физики в </w:t>
      </w:r>
      <w:r w:rsidRPr="00FE1DB2">
        <w:rPr>
          <w:sz w:val="28"/>
        </w:rPr>
        <w:t xml:space="preserve">школьном образовании. Физика имеет большое значение </w:t>
      </w:r>
      <w:r>
        <w:rPr>
          <w:sz w:val="28"/>
        </w:rPr>
        <w:t xml:space="preserve">в жизни современного общества и </w:t>
      </w:r>
      <w:r w:rsidRPr="00FE1DB2">
        <w:rPr>
          <w:sz w:val="28"/>
        </w:rPr>
        <w:t>влияет на темпы развития научно-технического прогресса.</w:t>
      </w:r>
    </w:p>
    <w:p w:rsidR="006862B6" w:rsidRDefault="00086B0A" w:rsidP="00086B0A">
      <w:pPr>
        <w:spacing w:before="120" w:after="120"/>
        <w:jc w:val="both"/>
        <w:rPr>
          <w:b/>
          <w:sz w:val="28"/>
        </w:rPr>
      </w:pPr>
      <w:r w:rsidRPr="006862B6">
        <w:rPr>
          <w:b/>
          <w:sz w:val="28"/>
        </w:rPr>
        <w:t>Обоснование выбора учебно-методического комплекта для реализаци</w:t>
      </w:r>
      <w:r w:rsidR="006862B6">
        <w:rPr>
          <w:b/>
          <w:sz w:val="28"/>
        </w:rPr>
        <w:t>и рабочей программы по предмету</w:t>
      </w:r>
    </w:p>
    <w:p w:rsidR="0076701F" w:rsidRPr="0030010D" w:rsidRDefault="0076701F" w:rsidP="0076701F">
      <w:pPr>
        <w:pStyle w:val="1"/>
        <w:shd w:val="clear" w:color="auto" w:fill="FFFFFF"/>
        <w:spacing w:before="0"/>
        <w:jc w:val="both"/>
        <w:rPr>
          <w:rFonts w:ascii="Times New Roman" w:hAnsi="Times New Roman" w:cs="Times New Roman"/>
          <w:color w:val="auto"/>
        </w:rPr>
      </w:pPr>
      <w:r w:rsidRPr="0030010D">
        <w:rPr>
          <w:rFonts w:ascii="Times New Roman" w:hAnsi="Times New Roman" w:cs="Times New Roman"/>
          <w:color w:val="auto"/>
        </w:rPr>
        <w:t>Преподавание курса «Физика» в 7-9 классе ориентиро</w:t>
      </w:r>
      <w:r>
        <w:rPr>
          <w:rFonts w:ascii="Times New Roman" w:hAnsi="Times New Roman" w:cs="Times New Roman"/>
          <w:color w:val="auto"/>
        </w:rPr>
        <w:t>вано на использование учебников:</w:t>
      </w:r>
    </w:p>
    <w:p w:rsidR="0076701F" w:rsidRPr="0076701F" w:rsidRDefault="0076701F" w:rsidP="0076701F">
      <w:pPr>
        <w:pStyle w:val="1"/>
        <w:numPr>
          <w:ilvl w:val="0"/>
          <w:numId w:val="46"/>
        </w:numPr>
        <w:shd w:val="clear" w:color="auto" w:fill="FFFFFF"/>
        <w:spacing w:before="0"/>
        <w:jc w:val="both"/>
        <w:rPr>
          <w:rFonts w:ascii="Times New Roman" w:hAnsi="Times New Roman" w:cs="Times New Roman"/>
          <w:b w:val="0"/>
          <w:color w:val="auto"/>
        </w:rPr>
      </w:pPr>
      <w:r w:rsidRPr="0076701F">
        <w:rPr>
          <w:rFonts w:ascii="Times New Roman" w:hAnsi="Times New Roman" w:cs="Times New Roman"/>
          <w:b w:val="0"/>
          <w:color w:val="auto"/>
        </w:rPr>
        <w:t>А.В. Перышкин Физика 7 класс. Учебник для общеобразователь</w:t>
      </w:r>
      <w:r w:rsidR="00AE3CB7">
        <w:rPr>
          <w:rFonts w:ascii="Times New Roman" w:hAnsi="Times New Roman" w:cs="Times New Roman"/>
          <w:b w:val="0"/>
          <w:color w:val="auto"/>
        </w:rPr>
        <w:t>ных учреждений.- М.: Дрофа, 2017</w:t>
      </w:r>
      <w:r w:rsidRPr="0076701F">
        <w:rPr>
          <w:rFonts w:ascii="Times New Roman" w:hAnsi="Times New Roman" w:cs="Times New Roman"/>
          <w:b w:val="0"/>
          <w:color w:val="auto"/>
        </w:rPr>
        <w:t xml:space="preserve"> г. </w:t>
      </w:r>
    </w:p>
    <w:p w:rsidR="0076701F" w:rsidRPr="0076701F" w:rsidRDefault="0076701F" w:rsidP="0076701F">
      <w:pPr>
        <w:pStyle w:val="1"/>
        <w:numPr>
          <w:ilvl w:val="0"/>
          <w:numId w:val="46"/>
        </w:numPr>
        <w:shd w:val="clear" w:color="auto" w:fill="FFFFFF"/>
        <w:spacing w:before="0"/>
        <w:jc w:val="both"/>
        <w:rPr>
          <w:rFonts w:ascii="Times New Roman" w:hAnsi="Times New Roman" w:cs="Times New Roman"/>
          <w:b w:val="0"/>
          <w:color w:val="auto"/>
        </w:rPr>
      </w:pPr>
      <w:r w:rsidRPr="0076701F">
        <w:rPr>
          <w:rFonts w:ascii="Times New Roman" w:hAnsi="Times New Roman" w:cs="Times New Roman"/>
          <w:b w:val="0"/>
          <w:color w:val="auto"/>
        </w:rPr>
        <w:t>А.В. Перышкин Физика 8 класс. Учебник для общеобразователь</w:t>
      </w:r>
      <w:r w:rsidR="00AE3CB7">
        <w:rPr>
          <w:rFonts w:ascii="Times New Roman" w:hAnsi="Times New Roman" w:cs="Times New Roman"/>
          <w:b w:val="0"/>
          <w:color w:val="auto"/>
        </w:rPr>
        <w:t>ных учреждений.- М.: Дрофа, 2018</w:t>
      </w:r>
      <w:r w:rsidRPr="0076701F">
        <w:rPr>
          <w:rFonts w:ascii="Times New Roman" w:hAnsi="Times New Roman" w:cs="Times New Roman"/>
          <w:b w:val="0"/>
          <w:color w:val="auto"/>
        </w:rPr>
        <w:t xml:space="preserve"> г. </w:t>
      </w:r>
    </w:p>
    <w:p w:rsidR="009D2948" w:rsidRPr="009D2948" w:rsidRDefault="0076701F" w:rsidP="00C110CB">
      <w:pPr>
        <w:pStyle w:val="a8"/>
        <w:numPr>
          <w:ilvl w:val="0"/>
          <w:numId w:val="46"/>
        </w:numPr>
        <w:spacing w:before="120" w:after="120"/>
        <w:jc w:val="both"/>
        <w:rPr>
          <w:sz w:val="28"/>
        </w:rPr>
      </w:pPr>
      <w:r w:rsidRPr="009D2948">
        <w:rPr>
          <w:sz w:val="28"/>
          <w:szCs w:val="28"/>
        </w:rPr>
        <w:t>А.В. Перышкин, Е.М. Гутник. Физика 9 класс. Учебник для общеобразовательных у</w:t>
      </w:r>
      <w:r w:rsidR="00AE3CB7">
        <w:rPr>
          <w:sz w:val="28"/>
          <w:szCs w:val="28"/>
        </w:rPr>
        <w:t>чреждений.- М.: Дрофа, 2018</w:t>
      </w:r>
      <w:r w:rsidR="009D2948">
        <w:rPr>
          <w:sz w:val="28"/>
          <w:szCs w:val="28"/>
        </w:rPr>
        <w:t xml:space="preserve"> г. </w:t>
      </w:r>
    </w:p>
    <w:p w:rsidR="00FE1DB2" w:rsidRPr="009D2948" w:rsidRDefault="00086B0A" w:rsidP="009D2948">
      <w:pPr>
        <w:pStyle w:val="a8"/>
        <w:spacing w:before="120" w:after="120"/>
        <w:jc w:val="both"/>
        <w:rPr>
          <w:sz w:val="28"/>
        </w:rPr>
      </w:pPr>
      <w:r w:rsidRPr="009D2948">
        <w:rPr>
          <w:sz w:val="28"/>
        </w:rPr>
        <w:lastRenderedPageBreak/>
        <w:t>Достоинством учебников данного УМК являются ясность, краткость и доступность изложения, подробно описанные и снабженные рисунками демонстрационные опыты и экспериментальные задачи. Все главы учебника содержат богатый иллюстративный материал. Учебники рассчитаны на такую структуру, при которой на первой ступени профильное обучение не вводится. Он включает весь необходимый теоретический материал по физике для изучения в общеобразовательных учреждениях. Учебник отличается простотой и доступностью изложения материала, предусматривается выполнение упражнений, которые помогают не только закрепить пройденный теоретический материал, но и научиться применять на практике.</w:t>
      </w:r>
    </w:p>
    <w:p w:rsidR="000B7A15" w:rsidRPr="000B7A15" w:rsidRDefault="004C5953" w:rsidP="00DD41F0">
      <w:pPr>
        <w:pStyle w:val="1"/>
        <w:numPr>
          <w:ilvl w:val="0"/>
          <w:numId w:val="37"/>
        </w:numPr>
        <w:jc w:val="center"/>
        <w:rPr>
          <w:rFonts w:ascii="Times New Roman" w:hAnsi="Times New Roman" w:cs="Times New Roman"/>
          <w:color w:val="auto"/>
          <w:sz w:val="32"/>
        </w:rPr>
      </w:pPr>
      <w:bookmarkStart w:id="1" w:name="_Toc422858420"/>
      <w:r>
        <w:rPr>
          <w:rFonts w:ascii="Times New Roman" w:hAnsi="Times New Roman" w:cs="Times New Roman"/>
          <w:color w:val="auto"/>
          <w:sz w:val="32"/>
        </w:rPr>
        <w:t>О</w:t>
      </w:r>
      <w:r w:rsidR="000B7A15" w:rsidRPr="000B7A15">
        <w:rPr>
          <w:rFonts w:ascii="Times New Roman" w:hAnsi="Times New Roman" w:cs="Times New Roman"/>
          <w:color w:val="auto"/>
          <w:sz w:val="32"/>
        </w:rPr>
        <w:t>бщая характеристика учебного предмета</w:t>
      </w:r>
      <w:r w:rsidR="000B7A15">
        <w:rPr>
          <w:rFonts w:ascii="Times New Roman" w:hAnsi="Times New Roman" w:cs="Times New Roman"/>
          <w:color w:val="auto"/>
          <w:sz w:val="32"/>
        </w:rPr>
        <w:t>.</w:t>
      </w:r>
      <w:bookmarkEnd w:id="1"/>
    </w:p>
    <w:p w:rsidR="000B7A15" w:rsidRPr="000B7A15" w:rsidRDefault="000B7A15" w:rsidP="000B7A15">
      <w:pPr>
        <w:ind w:firstLine="720"/>
        <w:jc w:val="both"/>
        <w:rPr>
          <w:b/>
          <w:sz w:val="28"/>
          <w:szCs w:val="28"/>
        </w:rPr>
      </w:pPr>
    </w:p>
    <w:p w:rsidR="00DB6959" w:rsidRDefault="00DB6959" w:rsidP="00DB6959">
      <w:pPr>
        <w:ind w:firstLine="708"/>
        <w:jc w:val="both"/>
        <w:rPr>
          <w:sz w:val="28"/>
          <w:szCs w:val="28"/>
        </w:rPr>
      </w:pPr>
      <w:r w:rsidRPr="00DB6959">
        <w:rPr>
          <w:sz w:val="28"/>
          <w:szCs w:val="28"/>
        </w:rPr>
        <w:t>Школьный курс физики — системооб</w:t>
      </w:r>
      <w:r>
        <w:rPr>
          <w:sz w:val="28"/>
          <w:szCs w:val="28"/>
        </w:rPr>
        <w:t xml:space="preserve">разующий для естественнонаучных </w:t>
      </w:r>
      <w:r w:rsidRPr="00DB6959">
        <w:rPr>
          <w:sz w:val="28"/>
          <w:szCs w:val="28"/>
        </w:rPr>
        <w:t xml:space="preserve">учебных предметов, т.к. физические законы лежат в основе содержания курсов химии, биологии, географии и астрономии. Он раскрывает роль науки в экономическом и культурном развитии общества, способствует формированию современного научного мировоззрения. </w:t>
      </w:r>
    </w:p>
    <w:p w:rsidR="00DB6959" w:rsidRDefault="00DB6959" w:rsidP="00DB6959">
      <w:pPr>
        <w:ind w:firstLine="708"/>
        <w:jc w:val="both"/>
        <w:rPr>
          <w:sz w:val="28"/>
          <w:szCs w:val="28"/>
        </w:rPr>
      </w:pPr>
      <w:r w:rsidRPr="00DB6959">
        <w:rPr>
          <w:sz w:val="28"/>
          <w:szCs w:val="28"/>
        </w:rPr>
        <w:t>Для решения задач формирования основ научного мировоззрения, развития интеллектуальных способностей и познавательных интересов обучающихся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обучающихся самостоятельной деятельности по их разрешению.</w:t>
      </w:r>
    </w:p>
    <w:p w:rsidR="00DB6959" w:rsidRDefault="00DB6959" w:rsidP="00DB6959">
      <w:pPr>
        <w:ind w:firstLine="708"/>
        <w:jc w:val="both"/>
        <w:rPr>
          <w:sz w:val="28"/>
          <w:szCs w:val="28"/>
        </w:rPr>
      </w:pPr>
      <w:r w:rsidRPr="00DB6959">
        <w:rPr>
          <w:sz w:val="28"/>
          <w:szCs w:val="28"/>
        </w:rPr>
        <w:t xml:space="preserve">Курс физики в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w:t>
      </w:r>
      <w:r>
        <w:rPr>
          <w:sz w:val="28"/>
          <w:szCs w:val="28"/>
        </w:rPr>
        <w:t>в технике и повседневной жизни.</w:t>
      </w:r>
    </w:p>
    <w:p w:rsidR="00DB6959" w:rsidRDefault="00DB6959" w:rsidP="00DB6959">
      <w:pPr>
        <w:ind w:firstLine="708"/>
        <w:jc w:val="both"/>
        <w:rPr>
          <w:sz w:val="28"/>
          <w:szCs w:val="28"/>
        </w:rPr>
      </w:pPr>
      <w:r w:rsidRPr="00DB6959">
        <w:rPr>
          <w:sz w:val="28"/>
          <w:szCs w:val="28"/>
        </w:rPr>
        <w:t>В результате изучения физики дальнейшее развитие получат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w:t>
      </w:r>
      <w:r>
        <w:rPr>
          <w:sz w:val="28"/>
          <w:szCs w:val="28"/>
        </w:rPr>
        <w:t>ции, саморегуляции и рефлексии.</w:t>
      </w:r>
    </w:p>
    <w:p w:rsidR="00DB6959" w:rsidRDefault="00DB6959" w:rsidP="00DB6959">
      <w:pPr>
        <w:ind w:firstLine="708"/>
        <w:jc w:val="both"/>
        <w:rPr>
          <w:sz w:val="28"/>
          <w:szCs w:val="28"/>
        </w:rPr>
      </w:pPr>
    </w:p>
    <w:p w:rsidR="00DB6959" w:rsidRPr="00DB6959" w:rsidRDefault="00DB6959" w:rsidP="00DB6959">
      <w:pPr>
        <w:ind w:firstLine="708"/>
        <w:jc w:val="both"/>
        <w:rPr>
          <w:b/>
          <w:sz w:val="28"/>
          <w:szCs w:val="28"/>
        </w:rPr>
      </w:pPr>
      <w:r w:rsidRPr="00DB6959">
        <w:rPr>
          <w:b/>
          <w:sz w:val="28"/>
          <w:szCs w:val="28"/>
        </w:rPr>
        <w:lastRenderedPageBreak/>
        <w:t xml:space="preserve">Изучение физики на данном этапе физического образования направлено на достижение следующих целей: </w:t>
      </w:r>
    </w:p>
    <w:p w:rsidR="00DB6959" w:rsidRPr="00DB6959" w:rsidRDefault="00DB6959" w:rsidP="007B3331">
      <w:pPr>
        <w:pStyle w:val="a8"/>
        <w:numPr>
          <w:ilvl w:val="0"/>
          <w:numId w:val="6"/>
        </w:numPr>
        <w:jc w:val="both"/>
        <w:rPr>
          <w:sz w:val="28"/>
          <w:szCs w:val="28"/>
        </w:rPr>
      </w:pPr>
      <w:r w:rsidRPr="00DB6959">
        <w:rPr>
          <w:sz w:val="28"/>
          <w:szCs w:val="28"/>
        </w:rPr>
        <w:t xml:space="preserve">понимание учащимися смысла основных научных понятий и законов физики, взаимосвязи между ними; </w:t>
      </w:r>
    </w:p>
    <w:p w:rsidR="00DB6959" w:rsidRDefault="00DB6959" w:rsidP="007B3331">
      <w:pPr>
        <w:pStyle w:val="a8"/>
        <w:numPr>
          <w:ilvl w:val="0"/>
          <w:numId w:val="6"/>
        </w:numPr>
        <w:jc w:val="both"/>
        <w:rPr>
          <w:sz w:val="28"/>
          <w:szCs w:val="28"/>
        </w:rPr>
      </w:pPr>
      <w:r w:rsidRPr="00DB6959">
        <w:rPr>
          <w:sz w:val="28"/>
          <w:szCs w:val="28"/>
        </w:rPr>
        <w:t>формирование у учащихся представлений о физической картине мира.</w:t>
      </w:r>
    </w:p>
    <w:p w:rsidR="0030010D" w:rsidRPr="0030010D" w:rsidRDefault="0030010D" w:rsidP="0030010D">
      <w:pPr>
        <w:pStyle w:val="a8"/>
        <w:numPr>
          <w:ilvl w:val="0"/>
          <w:numId w:val="2"/>
        </w:numPr>
        <w:spacing w:before="120" w:after="120"/>
        <w:jc w:val="both"/>
        <w:rPr>
          <w:sz w:val="28"/>
        </w:rPr>
      </w:pPr>
      <w:r w:rsidRPr="0030010D">
        <w:rPr>
          <w:sz w:val="28"/>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30010D" w:rsidRPr="0030010D" w:rsidRDefault="0030010D" w:rsidP="0030010D">
      <w:pPr>
        <w:pStyle w:val="a8"/>
        <w:numPr>
          <w:ilvl w:val="0"/>
          <w:numId w:val="2"/>
        </w:numPr>
        <w:spacing w:before="120" w:after="120"/>
        <w:jc w:val="both"/>
        <w:rPr>
          <w:sz w:val="28"/>
        </w:rPr>
      </w:pPr>
      <w:r w:rsidRPr="0030010D">
        <w:rPr>
          <w:sz w:val="28"/>
        </w:rPr>
        <w:t>развитие познавательных интересов, интеллектуальных и творческих способностей в процессе решения интеллектуальных проблем,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30010D" w:rsidRPr="0030010D" w:rsidRDefault="0030010D" w:rsidP="0030010D">
      <w:pPr>
        <w:pStyle w:val="a8"/>
        <w:numPr>
          <w:ilvl w:val="0"/>
          <w:numId w:val="2"/>
        </w:numPr>
        <w:spacing w:before="120" w:after="120"/>
        <w:jc w:val="both"/>
        <w:rPr>
          <w:sz w:val="28"/>
        </w:rPr>
      </w:pPr>
      <w:r w:rsidRPr="0030010D">
        <w:rPr>
          <w:sz w:val="28"/>
        </w:rPr>
        <w:t>воспитание убежденности в познаваемости окружающего мира, в необходимости разумного использования достижений науки и технологии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30010D" w:rsidRPr="0030010D" w:rsidRDefault="0030010D" w:rsidP="0030010D">
      <w:pPr>
        <w:pStyle w:val="a8"/>
        <w:numPr>
          <w:ilvl w:val="0"/>
          <w:numId w:val="2"/>
        </w:numPr>
        <w:spacing w:before="120" w:after="120"/>
        <w:jc w:val="both"/>
        <w:rPr>
          <w:sz w:val="28"/>
        </w:rPr>
      </w:pPr>
      <w:r w:rsidRPr="0030010D">
        <w:rPr>
          <w:sz w:val="28"/>
        </w:rPr>
        <w:t>применение полученных знаний и умений для решения практических задач повседневной жизни, для обеспечения безопасности.</w:t>
      </w:r>
    </w:p>
    <w:p w:rsidR="0030010D" w:rsidRPr="0030010D" w:rsidRDefault="0030010D" w:rsidP="0030010D">
      <w:pPr>
        <w:spacing w:before="120" w:after="120"/>
        <w:jc w:val="both"/>
        <w:rPr>
          <w:sz w:val="28"/>
        </w:rPr>
      </w:pPr>
      <w:r w:rsidRPr="0030010D">
        <w:rPr>
          <w:b/>
          <w:sz w:val="28"/>
        </w:rPr>
        <w:t>В задачи обучения физике входят</w:t>
      </w:r>
      <w:r w:rsidRPr="0030010D">
        <w:rPr>
          <w:sz w:val="28"/>
        </w:rPr>
        <w:t>:</w:t>
      </w:r>
    </w:p>
    <w:p w:rsidR="0030010D" w:rsidRPr="0030010D" w:rsidRDefault="0030010D" w:rsidP="0030010D">
      <w:pPr>
        <w:pStyle w:val="a8"/>
        <w:numPr>
          <w:ilvl w:val="0"/>
          <w:numId w:val="1"/>
        </w:numPr>
        <w:spacing w:before="120" w:after="120"/>
        <w:jc w:val="both"/>
        <w:rPr>
          <w:sz w:val="28"/>
        </w:rPr>
      </w:pPr>
      <w:r w:rsidRPr="0030010D">
        <w:rPr>
          <w:sz w:val="28"/>
        </w:rPr>
        <w:t>развитие мышления учащихся, формирование у них навыка самостоятельно приобретать и применять знания, наблюдать и объяснять физические явления;</w:t>
      </w:r>
    </w:p>
    <w:p w:rsidR="0030010D" w:rsidRPr="0030010D" w:rsidRDefault="0030010D" w:rsidP="0030010D">
      <w:pPr>
        <w:pStyle w:val="a8"/>
        <w:numPr>
          <w:ilvl w:val="0"/>
          <w:numId w:val="1"/>
        </w:numPr>
        <w:spacing w:before="120" w:after="120"/>
        <w:jc w:val="both"/>
        <w:rPr>
          <w:sz w:val="28"/>
        </w:rPr>
      </w:pPr>
      <w:r w:rsidRPr="0030010D">
        <w:rPr>
          <w:sz w:val="28"/>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30010D" w:rsidRPr="0030010D" w:rsidRDefault="0030010D" w:rsidP="0030010D">
      <w:pPr>
        <w:pStyle w:val="a8"/>
        <w:numPr>
          <w:ilvl w:val="0"/>
          <w:numId w:val="1"/>
        </w:numPr>
        <w:spacing w:before="120" w:after="120"/>
        <w:jc w:val="both"/>
        <w:rPr>
          <w:sz w:val="28"/>
        </w:rPr>
      </w:pPr>
      <w:r w:rsidRPr="0030010D">
        <w:rPr>
          <w:sz w:val="28"/>
        </w:rPr>
        <w:t>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30010D" w:rsidRDefault="0030010D" w:rsidP="0030010D">
      <w:pPr>
        <w:pStyle w:val="a8"/>
        <w:numPr>
          <w:ilvl w:val="0"/>
          <w:numId w:val="1"/>
        </w:numPr>
        <w:spacing w:before="120" w:after="120"/>
        <w:jc w:val="both"/>
        <w:rPr>
          <w:sz w:val="28"/>
        </w:rPr>
      </w:pPr>
      <w:r w:rsidRPr="0030010D">
        <w:rPr>
          <w:sz w:val="28"/>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w:t>
      </w:r>
      <w:r w:rsidR="00941614">
        <w:rPr>
          <w:sz w:val="28"/>
        </w:rPr>
        <w:t xml:space="preserve"> сознательному выбору профессии;</w:t>
      </w:r>
    </w:p>
    <w:p w:rsidR="00941614" w:rsidRPr="008F1D8D" w:rsidRDefault="00941614" w:rsidP="00941614">
      <w:pPr>
        <w:pStyle w:val="a8"/>
        <w:numPr>
          <w:ilvl w:val="0"/>
          <w:numId w:val="1"/>
        </w:numPr>
        <w:jc w:val="both"/>
        <w:rPr>
          <w:sz w:val="28"/>
          <w:szCs w:val="28"/>
        </w:rPr>
      </w:pPr>
      <w:r w:rsidRPr="008F1D8D">
        <w:rPr>
          <w:sz w:val="28"/>
          <w:szCs w:val="28"/>
        </w:rPr>
        <w:lastRenderedPageBreak/>
        <w:t>знакомство учащихся с методом научного познания и методами исследования объектов и явлений природы;</w:t>
      </w:r>
    </w:p>
    <w:p w:rsidR="00941614" w:rsidRPr="008F1D8D" w:rsidRDefault="00941614" w:rsidP="00941614">
      <w:pPr>
        <w:pStyle w:val="a8"/>
        <w:numPr>
          <w:ilvl w:val="0"/>
          <w:numId w:val="1"/>
        </w:numPr>
        <w:jc w:val="both"/>
        <w:rPr>
          <w:b/>
          <w:sz w:val="28"/>
          <w:szCs w:val="28"/>
        </w:rPr>
      </w:pPr>
      <w:r w:rsidRPr="008F1D8D">
        <w:rPr>
          <w:sz w:val="28"/>
          <w:szCs w:val="28"/>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941614" w:rsidRPr="00941614" w:rsidRDefault="00941614" w:rsidP="00941614">
      <w:pPr>
        <w:pStyle w:val="a8"/>
        <w:numPr>
          <w:ilvl w:val="0"/>
          <w:numId w:val="1"/>
        </w:numPr>
        <w:jc w:val="both"/>
        <w:rPr>
          <w:b/>
          <w:sz w:val="28"/>
          <w:szCs w:val="28"/>
        </w:rPr>
      </w:pPr>
      <w:r w:rsidRPr="008F1D8D">
        <w:rPr>
          <w:sz w:val="28"/>
          <w:szCs w:val="28"/>
        </w:rPr>
        <w:t xml:space="preserve">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941614" w:rsidRPr="00DE371D" w:rsidRDefault="00941614" w:rsidP="00941614">
      <w:pPr>
        <w:pStyle w:val="a8"/>
        <w:numPr>
          <w:ilvl w:val="0"/>
          <w:numId w:val="1"/>
        </w:numPr>
        <w:jc w:val="both"/>
        <w:rPr>
          <w:b/>
          <w:sz w:val="28"/>
          <w:szCs w:val="28"/>
        </w:rPr>
      </w:pPr>
      <w:r w:rsidRPr="008F1D8D">
        <w:rPr>
          <w:sz w:val="28"/>
          <w:szCs w:val="28"/>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w:t>
      </w:r>
      <w:r>
        <w:rPr>
          <w:sz w:val="28"/>
          <w:szCs w:val="28"/>
        </w:rPr>
        <w:t>ьтат экспериментальной проверки.</w:t>
      </w:r>
    </w:p>
    <w:p w:rsidR="00941614" w:rsidRDefault="00941614" w:rsidP="00DB6959">
      <w:pPr>
        <w:jc w:val="both"/>
        <w:rPr>
          <w:b/>
          <w:sz w:val="28"/>
          <w:szCs w:val="28"/>
        </w:rPr>
      </w:pPr>
    </w:p>
    <w:p w:rsidR="00DB6959" w:rsidRPr="00DB6959" w:rsidRDefault="0030010D" w:rsidP="00DB6959">
      <w:pPr>
        <w:jc w:val="both"/>
        <w:rPr>
          <w:b/>
          <w:sz w:val="28"/>
          <w:szCs w:val="28"/>
        </w:rPr>
      </w:pPr>
      <w:r w:rsidRPr="00DB6959">
        <w:rPr>
          <w:b/>
          <w:sz w:val="28"/>
          <w:szCs w:val="28"/>
        </w:rPr>
        <w:t xml:space="preserve">Изучение физики направлено </w:t>
      </w:r>
      <w:r w:rsidR="00DB6959" w:rsidRPr="00DB6959">
        <w:rPr>
          <w:b/>
          <w:sz w:val="28"/>
          <w:szCs w:val="28"/>
        </w:rPr>
        <w:t xml:space="preserve">на выработку компетенций: </w:t>
      </w:r>
    </w:p>
    <w:p w:rsidR="00DB6959" w:rsidRPr="00DB6959" w:rsidRDefault="00DB6959" w:rsidP="00DB6959">
      <w:pPr>
        <w:ind w:firstLine="708"/>
        <w:jc w:val="both"/>
        <w:rPr>
          <w:i/>
          <w:sz w:val="28"/>
          <w:szCs w:val="28"/>
          <w:u w:val="single"/>
        </w:rPr>
      </w:pPr>
      <w:r w:rsidRPr="00DB6959">
        <w:rPr>
          <w:i/>
          <w:sz w:val="28"/>
          <w:szCs w:val="28"/>
          <w:u w:val="single"/>
        </w:rPr>
        <w:t>общеобразовательных:</w:t>
      </w:r>
    </w:p>
    <w:p w:rsidR="00DB6959" w:rsidRPr="00DB6959" w:rsidRDefault="00DB6959" w:rsidP="007B3331">
      <w:pPr>
        <w:pStyle w:val="a8"/>
        <w:numPr>
          <w:ilvl w:val="0"/>
          <w:numId w:val="7"/>
        </w:numPr>
        <w:jc w:val="both"/>
        <w:rPr>
          <w:sz w:val="28"/>
          <w:szCs w:val="28"/>
        </w:rPr>
      </w:pPr>
      <w:r w:rsidRPr="00DB6959">
        <w:rPr>
          <w:sz w:val="28"/>
          <w:szCs w:val="28"/>
        </w:rPr>
        <w:t>умения самостоятельно и мотивированно организовывать свою познавательную деятельность (от постановки до получения и оценки результата);</w:t>
      </w:r>
    </w:p>
    <w:p w:rsidR="00DB6959" w:rsidRPr="00DB6959" w:rsidRDefault="00DB6959" w:rsidP="007B3331">
      <w:pPr>
        <w:pStyle w:val="a8"/>
        <w:numPr>
          <w:ilvl w:val="0"/>
          <w:numId w:val="7"/>
        </w:numPr>
        <w:jc w:val="both"/>
        <w:rPr>
          <w:sz w:val="28"/>
          <w:szCs w:val="28"/>
        </w:rPr>
      </w:pPr>
      <w:r w:rsidRPr="00DB6959">
        <w:rPr>
          <w:sz w:val="28"/>
          <w:szCs w:val="28"/>
        </w:rPr>
        <w:t>умения использовать элементы причинно-следственного и структурно-функционального анализа, определять сущностные характеристики изучаемого объекта, развернуто обосновывать суждения, давать определения, приводить доказательства;</w:t>
      </w:r>
    </w:p>
    <w:p w:rsidR="00DB6959" w:rsidRPr="00DB6959" w:rsidRDefault="00DB6959" w:rsidP="007B3331">
      <w:pPr>
        <w:pStyle w:val="a8"/>
        <w:numPr>
          <w:ilvl w:val="0"/>
          <w:numId w:val="7"/>
        </w:numPr>
        <w:jc w:val="both"/>
        <w:rPr>
          <w:sz w:val="28"/>
          <w:szCs w:val="28"/>
        </w:rPr>
      </w:pPr>
      <w:r w:rsidRPr="00DB6959">
        <w:rPr>
          <w:sz w:val="28"/>
          <w:szCs w:val="28"/>
        </w:rPr>
        <w:t>умения использовать мультимедийные ресурсы и компьютерные технологии для обработки и презентации результатов познавательной и</w:t>
      </w:r>
    </w:p>
    <w:p w:rsidR="00DB6959" w:rsidRPr="00DB6959" w:rsidRDefault="00DB6959" w:rsidP="007B3331">
      <w:pPr>
        <w:pStyle w:val="a8"/>
        <w:numPr>
          <w:ilvl w:val="0"/>
          <w:numId w:val="7"/>
        </w:numPr>
        <w:jc w:val="both"/>
        <w:rPr>
          <w:sz w:val="28"/>
          <w:szCs w:val="28"/>
        </w:rPr>
      </w:pPr>
      <w:r w:rsidRPr="00DB6959">
        <w:rPr>
          <w:sz w:val="28"/>
          <w:szCs w:val="28"/>
        </w:rPr>
        <w:t>практической деятельности;</w:t>
      </w:r>
    </w:p>
    <w:p w:rsidR="00DB6959" w:rsidRPr="00DB6959" w:rsidRDefault="00DB6959" w:rsidP="007B3331">
      <w:pPr>
        <w:pStyle w:val="a8"/>
        <w:numPr>
          <w:ilvl w:val="0"/>
          <w:numId w:val="7"/>
        </w:numPr>
        <w:jc w:val="both"/>
        <w:rPr>
          <w:sz w:val="28"/>
          <w:szCs w:val="28"/>
        </w:rPr>
      </w:pPr>
      <w:r w:rsidRPr="00DB6959">
        <w:rPr>
          <w:sz w:val="28"/>
          <w:szCs w:val="28"/>
        </w:rPr>
        <w:t>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w:t>
      </w:r>
    </w:p>
    <w:p w:rsidR="00DB6959" w:rsidRPr="00DB6959" w:rsidRDefault="00DB6959" w:rsidP="00DB6959">
      <w:pPr>
        <w:ind w:firstLine="360"/>
        <w:jc w:val="both"/>
        <w:rPr>
          <w:i/>
          <w:sz w:val="28"/>
          <w:szCs w:val="28"/>
          <w:u w:val="single"/>
        </w:rPr>
      </w:pPr>
      <w:r w:rsidRPr="00DB6959">
        <w:rPr>
          <w:i/>
          <w:sz w:val="28"/>
          <w:szCs w:val="28"/>
          <w:u w:val="single"/>
        </w:rPr>
        <w:t>предметно-ориентированных:</w:t>
      </w:r>
    </w:p>
    <w:p w:rsidR="00DB6959" w:rsidRPr="003332B1" w:rsidRDefault="00DB6959" w:rsidP="007B3331">
      <w:pPr>
        <w:pStyle w:val="a8"/>
        <w:numPr>
          <w:ilvl w:val="0"/>
          <w:numId w:val="8"/>
        </w:numPr>
        <w:jc w:val="both"/>
        <w:rPr>
          <w:sz w:val="28"/>
          <w:szCs w:val="28"/>
        </w:rPr>
      </w:pPr>
      <w:r w:rsidRPr="003332B1">
        <w:rPr>
          <w:sz w:val="28"/>
          <w:szCs w:val="28"/>
        </w:rPr>
        <w:t>понимать возрастающую роль науки, усиление взаимосвязи и взаимного влияния науки и техники, превращения науки в непосредственную производительную силу общества</w:t>
      </w:r>
      <w:r w:rsidR="001B6C04">
        <w:rPr>
          <w:sz w:val="28"/>
          <w:szCs w:val="28"/>
        </w:rPr>
        <w:t>;</w:t>
      </w:r>
    </w:p>
    <w:p w:rsidR="00DB6959" w:rsidRPr="003332B1" w:rsidRDefault="00DB6959" w:rsidP="007B3331">
      <w:pPr>
        <w:pStyle w:val="a8"/>
        <w:numPr>
          <w:ilvl w:val="0"/>
          <w:numId w:val="8"/>
        </w:numPr>
        <w:jc w:val="both"/>
        <w:rPr>
          <w:sz w:val="28"/>
          <w:szCs w:val="28"/>
        </w:rPr>
      </w:pPr>
      <w:r w:rsidRPr="003332B1">
        <w:rPr>
          <w:sz w:val="28"/>
          <w:szCs w:val="28"/>
        </w:rPr>
        <w:t>осознавать взаимодействие человека с окружающей средой, возможности и способы охраны природы;</w:t>
      </w:r>
    </w:p>
    <w:p w:rsidR="00DB6959" w:rsidRPr="003332B1" w:rsidRDefault="00DB6959" w:rsidP="007B3331">
      <w:pPr>
        <w:pStyle w:val="a8"/>
        <w:numPr>
          <w:ilvl w:val="0"/>
          <w:numId w:val="8"/>
        </w:numPr>
        <w:jc w:val="both"/>
        <w:rPr>
          <w:sz w:val="28"/>
          <w:szCs w:val="28"/>
        </w:rPr>
      </w:pPr>
      <w:r w:rsidRPr="003332B1">
        <w:rPr>
          <w:sz w:val="28"/>
          <w:szCs w:val="28"/>
        </w:rPr>
        <w:t>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 в том числе компьютерных;</w:t>
      </w:r>
    </w:p>
    <w:p w:rsidR="00DB6959" w:rsidRPr="003332B1" w:rsidRDefault="00DB6959" w:rsidP="007B3331">
      <w:pPr>
        <w:pStyle w:val="a8"/>
        <w:numPr>
          <w:ilvl w:val="0"/>
          <w:numId w:val="8"/>
        </w:numPr>
        <w:jc w:val="both"/>
        <w:rPr>
          <w:sz w:val="28"/>
          <w:szCs w:val="28"/>
        </w:rPr>
      </w:pPr>
      <w:r w:rsidRPr="003332B1">
        <w:rPr>
          <w:sz w:val="28"/>
          <w:szCs w:val="28"/>
        </w:rPr>
        <w:lastRenderedPageBreak/>
        <w:t>воспитывать убежденность в позитивной роли физики в жизни современного общества, понимание перспектив развития энергетики, транспорта, средств связи и др.;</w:t>
      </w:r>
    </w:p>
    <w:p w:rsidR="00DB6959" w:rsidRPr="003332B1" w:rsidRDefault="00DB6959" w:rsidP="007B3331">
      <w:pPr>
        <w:pStyle w:val="a8"/>
        <w:numPr>
          <w:ilvl w:val="0"/>
          <w:numId w:val="8"/>
        </w:numPr>
        <w:jc w:val="both"/>
        <w:rPr>
          <w:sz w:val="28"/>
          <w:szCs w:val="28"/>
        </w:rPr>
      </w:pPr>
      <w:r w:rsidRPr="003332B1">
        <w:rPr>
          <w:sz w:val="28"/>
          <w:szCs w:val="28"/>
        </w:rPr>
        <w:t>овладевать умениями применять полученные знания для получения разнообразных физических явлений;</w:t>
      </w:r>
    </w:p>
    <w:p w:rsidR="00DB6959" w:rsidRPr="003332B1" w:rsidRDefault="00DB6959" w:rsidP="007B3331">
      <w:pPr>
        <w:pStyle w:val="a8"/>
        <w:numPr>
          <w:ilvl w:val="0"/>
          <w:numId w:val="8"/>
        </w:numPr>
        <w:jc w:val="both"/>
        <w:rPr>
          <w:sz w:val="28"/>
          <w:szCs w:val="28"/>
        </w:rPr>
      </w:pPr>
      <w:r w:rsidRPr="003332B1">
        <w:rPr>
          <w:sz w:val="28"/>
          <w:szCs w:val="28"/>
        </w:rPr>
        <w:t>применять 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3332B1" w:rsidRDefault="003332B1" w:rsidP="00DB6959">
      <w:pPr>
        <w:jc w:val="both"/>
        <w:rPr>
          <w:sz w:val="28"/>
          <w:szCs w:val="28"/>
        </w:rPr>
      </w:pPr>
    </w:p>
    <w:p w:rsidR="006A68EA" w:rsidRPr="006A68EA" w:rsidRDefault="006A68EA" w:rsidP="006A68EA">
      <w:pPr>
        <w:jc w:val="both"/>
        <w:rPr>
          <w:b/>
          <w:sz w:val="28"/>
          <w:szCs w:val="28"/>
        </w:rPr>
      </w:pPr>
      <w:r w:rsidRPr="006A68EA">
        <w:rPr>
          <w:b/>
          <w:sz w:val="28"/>
          <w:szCs w:val="28"/>
        </w:rPr>
        <w:t>Использование методов и педагогических технологий, направленных, на реализацию базовой образовательной программы по физике</w:t>
      </w:r>
    </w:p>
    <w:p w:rsidR="00AB4C45" w:rsidRDefault="00AB4C45" w:rsidP="006A68EA">
      <w:pPr>
        <w:jc w:val="both"/>
        <w:rPr>
          <w:sz w:val="28"/>
          <w:szCs w:val="28"/>
        </w:rPr>
      </w:pPr>
    </w:p>
    <w:p w:rsidR="006A68EA" w:rsidRPr="006A68EA" w:rsidRDefault="006A68EA" w:rsidP="006A68EA">
      <w:pPr>
        <w:jc w:val="both"/>
        <w:rPr>
          <w:sz w:val="28"/>
          <w:szCs w:val="28"/>
        </w:rPr>
      </w:pPr>
      <w:r w:rsidRPr="006A68EA">
        <w:rPr>
          <w:sz w:val="28"/>
          <w:szCs w:val="28"/>
        </w:rPr>
        <w:t xml:space="preserve">Формированию необходимых ключевых компетенций способствует использование </w:t>
      </w:r>
      <w:r w:rsidRPr="00E5582F">
        <w:rPr>
          <w:i/>
          <w:sz w:val="28"/>
          <w:szCs w:val="28"/>
          <w:u w:val="single"/>
        </w:rPr>
        <w:t>современных образовательных технологий</w:t>
      </w:r>
      <w:r w:rsidRPr="006A68EA">
        <w:rPr>
          <w:sz w:val="28"/>
          <w:szCs w:val="28"/>
        </w:rPr>
        <w:t>:</w:t>
      </w:r>
    </w:p>
    <w:p w:rsidR="006A68EA" w:rsidRPr="006A68EA" w:rsidRDefault="006A68EA" w:rsidP="007B3331">
      <w:pPr>
        <w:pStyle w:val="a8"/>
        <w:numPr>
          <w:ilvl w:val="0"/>
          <w:numId w:val="10"/>
        </w:numPr>
        <w:jc w:val="both"/>
        <w:rPr>
          <w:sz w:val="28"/>
          <w:szCs w:val="28"/>
        </w:rPr>
      </w:pPr>
      <w:r w:rsidRPr="006A68EA">
        <w:rPr>
          <w:sz w:val="28"/>
          <w:szCs w:val="28"/>
        </w:rPr>
        <w:t>технологии проблемного обучения,</w:t>
      </w:r>
    </w:p>
    <w:p w:rsidR="006A68EA" w:rsidRPr="006A68EA" w:rsidRDefault="006A68EA" w:rsidP="007B3331">
      <w:pPr>
        <w:pStyle w:val="a8"/>
        <w:numPr>
          <w:ilvl w:val="0"/>
          <w:numId w:val="10"/>
        </w:numPr>
        <w:jc w:val="both"/>
        <w:rPr>
          <w:sz w:val="28"/>
          <w:szCs w:val="28"/>
        </w:rPr>
      </w:pPr>
      <w:r w:rsidRPr="006A68EA">
        <w:rPr>
          <w:sz w:val="28"/>
          <w:szCs w:val="28"/>
        </w:rPr>
        <w:t>технологии интегрированного обучения,</w:t>
      </w:r>
    </w:p>
    <w:p w:rsidR="006A68EA" w:rsidRDefault="006A68EA" w:rsidP="007B3331">
      <w:pPr>
        <w:pStyle w:val="a8"/>
        <w:numPr>
          <w:ilvl w:val="0"/>
          <w:numId w:val="10"/>
        </w:numPr>
        <w:jc w:val="both"/>
        <w:rPr>
          <w:sz w:val="28"/>
          <w:szCs w:val="28"/>
        </w:rPr>
      </w:pPr>
      <w:r w:rsidRPr="006A68EA">
        <w:rPr>
          <w:sz w:val="28"/>
          <w:szCs w:val="28"/>
        </w:rPr>
        <w:t>технология игрового обучения,</w:t>
      </w:r>
    </w:p>
    <w:p w:rsidR="002804E7" w:rsidRPr="002804E7" w:rsidRDefault="002804E7" w:rsidP="002804E7">
      <w:pPr>
        <w:pStyle w:val="a8"/>
        <w:numPr>
          <w:ilvl w:val="0"/>
          <w:numId w:val="10"/>
        </w:numPr>
        <w:suppressLineNumbers/>
        <w:jc w:val="both"/>
        <w:rPr>
          <w:sz w:val="28"/>
          <w:szCs w:val="28"/>
        </w:rPr>
      </w:pPr>
      <w:r w:rsidRPr="002804E7">
        <w:rPr>
          <w:sz w:val="28"/>
          <w:szCs w:val="28"/>
        </w:rPr>
        <w:t>технология мозгового штурма (письменный мозговой штурм, индивидуальный мозговой штурм);</w:t>
      </w:r>
    </w:p>
    <w:p w:rsidR="002804E7" w:rsidRPr="002804E7" w:rsidRDefault="002804E7" w:rsidP="007B3331">
      <w:pPr>
        <w:pStyle w:val="a8"/>
        <w:numPr>
          <w:ilvl w:val="0"/>
          <w:numId w:val="10"/>
        </w:numPr>
        <w:jc w:val="both"/>
        <w:rPr>
          <w:sz w:val="28"/>
          <w:szCs w:val="28"/>
        </w:rPr>
      </w:pPr>
      <w:r w:rsidRPr="002804E7">
        <w:rPr>
          <w:sz w:val="28"/>
          <w:szCs w:val="28"/>
        </w:rPr>
        <w:t>технология интенсификации обучения на основе схемных и знаковых моделей учебного материала</w:t>
      </w:r>
    </w:p>
    <w:p w:rsidR="002804E7" w:rsidRPr="002804E7" w:rsidRDefault="002804E7" w:rsidP="002804E7">
      <w:pPr>
        <w:pStyle w:val="a8"/>
        <w:numPr>
          <w:ilvl w:val="0"/>
          <w:numId w:val="10"/>
        </w:numPr>
        <w:suppressLineNumbers/>
        <w:jc w:val="both"/>
        <w:rPr>
          <w:sz w:val="28"/>
          <w:szCs w:val="28"/>
        </w:rPr>
      </w:pPr>
      <w:r w:rsidRPr="002804E7">
        <w:rPr>
          <w:sz w:val="28"/>
          <w:szCs w:val="28"/>
        </w:rPr>
        <w:t>технологии развития критического мышления через чтение и письмо;</w:t>
      </w:r>
    </w:p>
    <w:p w:rsidR="002804E7" w:rsidRPr="002804E7" w:rsidRDefault="002804E7" w:rsidP="002804E7">
      <w:pPr>
        <w:pStyle w:val="a8"/>
        <w:numPr>
          <w:ilvl w:val="0"/>
          <w:numId w:val="10"/>
        </w:numPr>
        <w:suppressLineNumbers/>
        <w:jc w:val="both"/>
        <w:rPr>
          <w:sz w:val="28"/>
          <w:szCs w:val="28"/>
        </w:rPr>
      </w:pPr>
      <w:r w:rsidRPr="002804E7">
        <w:rPr>
          <w:sz w:val="28"/>
          <w:szCs w:val="28"/>
        </w:rPr>
        <w:t>технология обучения смысловому чтению учебных естественнонаучных текстов;</w:t>
      </w:r>
    </w:p>
    <w:p w:rsidR="002804E7" w:rsidRPr="002804E7" w:rsidRDefault="002804E7" w:rsidP="002804E7">
      <w:pPr>
        <w:pStyle w:val="a8"/>
        <w:numPr>
          <w:ilvl w:val="0"/>
          <w:numId w:val="10"/>
        </w:numPr>
        <w:suppressLineNumbers/>
        <w:jc w:val="both"/>
        <w:rPr>
          <w:sz w:val="28"/>
          <w:szCs w:val="28"/>
        </w:rPr>
      </w:pPr>
      <w:r w:rsidRPr="002804E7">
        <w:rPr>
          <w:sz w:val="28"/>
          <w:szCs w:val="28"/>
        </w:rPr>
        <w:t>технология проведения дискуссий;</w:t>
      </w:r>
    </w:p>
    <w:p w:rsidR="002804E7" w:rsidRPr="002804E7" w:rsidRDefault="002804E7" w:rsidP="002804E7">
      <w:pPr>
        <w:pStyle w:val="a8"/>
        <w:numPr>
          <w:ilvl w:val="0"/>
          <w:numId w:val="10"/>
        </w:numPr>
        <w:suppressLineNumbers/>
        <w:jc w:val="both"/>
        <w:rPr>
          <w:sz w:val="28"/>
          <w:szCs w:val="28"/>
        </w:rPr>
      </w:pPr>
      <w:r w:rsidRPr="002804E7">
        <w:rPr>
          <w:sz w:val="28"/>
          <w:szCs w:val="28"/>
        </w:rPr>
        <w:t>технология «Дебаты»;</w:t>
      </w:r>
    </w:p>
    <w:p w:rsidR="006A68EA" w:rsidRPr="006A68EA" w:rsidRDefault="006A68EA" w:rsidP="007B3331">
      <w:pPr>
        <w:pStyle w:val="a8"/>
        <w:numPr>
          <w:ilvl w:val="0"/>
          <w:numId w:val="10"/>
        </w:numPr>
        <w:jc w:val="both"/>
        <w:rPr>
          <w:sz w:val="28"/>
          <w:szCs w:val="28"/>
        </w:rPr>
      </w:pPr>
      <w:r w:rsidRPr="006A68EA">
        <w:rPr>
          <w:sz w:val="28"/>
          <w:szCs w:val="28"/>
        </w:rPr>
        <w:t>технология обучения на примере конкретных ситуаций</w:t>
      </w:r>
    </w:p>
    <w:p w:rsidR="006A68EA" w:rsidRPr="006A68EA" w:rsidRDefault="006A68EA" w:rsidP="007B3331">
      <w:pPr>
        <w:pStyle w:val="a8"/>
        <w:numPr>
          <w:ilvl w:val="0"/>
          <w:numId w:val="10"/>
        </w:numPr>
        <w:jc w:val="both"/>
        <w:rPr>
          <w:sz w:val="28"/>
          <w:szCs w:val="28"/>
        </w:rPr>
      </w:pPr>
      <w:r w:rsidRPr="006A68EA">
        <w:rPr>
          <w:sz w:val="28"/>
          <w:szCs w:val="28"/>
        </w:rPr>
        <w:t>информационные технологии: использование компьютера для поиска необходимой информации, создание проектов, отчетов,</w:t>
      </w:r>
    </w:p>
    <w:p w:rsidR="006A68EA" w:rsidRPr="006A68EA" w:rsidRDefault="006A68EA" w:rsidP="007B3331">
      <w:pPr>
        <w:pStyle w:val="a8"/>
        <w:numPr>
          <w:ilvl w:val="0"/>
          <w:numId w:val="10"/>
        </w:numPr>
        <w:jc w:val="both"/>
        <w:rPr>
          <w:sz w:val="28"/>
          <w:szCs w:val="28"/>
        </w:rPr>
      </w:pPr>
      <w:r w:rsidRPr="006A68EA">
        <w:rPr>
          <w:sz w:val="28"/>
          <w:szCs w:val="28"/>
        </w:rPr>
        <w:t>технология развивающего обучения</w:t>
      </w:r>
    </w:p>
    <w:p w:rsidR="001C5771" w:rsidRDefault="006A68EA" w:rsidP="007B3331">
      <w:pPr>
        <w:pStyle w:val="a8"/>
        <w:numPr>
          <w:ilvl w:val="0"/>
          <w:numId w:val="10"/>
        </w:numPr>
        <w:jc w:val="both"/>
        <w:rPr>
          <w:sz w:val="28"/>
          <w:szCs w:val="28"/>
        </w:rPr>
      </w:pPr>
      <w:r w:rsidRPr="006A68EA">
        <w:rPr>
          <w:sz w:val="28"/>
          <w:szCs w:val="28"/>
        </w:rPr>
        <w:t>технологии индивидуального обучения</w:t>
      </w:r>
    </w:p>
    <w:p w:rsidR="001C5771" w:rsidRDefault="006A68EA" w:rsidP="007B3331">
      <w:pPr>
        <w:pStyle w:val="a8"/>
        <w:numPr>
          <w:ilvl w:val="0"/>
          <w:numId w:val="10"/>
        </w:numPr>
        <w:jc w:val="both"/>
        <w:rPr>
          <w:sz w:val="28"/>
          <w:szCs w:val="28"/>
        </w:rPr>
      </w:pPr>
      <w:r w:rsidRPr="001C5771">
        <w:rPr>
          <w:sz w:val="28"/>
          <w:szCs w:val="28"/>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1C5771" w:rsidRDefault="006A68EA" w:rsidP="007B3331">
      <w:pPr>
        <w:pStyle w:val="a8"/>
        <w:numPr>
          <w:ilvl w:val="0"/>
          <w:numId w:val="10"/>
        </w:numPr>
        <w:jc w:val="both"/>
        <w:rPr>
          <w:sz w:val="28"/>
          <w:szCs w:val="28"/>
        </w:rPr>
      </w:pPr>
      <w:r w:rsidRPr="001C5771">
        <w:rPr>
          <w:sz w:val="28"/>
          <w:szCs w:val="28"/>
        </w:rPr>
        <w:lastRenderedPageBreak/>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1C5771" w:rsidRDefault="006A68EA" w:rsidP="007B3331">
      <w:pPr>
        <w:pStyle w:val="a8"/>
        <w:numPr>
          <w:ilvl w:val="0"/>
          <w:numId w:val="10"/>
        </w:numPr>
        <w:jc w:val="both"/>
        <w:rPr>
          <w:sz w:val="28"/>
          <w:szCs w:val="28"/>
        </w:rPr>
      </w:pPr>
      <w:r w:rsidRPr="001C5771">
        <w:rPr>
          <w:sz w:val="28"/>
          <w:szCs w:val="28"/>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6A68EA" w:rsidRPr="001C5771" w:rsidRDefault="006A68EA" w:rsidP="007B3331">
      <w:pPr>
        <w:pStyle w:val="a8"/>
        <w:numPr>
          <w:ilvl w:val="0"/>
          <w:numId w:val="10"/>
        </w:numPr>
        <w:jc w:val="both"/>
        <w:rPr>
          <w:sz w:val="28"/>
          <w:szCs w:val="28"/>
        </w:rPr>
      </w:pPr>
      <w:r w:rsidRPr="001C5771">
        <w:rPr>
          <w:sz w:val="28"/>
          <w:szCs w:val="28"/>
        </w:rPr>
        <w:t>ситуация-тренинг — прототип стандартной или другой ситуации (тренинг возможно проводить как по описанию ситуации, так и по её решению).</w:t>
      </w:r>
    </w:p>
    <w:p w:rsidR="004E309F" w:rsidRDefault="004E309F" w:rsidP="00BD795E">
      <w:pPr>
        <w:jc w:val="both"/>
        <w:rPr>
          <w:b/>
          <w:sz w:val="28"/>
          <w:szCs w:val="28"/>
        </w:rPr>
      </w:pPr>
    </w:p>
    <w:p w:rsidR="00BD795E" w:rsidRPr="00BD795E" w:rsidRDefault="00BD795E" w:rsidP="00BD795E">
      <w:pPr>
        <w:jc w:val="both"/>
        <w:rPr>
          <w:b/>
          <w:sz w:val="28"/>
          <w:szCs w:val="28"/>
        </w:rPr>
      </w:pPr>
      <w:r w:rsidRPr="0048370C">
        <w:rPr>
          <w:sz w:val="28"/>
          <w:szCs w:val="28"/>
        </w:rPr>
        <w:t xml:space="preserve">На повышение эффективности усвоения основ физической науки </w:t>
      </w:r>
      <w:r w:rsidRPr="0048370C">
        <w:rPr>
          <w:i/>
          <w:sz w:val="28"/>
          <w:szCs w:val="28"/>
          <w:u w:val="single"/>
        </w:rPr>
        <w:t>используются следующие методы</w:t>
      </w:r>
      <w:r w:rsidRPr="00BD795E">
        <w:rPr>
          <w:b/>
          <w:sz w:val="28"/>
          <w:szCs w:val="28"/>
        </w:rPr>
        <w:t>:</w:t>
      </w:r>
    </w:p>
    <w:p w:rsidR="00BD795E" w:rsidRPr="00BD795E" w:rsidRDefault="0048370C" w:rsidP="00BD795E">
      <w:pPr>
        <w:ind w:firstLine="708"/>
        <w:jc w:val="both"/>
        <w:rPr>
          <w:sz w:val="28"/>
          <w:szCs w:val="28"/>
        </w:rPr>
      </w:pPr>
      <w:r>
        <w:rPr>
          <w:sz w:val="28"/>
          <w:szCs w:val="28"/>
        </w:rPr>
        <w:t xml:space="preserve">Объяснительно-иллюстративный, </w:t>
      </w:r>
      <w:r w:rsidR="00BD795E" w:rsidRPr="00BD795E">
        <w:rPr>
          <w:sz w:val="28"/>
          <w:szCs w:val="28"/>
        </w:rPr>
        <w:t>репродуктивный, проблемное изложение, беседа, лекция, работа с книгой, демонстрационный эксперимент, практические методы (решение задач, лабораторные занятия: фронтальные лабораторные работы, домашние наблюдения и опыты), самостоятельная работа, контроль (тестирование, письменные контрольные работы, физические диктант, взаимоконтро</w:t>
      </w:r>
      <w:r w:rsidR="00BD795E">
        <w:rPr>
          <w:sz w:val="28"/>
          <w:szCs w:val="28"/>
        </w:rPr>
        <w:t>ль зачет и т.д.) и самоконтроль</w:t>
      </w:r>
      <w:r w:rsidR="00BD795E" w:rsidRPr="00BD795E">
        <w:rPr>
          <w:sz w:val="28"/>
          <w:szCs w:val="28"/>
        </w:rPr>
        <w:t>.</w:t>
      </w:r>
    </w:p>
    <w:p w:rsidR="00BD795E" w:rsidRDefault="00BD795E" w:rsidP="00BD795E">
      <w:pPr>
        <w:jc w:val="both"/>
        <w:rPr>
          <w:b/>
          <w:sz w:val="28"/>
          <w:szCs w:val="28"/>
        </w:rPr>
      </w:pPr>
    </w:p>
    <w:p w:rsidR="004A7A9A" w:rsidRPr="004A7A9A" w:rsidRDefault="004A7A9A" w:rsidP="004A7A9A">
      <w:pPr>
        <w:jc w:val="both"/>
        <w:rPr>
          <w:b/>
          <w:sz w:val="28"/>
          <w:szCs w:val="28"/>
        </w:rPr>
      </w:pPr>
      <w:r w:rsidRPr="004A7A9A">
        <w:rPr>
          <w:b/>
          <w:sz w:val="28"/>
          <w:szCs w:val="28"/>
        </w:rPr>
        <w:t>Формы организации образовательного процесса</w:t>
      </w:r>
    </w:p>
    <w:p w:rsidR="004A7A9A" w:rsidRPr="004A7A9A" w:rsidRDefault="004A7A9A" w:rsidP="007B3331">
      <w:pPr>
        <w:pStyle w:val="a8"/>
        <w:numPr>
          <w:ilvl w:val="0"/>
          <w:numId w:val="11"/>
        </w:numPr>
        <w:jc w:val="both"/>
        <w:rPr>
          <w:sz w:val="28"/>
          <w:szCs w:val="28"/>
        </w:rPr>
      </w:pPr>
      <w:r w:rsidRPr="004A7A9A">
        <w:rPr>
          <w:sz w:val="28"/>
          <w:szCs w:val="28"/>
        </w:rPr>
        <w:t>урок-исследование,</w:t>
      </w:r>
    </w:p>
    <w:p w:rsidR="004A7A9A" w:rsidRPr="004A7A9A" w:rsidRDefault="004A7A9A" w:rsidP="007B3331">
      <w:pPr>
        <w:pStyle w:val="a8"/>
        <w:numPr>
          <w:ilvl w:val="0"/>
          <w:numId w:val="11"/>
        </w:numPr>
        <w:jc w:val="both"/>
        <w:rPr>
          <w:sz w:val="28"/>
          <w:szCs w:val="28"/>
        </w:rPr>
      </w:pPr>
      <w:r w:rsidRPr="004A7A9A">
        <w:rPr>
          <w:sz w:val="28"/>
          <w:szCs w:val="28"/>
        </w:rPr>
        <w:t>урок-лаборатория,</w:t>
      </w:r>
    </w:p>
    <w:p w:rsidR="004A7A9A" w:rsidRPr="004A7A9A" w:rsidRDefault="004A7A9A" w:rsidP="007B3331">
      <w:pPr>
        <w:pStyle w:val="a8"/>
        <w:numPr>
          <w:ilvl w:val="0"/>
          <w:numId w:val="11"/>
        </w:numPr>
        <w:jc w:val="both"/>
        <w:rPr>
          <w:sz w:val="28"/>
          <w:szCs w:val="28"/>
        </w:rPr>
      </w:pPr>
      <w:r w:rsidRPr="004A7A9A">
        <w:rPr>
          <w:sz w:val="28"/>
          <w:szCs w:val="28"/>
        </w:rPr>
        <w:t>урок-творческий отчёт,</w:t>
      </w:r>
    </w:p>
    <w:p w:rsidR="004A7A9A" w:rsidRPr="004A7A9A" w:rsidRDefault="004A7A9A" w:rsidP="007B3331">
      <w:pPr>
        <w:pStyle w:val="a8"/>
        <w:numPr>
          <w:ilvl w:val="0"/>
          <w:numId w:val="11"/>
        </w:numPr>
        <w:jc w:val="both"/>
        <w:rPr>
          <w:sz w:val="28"/>
          <w:szCs w:val="28"/>
        </w:rPr>
      </w:pPr>
      <w:r w:rsidRPr="004A7A9A">
        <w:rPr>
          <w:sz w:val="28"/>
          <w:szCs w:val="28"/>
        </w:rPr>
        <w:t>урок изобретательства,</w:t>
      </w:r>
    </w:p>
    <w:p w:rsidR="004A7A9A" w:rsidRPr="004A7A9A" w:rsidRDefault="004A7A9A" w:rsidP="007B3331">
      <w:pPr>
        <w:pStyle w:val="a8"/>
        <w:numPr>
          <w:ilvl w:val="0"/>
          <w:numId w:val="11"/>
        </w:numPr>
        <w:jc w:val="both"/>
        <w:rPr>
          <w:sz w:val="28"/>
          <w:szCs w:val="28"/>
        </w:rPr>
      </w:pPr>
      <w:r w:rsidRPr="004A7A9A">
        <w:rPr>
          <w:sz w:val="28"/>
          <w:szCs w:val="28"/>
        </w:rPr>
        <w:t>урок «Удивительное рядом»,</w:t>
      </w:r>
    </w:p>
    <w:p w:rsidR="004A7A9A" w:rsidRPr="004A7A9A" w:rsidRDefault="004A7A9A" w:rsidP="007B3331">
      <w:pPr>
        <w:pStyle w:val="a8"/>
        <w:numPr>
          <w:ilvl w:val="0"/>
          <w:numId w:val="11"/>
        </w:numPr>
        <w:jc w:val="both"/>
        <w:rPr>
          <w:sz w:val="28"/>
          <w:szCs w:val="28"/>
        </w:rPr>
      </w:pPr>
      <w:r w:rsidRPr="004A7A9A">
        <w:rPr>
          <w:sz w:val="28"/>
          <w:szCs w:val="28"/>
        </w:rPr>
        <w:t>урок-рассказ об учёных,</w:t>
      </w:r>
    </w:p>
    <w:p w:rsidR="004A7A9A" w:rsidRPr="004A7A9A" w:rsidRDefault="004A7A9A" w:rsidP="007B3331">
      <w:pPr>
        <w:pStyle w:val="a8"/>
        <w:numPr>
          <w:ilvl w:val="0"/>
          <w:numId w:val="11"/>
        </w:numPr>
        <w:jc w:val="both"/>
        <w:rPr>
          <w:sz w:val="28"/>
          <w:szCs w:val="28"/>
        </w:rPr>
      </w:pPr>
      <w:r w:rsidRPr="004A7A9A">
        <w:rPr>
          <w:sz w:val="28"/>
          <w:szCs w:val="28"/>
        </w:rPr>
        <w:t>урок-защита исследовательских проектов,</w:t>
      </w:r>
    </w:p>
    <w:p w:rsidR="004A7A9A" w:rsidRPr="004A7A9A" w:rsidRDefault="004A7A9A" w:rsidP="007B3331">
      <w:pPr>
        <w:pStyle w:val="a8"/>
        <w:numPr>
          <w:ilvl w:val="0"/>
          <w:numId w:val="11"/>
        </w:numPr>
        <w:jc w:val="both"/>
        <w:rPr>
          <w:sz w:val="28"/>
          <w:szCs w:val="28"/>
        </w:rPr>
      </w:pPr>
      <w:r w:rsidRPr="004A7A9A">
        <w:rPr>
          <w:sz w:val="28"/>
          <w:szCs w:val="28"/>
        </w:rPr>
        <w:t>урок-экспертиза,</w:t>
      </w:r>
    </w:p>
    <w:p w:rsidR="004A7A9A" w:rsidRPr="004A7A9A" w:rsidRDefault="004A7A9A" w:rsidP="007B3331">
      <w:pPr>
        <w:pStyle w:val="a8"/>
        <w:numPr>
          <w:ilvl w:val="0"/>
          <w:numId w:val="11"/>
        </w:numPr>
        <w:jc w:val="both"/>
        <w:rPr>
          <w:sz w:val="28"/>
          <w:szCs w:val="28"/>
        </w:rPr>
      </w:pPr>
      <w:r w:rsidRPr="004A7A9A">
        <w:rPr>
          <w:sz w:val="28"/>
          <w:szCs w:val="28"/>
        </w:rPr>
        <w:t>урок «Патент на открытие»,</w:t>
      </w:r>
    </w:p>
    <w:p w:rsidR="004A7A9A" w:rsidRPr="004A7A9A" w:rsidRDefault="004A7A9A" w:rsidP="007B3331">
      <w:pPr>
        <w:pStyle w:val="a8"/>
        <w:numPr>
          <w:ilvl w:val="0"/>
          <w:numId w:val="11"/>
        </w:numPr>
        <w:jc w:val="both"/>
        <w:rPr>
          <w:sz w:val="28"/>
          <w:szCs w:val="28"/>
        </w:rPr>
      </w:pPr>
      <w:r w:rsidRPr="004A7A9A">
        <w:rPr>
          <w:sz w:val="28"/>
          <w:szCs w:val="28"/>
        </w:rPr>
        <w:t>урок открытых мыслей;</w:t>
      </w:r>
    </w:p>
    <w:p w:rsidR="004A7A9A" w:rsidRPr="004A7A9A" w:rsidRDefault="004A7A9A" w:rsidP="007B3331">
      <w:pPr>
        <w:pStyle w:val="a8"/>
        <w:numPr>
          <w:ilvl w:val="0"/>
          <w:numId w:val="11"/>
        </w:numPr>
        <w:jc w:val="both"/>
        <w:rPr>
          <w:sz w:val="28"/>
          <w:szCs w:val="28"/>
        </w:rPr>
      </w:pPr>
      <w:r w:rsidRPr="004A7A9A">
        <w:rPr>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E309F" w:rsidRPr="004A7A9A" w:rsidRDefault="004A7A9A" w:rsidP="007B3331">
      <w:pPr>
        <w:pStyle w:val="a8"/>
        <w:numPr>
          <w:ilvl w:val="0"/>
          <w:numId w:val="11"/>
        </w:numPr>
        <w:jc w:val="both"/>
        <w:rPr>
          <w:sz w:val="28"/>
          <w:szCs w:val="28"/>
        </w:rPr>
      </w:pPr>
      <w:r w:rsidRPr="004A7A9A">
        <w:rPr>
          <w:sz w:val="28"/>
          <w:szCs w:val="28"/>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B74B10" w:rsidRDefault="00B74B10" w:rsidP="00B74B10">
      <w:pPr>
        <w:jc w:val="both"/>
        <w:rPr>
          <w:b/>
          <w:sz w:val="28"/>
          <w:szCs w:val="28"/>
        </w:rPr>
      </w:pPr>
    </w:p>
    <w:p w:rsidR="00B74B10" w:rsidRPr="00DD41F0" w:rsidRDefault="00B74B10" w:rsidP="00DD41F0">
      <w:pPr>
        <w:pStyle w:val="a8"/>
        <w:numPr>
          <w:ilvl w:val="0"/>
          <w:numId w:val="37"/>
        </w:numPr>
        <w:jc w:val="center"/>
        <w:rPr>
          <w:b/>
          <w:sz w:val="28"/>
          <w:szCs w:val="28"/>
        </w:rPr>
      </w:pPr>
      <w:r w:rsidRPr="00DD41F0">
        <w:rPr>
          <w:b/>
          <w:sz w:val="28"/>
          <w:szCs w:val="28"/>
        </w:rPr>
        <w:t>Место предмета в учебном плане.</w:t>
      </w:r>
    </w:p>
    <w:p w:rsidR="004E309F" w:rsidRDefault="004E309F" w:rsidP="00B74B10">
      <w:pPr>
        <w:jc w:val="both"/>
        <w:rPr>
          <w:b/>
          <w:sz w:val="28"/>
          <w:szCs w:val="28"/>
        </w:rPr>
      </w:pPr>
    </w:p>
    <w:p w:rsidR="00436DDC" w:rsidRPr="00436DDC" w:rsidRDefault="00BD5489" w:rsidP="00436DDC">
      <w:pPr>
        <w:ind w:firstLine="720"/>
        <w:jc w:val="both"/>
        <w:rPr>
          <w:sz w:val="28"/>
          <w:szCs w:val="28"/>
        </w:rPr>
      </w:pPr>
      <w:r w:rsidRPr="004D51B0">
        <w:rPr>
          <w:sz w:val="28"/>
        </w:rPr>
        <w:t>Программа рассчитана на</w:t>
      </w:r>
      <w:r>
        <w:rPr>
          <w:sz w:val="28"/>
        </w:rPr>
        <w:t xml:space="preserve"> изучение базового курса физики </w:t>
      </w:r>
      <w:r w:rsidRPr="004D51B0">
        <w:rPr>
          <w:sz w:val="28"/>
        </w:rPr>
        <w:t>учащимися 7-9 классов в течени</w:t>
      </w:r>
      <w:r>
        <w:rPr>
          <w:sz w:val="28"/>
        </w:rPr>
        <w:t>е</w:t>
      </w:r>
      <w:r w:rsidR="009D2948">
        <w:rPr>
          <w:sz w:val="28"/>
        </w:rPr>
        <w:t xml:space="preserve"> 238</w:t>
      </w:r>
      <w:r w:rsidRPr="004D51B0">
        <w:rPr>
          <w:sz w:val="28"/>
        </w:rPr>
        <w:t xml:space="preserve"> часов (в том числе в </w:t>
      </w:r>
      <w:r>
        <w:rPr>
          <w:sz w:val="28"/>
        </w:rPr>
        <w:t xml:space="preserve">7 классе - 68 учебных часов из </w:t>
      </w:r>
      <w:r w:rsidRPr="004D51B0">
        <w:rPr>
          <w:sz w:val="28"/>
        </w:rPr>
        <w:t xml:space="preserve">расчета 2 часа в неделю, в </w:t>
      </w:r>
      <w:r>
        <w:rPr>
          <w:sz w:val="28"/>
        </w:rPr>
        <w:t>8</w:t>
      </w:r>
      <w:r w:rsidRPr="004D51B0">
        <w:rPr>
          <w:sz w:val="28"/>
        </w:rPr>
        <w:t xml:space="preserve"> классе - 68 учебных часов из</w:t>
      </w:r>
      <w:r>
        <w:rPr>
          <w:sz w:val="28"/>
        </w:rPr>
        <w:t xml:space="preserve"> расчета 2 часа в неделю и в 9 </w:t>
      </w:r>
      <w:r w:rsidR="00083D7F">
        <w:rPr>
          <w:sz w:val="28"/>
        </w:rPr>
        <w:t>классе - 102 учебных часа из расчета 3</w:t>
      </w:r>
      <w:r w:rsidRPr="004D51B0">
        <w:rPr>
          <w:sz w:val="28"/>
        </w:rPr>
        <w:t xml:space="preserve"> часа в неделю) в </w:t>
      </w:r>
      <w:r>
        <w:rPr>
          <w:sz w:val="28"/>
        </w:rPr>
        <w:t xml:space="preserve">соответствии с учебным </w:t>
      </w:r>
      <w:r w:rsidR="00B366E2">
        <w:rPr>
          <w:sz w:val="28"/>
        </w:rPr>
        <w:t xml:space="preserve">планом </w:t>
      </w:r>
      <w:r w:rsidR="00083D7F">
        <w:rPr>
          <w:sz w:val="28"/>
        </w:rPr>
        <w:t>МБОУ СОШ п. Сита.</w:t>
      </w:r>
    </w:p>
    <w:p w:rsidR="009D2948" w:rsidRDefault="009D2948" w:rsidP="009D2948">
      <w:pPr>
        <w:pStyle w:val="1"/>
        <w:ind w:left="1080"/>
        <w:rPr>
          <w:rFonts w:ascii="Times New Roman" w:hAnsi="Times New Roman" w:cs="Times New Roman"/>
          <w:color w:val="auto"/>
          <w:sz w:val="32"/>
        </w:rPr>
      </w:pPr>
      <w:r>
        <w:rPr>
          <w:rFonts w:ascii="Times New Roman" w:hAnsi="Times New Roman" w:cs="Times New Roman"/>
          <w:color w:val="auto"/>
          <w:sz w:val="32"/>
        </w:rPr>
        <w:t xml:space="preserve">                       </w:t>
      </w:r>
      <w:r w:rsidRPr="00C83989">
        <w:rPr>
          <w:rFonts w:ascii="Times New Roman" w:hAnsi="Times New Roman" w:cs="Times New Roman"/>
          <w:color w:val="auto"/>
          <w:sz w:val="32"/>
        </w:rPr>
        <w:t>Планируемые результаты изучения учебного предмета</w:t>
      </w:r>
      <w:r w:rsidRPr="009D3A5D">
        <w:rPr>
          <w:rFonts w:ascii="Times New Roman" w:hAnsi="Times New Roman" w:cs="Times New Roman"/>
          <w:color w:val="auto"/>
          <w:sz w:val="32"/>
        </w:rPr>
        <w:t>.</w:t>
      </w:r>
    </w:p>
    <w:p w:rsidR="009D2948" w:rsidRDefault="009D2948" w:rsidP="009D2948">
      <w:pPr>
        <w:pStyle w:val="Default"/>
        <w:rPr>
          <w:b/>
          <w:bCs/>
          <w:sz w:val="28"/>
          <w:szCs w:val="28"/>
        </w:rPr>
      </w:pPr>
    </w:p>
    <w:p w:rsidR="009D2948" w:rsidRPr="00C83989" w:rsidRDefault="009D2948" w:rsidP="009D2948">
      <w:pPr>
        <w:pStyle w:val="Default"/>
        <w:jc w:val="both"/>
        <w:rPr>
          <w:sz w:val="28"/>
          <w:szCs w:val="28"/>
        </w:rPr>
      </w:pPr>
      <w:r w:rsidRPr="00C83989">
        <w:rPr>
          <w:b/>
          <w:bCs/>
          <w:sz w:val="28"/>
          <w:szCs w:val="28"/>
        </w:rPr>
        <w:t xml:space="preserve">Планируемые результаты изучения курса физики представлены на двух уровнях: базовом и повышенном (прописанном курсивом) </w:t>
      </w:r>
    </w:p>
    <w:p w:rsidR="009D2948" w:rsidRDefault="009D2948" w:rsidP="009D2948">
      <w:pPr>
        <w:pStyle w:val="Default"/>
        <w:ind w:firstLine="708"/>
        <w:jc w:val="both"/>
        <w:rPr>
          <w:sz w:val="28"/>
          <w:szCs w:val="28"/>
        </w:rPr>
      </w:pPr>
    </w:p>
    <w:p w:rsidR="009D2948" w:rsidRPr="00C83989" w:rsidRDefault="009D2948" w:rsidP="009D2948">
      <w:pPr>
        <w:pStyle w:val="Default"/>
        <w:ind w:firstLine="708"/>
        <w:jc w:val="both"/>
        <w:rPr>
          <w:sz w:val="28"/>
          <w:szCs w:val="28"/>
        </w:rPr>
      </w:pPr>
      <w:r w:rsidRPr="00C83989">
        <w:rPr>
          <w:sz w:val="28"/>
          <w:szCs w:val="28"/>
        </w:rPr>
        <w:t xml:space="preserve">По окончании 9 класса предполагается достижение обучающимися уровня образованности и личностной зрелости, соответствующих Федеральному образовательному стандарту, что позволит обучающимся успешно сдать государственную (итоговую) аттестацию и пройти собеседование при поступлении в 10 класс по выбранному профилю, достигнуть социально значимых результатов в творческой деятельности, способствующих формированию качеств личности, необходимых для успешной самореализации. </w:t>
      </w:r>
    </w:p>
    <w:p w:rsidR="009D2948" w:rsidRDefault="009D2948" w:rsidP="009D2948">
      <w:pPr>
        <w:pStyle w:val="Default"/>
        <w:jc w:val="both"/>
        <w:rPr>
          <w:b/>
          <w:bCs/>
          <w:sz w:val="28"/>
          <w:szCs w:val="28"/>
        </w:rPr>
      </w:pPr>
    </w:p>
    <w:p w:rsidR="009D2948" w:rsidRPr="00C83989" w:rsidRDefault="009D2948" w:rsidP="009D2948">
      <w:pPr>
        <w:pStyle w:val="Default"/>
        <w:jc w:val="both"/>
        <w:rPr>
          <w:sz w:val="28"/>
          <w:szCs w:val="28"/>
        </w:rPr>
      </w:pPr>
      <w:r w:rsidRPr="00C83989">
        <w:rPr>
          <w:b/>
          <w:bCs/>
          <w:sz w:val="28"/>
          <w:szCs w:val="28"/>
        </w:rPr>
        <w:t xml:space="preserve">Механические явления </w:t>
      </w:r>
    </w:p>
    <w:p w:rsidR="009D2948" w:rsidRDefault="009D2948" w:rsidP="009D2948">
      <w:pPr>
        <w:pStyle w:val="Default"/>
        <w:jc w:val="both"/>
        <w:rPr>
          <w:b/>
          <w:bCs/>
          <w:sz w:val="28"/>
          <w:szCs w:val="28"/>
        </w:rPr>
      </w:pPr>
    </w:p>
    <w:p w:rsidR="009D2948" w:rsidRPr="00C83989" w:rsidRDefault="009D2948" w:rsidP="009D2948">
      <w:pPr>
        <w:pStyle w:val="Default"/>
        <w:jc w:val="both"/>
        <w:rPr>
          <w:sz w:val="28"/>
          <w:szCs w:val="28"/>
        </w:rPr>
      </w:pPr>
      <w:r w:rsidRPr="00C83989">
        <w:rPr>
          <w:b/>
          <w:bCs/>
          <w:sz w:val="28"/>
          <w:szCs w:val="28"/>
        </w:rPr>
        <w:t xml:space="preserve">Выпускник научится: </w:t>
      </w:r>
    </w:p>
    <w:p w:rsidR="009D2948" w:rsidRPr="00C83989" w:rsidRDefault="009D2948" w:rsidP="009D2948">
      <w:pPr>
        <w:pStyle w:val="Default"/>
        <w:numPr>
          <w:ilvl w:val="0"/>
          <w:numId w:val="18"/>
        </w:numPr>
        <w:jc w:val="both"/>
        <w:rPr>
          <w:sz w:val="28"/>
          <w:szCs w:val="28"/>
        </w:rPr>
      </w:pPr>
      <w:r w:rsidRPr="00C83989">
        <w:rPr>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9D2948" w:rsidRPr="00C83989" w:rsidRDefault="009D2948" w:rsidP="009D2948">
      <w:pPr>
        <w:pStyle w:val="Default"/>
        <w:numPr>
          <w:ilvl w:val="0"/>
          <w:numId w:val="18"/>
        </w:numPr>
        <w:jc w:val="both"/>
        <w:rPr>
          <w:sz w:val="28"/>
          <w:szCs w:val="28"/>
        </w:rPr>
      </w:pPr>
      <w:r w:rsidRPr="00C83989">
        <w:rPr>
          <w:sz w:val="28"/>
          <w:szCs w:val="28"/>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w:t>
      </w:r>
      <w:r w:rsidRPr="00C83989">
        <w:rPr>
          <w:sz w:val="28"/>
          <w:szCs w:val="28"/>
        </w:rPr>
        <w:lastRenderedPageBreak/>
        <w:t xml:space="preserve">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9D2948" w:rsidRPr="00C83989" w:rsidRDefault="009D2948" w:rsidP="009D2948">
      <w:pPr>
        <w:pStyle w:val="Default"/>
        <w:numPr>
          <w:ilvl w:val="0"/>
          <w:numId w:val="18"/>
        </w:numPr>
        <w:jc w:val="both"/>
        <w:rPr>
          <w:sz w:val="28"/>
          <w:szCs w:val="28"/>
        </w:rPr>
      </w:pPr>
      <w:r w:rsidRPr="00C83989">
        <w:rPr>
          <w:sz w:val="28"/>
          <w:szCs w:val="28"/>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D2948" w:rsidRPr="00C83989" w:rsidRDefault="009D2948" w:rsidP="009D2948">
      <w:pPr>
        <w:pStyle w:val="Default"/>
        <w:numPr>
          <w:ilvl w:val="0"/>
          <w:numId w:val="18"/>
        </w:numPr>
        <w:jc w:val="both"/>
        <w:rPr>
          <w:sz w:val="28"/>
          <w:szCs w:val="28"/>
        </w:rPr>
      </w:pPr>
      <w:r w:rsidRPr="00C83989">
        <w:rPr>
          <w:sz w:val="28"/>
          <w:szCs w:val="28"/>
        </w:rPr>
        <w:t xml:space="preserve">различать основные признаки изученных физических моделей: материальная точка, инерциальная система отсчёта; </w:t>
      </w:r>
    </w:p>
    <w:p w:rsidR="009D2948" w:rsidRPr="00C83989" w:rsidRDefault="009D2948" w:rsidP="009D2948">
      <w:pPr>
        <w:pStyle w:val="Default"/>
        <w:numPr>
          <w:ilvl w:val="0"/>
          <w:numId w:val="18"/>
        </w:numPr>
        <w:jc w:val="both"/>
        <w:rPr>
          <w:sz w:val="28"/>
          <w:szCs w:val="28"/>
        </w:rPr>
      </w:pPr>
      <w:r w:rsidRPr="00C83989">
        <w:rPr>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9D2948" w:rsidRDefault="009D2948" w:rsidP="009D2948">
      <w:pPr>
        <w:pStyle w:val="Default"/>
        <w:jc w:val="both"/>
        <w:rPr>
          <w:b/>
          <w:bCs/>
          <w:sz w:val="28"/>
          <w:szCs w:val="28"/>
        </w:rPr>
      </w:pPr>
    </w:p>
    <w:p w:rsidR="009D2948" w:rsidRPr="00DE371D" w:rsidRDefault="009D2948" w:rsidP="009D2948">
      <w:pPr>
        <w:pStyle w:val="Default"/>
        <w:jc w:val="both"/>
        <w:rPr>
          <w:i/>
          <w:iCs/>
          <w:sz w:val="28"/>
          <w:szCs w:val="28"/>
        </w:rPr>
      </w:pPr>
      <w:r w:rsidRPr="00DE371D">
        <w:rPr>
          <w:b/>
          <w:bCs/>
          <w:i/>
          <w:sz w:val="28"/>
          <w:szCs w:val="28"/>
        </w:rPr>
        <w:t xml:space="preserve">Выпускник получит возможность научиться: </w:t>
      </w:r>
    </w:p>
    <w:p w:rsidR="009D2948" w:rsidRPr="00C83989" w:rsidRDefault="009D2948" w:rsidP="009D2948">
      <w:pPr>
        <w:pStyle w:val="Default"/>
        <w:numPr>
          <w:ilvl w:val="0"/>
          <w:numId w:val="19"/>
        </w:numPr>
        <w:jc w:val="both"/>
        <w:rPr>
          <w:sz w:val="28"/>
          <w:szCs w:val="28"/>
        </w:rPr>
      </w:pPr>
      <w:r w:rsidRPr="00C83989">
        <w:rPr>
          <w:i/>
          <w:iCs/>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9D2948" w:rsidRPr="00C83989" w:rsidRDefault="009D2948" w:rsidP="009D2948">
      <w:pPr>
        <w:pStyle w:val="Default"/>
        <w:numPr>
          <w:ilvl w:val="0"/>
          <w:numId w:val="19"/>
        </w:numPr>
        <w:jc w:val="both"/>
        <w:rPr>
          <w:sz w:val="28"/>
          <w:szCs w:val="28"/>
        </w:rPr>
      </w:pPr>
      <w:r w:rsidRPr="00C83989">
        <w:rPr>
          <w:i/>
          <w:iCs/>
          <w:sz w:val="28"/>
          <w:szCs w:val="28"/>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9D2948" w:rsidRPr="00C83989" w:rsidRDefault="009D2948" w:rsidP="009D2948">
      <w:pPr>
        <w:pStyle w:val="Default"/>
        <w:numPr>
          <w:ilvl w:val="0"/>
          <w:numId w:val="19"/>
        </w:numPr>
        <w:jc w:val="both"/>
        <w:rPr>
          <w:sz w:val="28"/>
          <w:szCs w:val="28"/>
        </w:rPr>
      </w:pPr>
      <w:r w:rsidRPr="00C83989">
        <w:rPr>
          <w:i/>
          <w:iCs/>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9D2948" w:rsidRPr="00C83989" w:rsidRDefault="009D2948" w:rsidP="009D2948">
      <w:pPr>
        <w:pStyle w:val="Default"/>
        <w:numPr>
          <w:ilvl w:val="0"/>
          <w:numId w:val="19"/>
        </w:numPr>
        <w:jc w:val="both"/>
        <w:rPr>
          <w:sz w:val="28"/>
          <w:szCs w:val="28"/>
        </w:rPr>
      </w:pPr>
      <w:r w:rsidRPr="00C83989">
        <w:rPr>
          <w:i/>
          <w:iCs/>
          <w:sz w:val="28"/>
          <w:szCs w:val="28"/>
        </w:rPr>
        <w:lastRenderedPageBreak/>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9D2948" w:rsidRPr="00C83989" w:rsidRDefault="009D2948" w:rsidP="009D2948">
      <w:pPr>
        <w:pStyle w:val="Default"/>
        <w:numPr>
          <w:ilvl w:val="0"/>
          <w:numId w:val="19"/>
        </w:numPr>
        <w:jc w:val="both"/>
        <w:rPr>
          <w:sz w:val="28"/>
          <w:szCs w:val="28"/>
        </w:rPr>
      </w:pPr>
      <w:r w:rsidRPr="00C83989">
        <w:rPr>
          <w:i/>
          <w:iCs/>
          <w:sz w:val="28"/>
          <w:szCs w:val="28"/>
        </w:rPr>
        <w:t xml:space="preserve">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9D2948" w:rsidRDefault="009D2948" w:rsidP="009D2948">
      <w:pPr>
        <w:pStyle w:val="Default"/>
        <w:jc w:val="both"/>
        <w:rPr>
          <w:b/>
          <w:bCs/>
          <w:sz w:val="28"/>
          <w:szCs w:val="28"/>
        </w:rPr>
      </w:pPr>
    </w:p>
    <w:p w:rsidR="009D2948" w:rsidRPr="00C83989" w:rsidRDefault="009D2948" w:rsidP="009D2948">
      <w:pPr>
        <w:pStyle w:val="Default"/>
        <w:jc w:val="both"/>
        <w:rPr>
          <w:sz w:val="28"/>
          <w:szCs w:val="28"/>
        </w:rPr>
      </w:pPr>
      <w:r w:rsidRPr="00C83989">
        <w:rPr>
          <w:b/>
          <w:bCs/>
          <w:sz w:val="28"/>
          <w:szCs w:val="28"/>
        </w:rPr>
        <w:t xml:space="preserve">Тепловые явления </w:t>
      </w:r>
    </w:p>
    <w:p w:rsidR="009D2948" w:rsidRDefault="009D2948" w:rsidP="009D2948">
      <w:pPr>
        <w:pStyle w:val="Default"/>
        <w:jc w:val="both"/>
        <w:rPr>
          <w:b/>
          <w:bCs/>
          <w:sz w:val="28"/>
          <w:szCs w:val="28"/>
        </w:rPr>
      </w:pPr>
    </w:p>
    <w:p w:rsidR="009D2948" w:rsidRPr="00C83989" w:rsidRDefault="009D2948" w:rsidP="009D2948">
      <w:pPr>
        <w:pStyle w:val="Default"/>
        <w:jc w:val="both"/>
        <w:rPr>
          <w:sz w:val="28"/>
          <w:szCs w:val="28"/>
        </w:rPr>
      </w:pPr>
      <w:r w:rsidRPr="00C83989">
        <w:rPr>
          <w:b/>
          <w:bCs/>
          <w:sz w:val="28"/>
          <w:szCs w:val="28"/>
        </w:rPr>
        <w:t xml:space="preserve">Выпускник научится: </w:t>
      </w:r>
    </w:p>
    <w:p w:rsidR="009D2948" w:rsidRPr="00C83989" w:rsidRDefault="009D2948" w:rsidP="009D2948">
      <w:pPr>
        <w:pStyle w:val="Default"/>
        <w:numPr>
          <w:ilvl w:val="0"/>
          <w:numId w:val="20"/>
        </w:numPr>
        <w:jc w:val="both"/>
        <w:rPr>
          <w:sz w:val="28"/>
          <w:szCs w:val="28"/>
        </w:rPr>
      </w:pPr>
      <w:r w:rsidRPr="00C83989">
        <w:rPr>
          <w:sz w:val="28"/>
          <w:szCs w:val="28"/>
        </w:rP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9D2948" w:rsidRPr="00C83989" w:rsidRDefault="009D2948" w:rsidP="009D2948">
      <w:pPr>
        <w:pStyle w:val="Default"/>
        <w:numPr>
          <w:ilvl w:val="0"/>
          <w:numId w:val="20"/>
        </w:numPr>
        <w:jc w:val="both"/>
        <w:rPr>
          <w:sz w:val="28"/>
          <w:szCs w:val="28"/>
        </w:rPr>
      </w:pPr>
      <w:r w:rsidRPr="00C83989">
        <w:rPr>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9D2948" w:rsidRPr="00C83989" w:rsidRDefault="009D2948" w:rsidP="009D2948">
      <w:pPr>
        <w:pStyle w:val="Default"/>
        <w:numPr>
          <w:ilvl w:val="0"/>
          <w:numId w:val="20"/>
        </w:numPr>
        <w:jc w:val="both"/>
        <w:rPr>
          <w:sz w:val="28"/>
          <w:szCs w:val="28"/>
        </w:rPr>
      </w:pPr>
      <w:r w:rsidRPr="00C83989">
        <w:rPr>
          <w:sz w:val="28"/>
          <w:szCs w:val="28"/>
        </w:rPr>
        <w:t xml:space="preserve">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9D2948" w:rsidRPr="00C83989" w:rsidRDefault="009D2948" w:rsidP="009D2948">
      <w:pPr>
        <w:pStyle w:val="Default"/>
        <w:numPr>
          <w:ilvl w:val="0"/>
          <w:numId w:val="20"/>
        </w:numPr>
        <w:jc w:val="both"/>
        <w:rPr>
          <w:sz w:val="28"/>
          <w:szCs w:val="28"/>
        </w:rPr>
      </w:pPr>
      <w:r w:rsidRPr="00C83989">
        <w:rPr>
          <w:sz w:val="28"/>
          <w:szCs w:val="28"/>
        </w:rPr>
        <w:t xml:space="preserve">различать основные признаки моделей строения газов, жидкостей и твёрдых тел; </w:t>
      </w:r>
    </w:p>
    <w:p w:rsidR="009D2948" w:rsidRPr="00C83989" w:rsidRDefault="009D2948" w:rsidP="009D2948">
      <w:pPr>
        <w:pStyle w:val="Default"/>
        <w:numPr>
          <w:ilvl w:val="0"/>
          <w:numId w:val="20"/>
        </w:numPr>
        <w:jc w:val="both"/>
        <w:rPr>
          <w:sz w:val="28"/>
          <w:szCs w:val="28"/>
        </w:rPr>
      </w:pPr>
      <w:r w:rsidRPr="00C83989">
        <w:rPr>
          <w:sz w:val="28"/>
          <w:szCs w:val="28"/>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9D2948" w:rsidRDefault="009D2948" w:rsidP="009D2948">
      <w:pPr>
        <w:pStyle w:val="Default"/>
        <w:jc w:val="both"/>
        <w:rPr>
          <w:b/>
          <w:bCs/>
          <w:sz w:val="28"/>
          <w:szCs w:val="28"/>
        </w:rPr>
      </w:pPr>
    </w:p>
    <w:p w:rsidR="009D2948" w:rsidRPr="00DE371D" w:rsidRDefault="009D2948" w:rsidP="009D2948">
      <w:pPr>
        <w:pStyle w:val="Default"/>
        <w:jc w:val="both"/>
        <w:rPr>
          <w:i/>
          <w:iCs/>
          <w:sz w:val="28"/>
          <w:szCs w:val="28"/>
        </w:rPr>
      </w:pPr>
      <w:r w:rsidRPr="00DE371D">
        <w:rPr>
          <w:b/>
          <w:bCs/>
          <w:i/>
          <w:sz w:val="28"/>
          <w:szCs w:val="28"/>
        </w:rPr>
        <w:t xml:space="preserve">Выпускник получит возможность научиться: </w:t>
      </w:r>
    </w:p>
    <w:p w:rsidR="009D2948" w:rsidRPr="00C83989" w:rsidRDefault="009D2948" w:rsidP="009D2948">
      <w:pPr>
        <w:pStyle w:val="Default"/>
        <w:numPr>
          <w:ilvl w:val="0"/>
          <w:numId w:val="21"/>
        </w:numPr>
        <w:jc w:val="both"/>
        <w:rPr>
          <w:sz w:val="28"/>
          <w:szCs w:val="28"/>
        </w:rPr>
      </w:pPr>
      <w:r w:rsidRPr="00C83989">
        <w:rPr>
          <w:i/>
          <w:iCs/>
          <w:sz w:val="28"/>
          <w:szCs w:val="28"/>
        </w:rPr>
        <w:lastRenderedPageBreak/>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9D2948" w:rsidRPr="00C83989" w:rsidRDefault="009D2948" w:rsidP="009D2948">
      <w:pPr>
        <w:pStyle w:val="Default"/>
        <w:numPr>
          <w:ilvl w:val="0"/>
          <w:numId w:val="21"/>
        </w:numPr>
        <w:jc w:val="both"/>
        <w:rPr>
          <w:sz w:val="28"/>
          <w:szCs w:val="28"/>
        </w:rPr>
      </w:pPr>
      <w:r w:rsidRPr="00C83989">
        <w:rPr>
          <w:i/>
          <w:iCs/>
          <w:sz w:val="28"/>
          <w:szCs w:val="28"/>
        </w:rPr>
        <w:t xml:space="preserve">приводить примеры практического использования физических знаний о тепловых явлениях; </w:t>
      </w:r>
    </w:p>
    <w:p w:rsidR="009D2948" w:rsidRPr="00C83989" w:rsidRDefault="009D2948" w:rsidP="009D2948">
      <w:pPr>
        <w:pStyle w:val="Default"/>
        <w:numPr>
          <w:ilvl w:val="0"/>
          <w:numId w:val="21"/>
        </w:numPr>
        <w:jc w:val="both"/>
        <w:rPr>
          <w:sz w:val="28"/>
          <w:szCs w:val="28"/>
        </w:rPr>
      </w:pPr>
      <w:r w:rsidRPr="00C83989">
        <w:rPr>
          <w:i/>
          <w:iCs/>
          <w:sz w:val="28"/>
          <w:szCs w:val="28"/>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9D2948" w:rsidRPr="00C83989" w:rsidRDefault="009D2948" w:rsidP="009D2948">
      <w:pPr>
        <w:pStyle w:val="Default"/>
        <w:numPr>
          <w:ilvl w:val="0"/>
          <w:numId w:val="21"/>
        </w:numPr>
        <w:jc w:val="both"/>
        <w:rPr>
          <w:sz w:val="28"/>
          <w:szCs w:val="28"/>
        </w:rPr>
      </w:pPr>
      <w:r w:rsidRPr="00C83989">
        <w:rPr>
          <w:i/>
          <w:iCs/>
          <w:sz w:val="28"/>
          <w:szCs w:val="28"/>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9D2948" w:rsidRPr="00C83989" w:rsidRDefault="009D2948" w:rsidP="009D2948">
      <w:pPr>
        <w:pStyle w:val="Default"/>
        <w:numPr>
          <w:ilvl w:val="0"/>
          <w:numId w:val="21"/>
        </w:numPr>
        <w:jc w:val="both"/>
        <w:rPr>
          <w:sz w:val="28"/>
          <w:szCs w:val="28"/>
        </w:rPr>
      </w:pPr>
      <w:r w:rsidRPr="00C83989">
        <w:rPr>
          <w:i/>
          <w:iCs/>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9D2948" w:rsidRDefault="009D2948" w:rsidP="009D2948">
      <w:pPr>
        <w:pStyle w:val="Default"/>
        <w:jc w:val="both"/>
        <w:rPr>
          <w:b/>
          <w:bCs/>
          <w:sz w:val="28"/>
          <w:szCs w:val="28"/>
        </w:rPr>
      </w:pPr>
    </w:p>
    <w:p w:rsidR="009D2948" w:rsidRPr="00C83989" w:rsidRDefault="009D2948" w:rsidP="009D2948">
      <w:pPr>
        <w:pStyle w:val="Default"/>
        <w:jc w:val="both"/>
        <w:rPr>
          <w:sz w:val="28"/>
          <w:szCs w:val="28"/>
        </w:rPr>
      </w:pPr>
      <w:r w:rsidRPr="00C83989">
        <w:rPr>
          <w:b/>
          <w:bCs/>
          <w:sz w:val="28"/>
          <w:szCs w:val="28"/>
        </w:rPr>
        <w:t xml:space="preserve">Электрические и магнитные явления </w:t>
      </w:r>
    </w:p>
    <w:p w:rsidR="009D2948" w:rsidRDefault="009D2948" w:rsidP="009D2948">
      <w:pPr>
        <w:pStyle w:val="Default"/>
        <w:jc w:val="both"/>
        <w:rPr>
          <w:b/>
          <w:bCs/>
          <w:sz w:val="28"/>
          <w:szCs w:val="28"/>
        </w:rPr>
      </w:pPr>
    </w:p>
    <w:p w:rsidR="009D2948" w:rsidRPr="00C83989" w:rsidRDefault="009D2948" w:rsidP="009D2948">
      <w:pPr>
        <w:pStyle w:val="Default"/>
        <w:jc w:val="both"/>
        <w:rPr>
          <w:sz w:val="28"/>
          <w:szCs w:val="28"/>
        </w:rPr>
      </w:pPr>
      <w:r w:rsidRPr="00C83989">
        <w:rPr>
          <w:b/>
          <w:bCs/>
          <w:sz w:val="28"/>
          <w:szCs w:val="28"/>
        </w:rPr>
        <w:t xml:space="preserve">Выпускник научится: </w:t>
      </w:r>
    </w:p>
    <w:p w:rsidR="009D2948" w:rsidRPr="00C83989" w:rsidRDefault="009D2948" w:rsidP="009D2948">
      <w:pPr>
        <w:pStyle w:val="Default"/>
        <w:numPr>
          <w:ilvl w:val="0"/>
          <w:numId w:val="22"/>
        </w:numPr>
        <w:jc w:val="both"/>
        <w:rPr>
          <w:sz w:val="28"/>
          <w:szCs w:val="28"/>
        </w:rPr>
      </w:pPr>
      <w:r w:rsidRPr="00C83989">
        <w:rPr>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9D2948" w:rsidRPr="00C83989" w:rsidRDefault="009D2948" w:rsidP="009D2948">
      <w:pPr>
        <w:pStyle w:val="Default"/>
        <w:numPr>
          <w:ilvl w:val="0"/>
          <w:numId w:val="22"/>
        </w:numPr>
        <w:jc w:val="both"/>
        <w:rPr>
          <w:sz w:val="28"/>
          <w:szCs w:val="28"/>
        </w:rPr>
      </w:pPr>
      <w:r w:rsidRPr="00C83989">
        <w:rPr>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9D2948" w:rsidRPr="00C83989" w:rsidRDefault="009D2948" w:rsidP="009D2948">
      <w:pPr>
        <w:pStyle w:val="Default"/>
        <w:numPr>
          <w:ilvl w:val="0"/>
          <w:numId w:val="22"/>
        </w:numPr>
        <w:jc w:val="both"/>
        <w:rPr>
          <w:sz w:val="28"/>
          <w:szCs w:val="28"/>
        </w:rPr>
      </w:pPr>
      <w:r w:rsidRPr="00C83989">
        <w:rPr>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w:t>
      </w:r>
      <w:r w:rsidRPr="00C83989">
        <w:rPr>
          <w:sz w:val="28"/>
          <w:szCs w:val="28"/>
        </w:rPr>
        <w:lastRenderedPageBreak/>
        <w:t xml:space="preserve">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9D2948" w:rsidRPr="00C83989" w:rsidRDefault="009D2948" w:rsidP="009D2948">
      <w:pPr>
        <w:pStyle w:val="Default"/>
        <w:numPr>
          <w:ilvl w:val="0"/>
          <w:numId w:val="22"/>
        </w:numPr>
        <w:jc w:val="both"/>
        <w:rPr>
          <w:b/>
          <w:bCs/>
          <w:sz w:val="28"/>
          <w:szCs w:val="28"/>
        </w:rPr>
      </w:pPr>
      <w:r w:rsidRPr="00C83989">
        <w:rPr>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9D2948" w:rsidRDefault="009D2948" w:rsidP="009D2948">
      <w:pPr>
        <w:pStyle w:val="Default"/>
        <w:jc w:val="both"/>
        <w:rPr>
          <w:b/>
          <w:bCs/>
          <w:sz w:val="28"/>
          <w:szCs w:val="28"/>
        </w:rPr>
      </w:pPr>
    </w:p>
    <w:p w:rsidR="009D2948" w:rsidRPr="00DE371D" w:rsidRDefault="009D2948" w:rsidP="009D2948">
      <w:pPr>
        <w:pStyle w:val="Default"/>
        <w:jc w:val="both"/>
        <w:rPr>
          <w:i/>
          <w:sz w:val="28"/>
          <w:szCs w:val="28"/>
        </w:rPr>
      </w:pPr>
      <w:r w:rsidRPr="00DE371D">
        <w:rPr>
          <w:b/>
          <w:bCs/>
          <w:i/>
          <w:sz w:val="28"/>
          <w:szCs w:val="28"/>
        </w:rPr>
        <w:t xml:space="preserve">Выпускник получит возможность научиться: </w:t>
      </w:r>
    </w:p>
    <w:p w:rsidR="009D2948" w:rsidRPr="00C83989" w:rsidRDefault="009D2948" w:rsidP="009D2948">
      <w:pPr>
        <w:pStyle w:val="Default"/>
        <w:numPr>
          <w:ilvl w:val="0"/>
          <w:numId w:val="23"/>
        </w:numPr>
        <w:jc w:val="both"/>
        <w:rPr>
          <w:sz w:val="28"/>
          <w:szCs w:val="28"/>
        </w:rPr>
      </w:pPr>
      <w:r w:rsidRPr="00C83989">
        <w:rPr>
          <w:i/>
          <w:iCs/>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9D2948" w:rsidRPr="00C83989" w:rsidRDefault="009D2948" w:rsidP="009D2948">
      <w:pPr>
        <w:pStyle w:val="Default"/>
        <w:numPr>
          <w:ilvl w:val="0"/>
          <w:numId w:val="23"/>
        </w:numPr>
        <w:jc w:val="both"/>
        <w:rPr>
          <w:sz w:val="28"/>
          <w:szCs w:val="28"/>
        </w:rPr>
      </w:pPr>
      <w:r w:rsidRPr="00C83989">
        <w:rPr>
          <w:i/>
          <w:iCs/>
          <w:sz w:val="28"/>
          <w:szCs w:val="28"/>
        </w:rPr>
        <w:t xml:space="preserve">приводить примеры практического использования физических знаний о электромагнитных явлениях; </w:t>
      </w:r>
    </w:p>
    <w:p w:rsidR="009D2948" w:rsidRPr="00C83989" w:rsidRDefault="009D2948" w:rsidP="009D2948">
      <w:pPr>
        <w:pStyle w:val="Default"/>
        <w:numPr>
          <w:ilvl w:val="0"/>
          <w:numId w:val="23"/>
        </w:numPr>
        <w:jc w:val="both"/>
        <w:rPr>
          <w:sz w:val="28"/>
          <w:szCs w:val="28"/>
        </w:rPr>
      </w:pPr>
      <w:r w:rsidRPr="00C83989">
        <w:rPr>
          <w:i/>
          <w:iCs/>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9D2948" w:rsidRPr="00C83989" w:rsidRDefault="009D2948" w:rsidP="009D2948">
      <w:pPr>
        <w:pStyle w:val="Default"/>
        <w:numPr>
          <w:ilvl w:val="0"/>
          <w:numId w:val="23"/>
        </w:numPr>
        <w:jc w:val="both"/>
        <w:rPr>
          <w:sz w:val="28"/>
          <w:szCs w:val="28"/>
        </w:rPr>
      </w:pPr>
      <w:r w:rsidRPr="00C83989">
        <w:rPr>
          <w:i/>
          <w:iCs/>
          <w:sz w:val="28"/>
          <w:szCs w:val="28"/>
        </w:rPr>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9D2948" w:rsidRPr="00C83989" w:rsidRDefault="009D2948" w:rsidP="009D2948">
      <w:pPr>
        <w:pStyle w:val="Default"/>
        <w:numPr>
          <w:ilvl w:val="0"/>
          <w:numId w:val="23"/>
        </w:numPr>
        <w:jc w:val="both"/>
        <w:rPr>
          <w:sz w:val="28"/>
          <w:szCs w:val="28"/>
        </w:rPr>
      </w:pPr>
      <w:r w:rsidRPr="00C83989">
        <w:rPr>
          <w:i/>
          <w:iCs/>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9D2948" w:rsidRDefault="009D2948" w:rsidP="009D2948">
      <w:pPr>
        <w:pStyle w:val="Default"/>
        <w:jc w:val="both"/>
        <w:rPr>
          <w:b/>
          <w:bCs/>
          <w:sz w:val="28"/>
          <w:szCs w:val="28"/>
        </w:rPr>
      </w:pPr>
    </w:p>
    <w:p w:rsidR="009D2948" w:rsidRPr="00C83989" w:rsidRDefault="009D2948" w:rsidP="009D2948">
      <w:pPr>
        <w:pStyle w:val="Default"/>
        <w:jc w:val="both"/>
        <w:rPr>
          <w:sz w:val="28"/>
          <w:szCs w:val="28"/>
        </w:rPr>
      </w:pPr>
      <w:r w:rsidRPr="00C83989">
        <w:rPr>
          <w:b/>
          <w:bCs/>
          <w:sz w:val="28"/>
          <w:szCs w:val="28"/>
        </w:rPr>
        <w:t xml:space="preserve">Квантовые явления </w:t>
      </w:r>
    </w:p>
    <w:p w:rsidR="009D2948" w:rsidRDefault="009D2948" w:rsidP="009D2948">
      <w:pPr>
        <w:pStyle w:val="Default"/>
        <w:jc w:val="both"/>
        <w:rPr>
          <w:b/>
          <w:bCs/>
          <w:sz w:val="28"/>
          <w:szCs w:val="28"/>
        </w:rPr>
      </w:pPr>
    </w:p>
    <w:p w:rsidR="009D2948" w:rsidRPr="00C83989" w:rsidRDefault="009D2948" w:rsidP="009D2948">
      <w:pPr>
        <w:pStyle w:val="Default"/>
        <w:jc w:val="both"/>
        <w:rPr>
          <w:sz w:val="28"/>
          <w:szCs w:val="28"/>
        </w:rPr>
      </w:pPr>
      <w:r w:rsidRPr="00C83989">
        <w:rPr>
          <w:b/>
          <w:bCs/>
          <w:sz w:val="28"/>
          <w:szCs w:val="28"/>
        </w:rPr>
        <w:t xml:space="preserve">Выпускник научится: </w:t>
      </w:r>
    </w:p>
    <w:p w:rsidR="009D2948" w:rsidRPr="00C83989" w:rsidRDefault="009D2948" w:rsidP="009D2948">
      <w:pPr>
        <w:pStyle w:val="Default"/>
        <w:numPr>
          <w:ilvl w:val="0"/>
          <w:numId w:val="24"/>
        </w:numPr>
        <w:jc w:val="both"/>
        <w:rPr>
          <w:sz w:val="28"/>
          <w:szCs w:val="28"/>
        </w:rPr>
      </w:pPr>
      <w:r w:rsidRPr="00C83989">
        <w:rPr>
          <w:sz w:val="28"/>
          <w:szCs w:val="28"/>
        </w:rPr>
        <w:lastRenderedPageBreak/>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9D2948" w:rsidRPr="00C83989" w:rsidRDefault="009D2948" w:rsidP="009D2948">
      <w:pPr>
        <w:pStyle w:val="Default"/>
        <w:numPr>
          <w:ilvl w:val="0"/>
          <w:numId w:val="24"/>
        </w:numPr>
        <w:jc w:val="both"/>
        <w:rPr>
          <w:sz w:val="28"/>
          <w:szCs w:val="28"/>
        </w:rPr>
      </w:pPr>
      <w:r w:rsidRPr="00C83989">
        <w:rPr>
          <w:sz w:val="28"/>
          <w:szCs w:val="28"/>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9D2948" w:rsidRPr="00C83989" w:rsidRDefault="009D2948" w:rsidP="009D2948">
      <w:pPr>
        <w:pStyle w:val="Default"/>
        <w:numPr>
          <w:ilvl w:val="0"/>
          <w:numId w:val="24"/>
        </w:numPr>
        <w:jc w:val="both"/>
        <w:rPr>
          <w:sz w:val="28"/>
          <w:szCs w:val="28"/>
        </w:rPr>
      </w:pPr>
      <w:r w:rsidRPr="00C83989">
        <w:rPr>
          <w:sz w:val="28"/>
          <w:szCs w:val="28"/>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9D2948" w:rsidRPr="00C83989" w:rsidRDefault="009D2948" w:rsidP="009D2948">
      <w:pPr>
        <w:pStyle w:val="Default"/>
        <w:numPr>
          <w:ilvl w:val="0"/>
          <w:numId w:val="24"/>
        </w:numPr>
        <w:jc w:val="both"/>
        <w:rPr>
          <w:sz w:val="28"/>
          <w:szCs w:val="28"/>
        </w:rPr>
      </w:pPr>
      <w:r w:rsidRPr="00C83989">
        <w:rPr>
          <w:sz w:val="28"/>
          <w:szCs w:val="28"/>
        </w:rPr>
        <w:t xml:space="preserve">различать основные признаки планетарной модели атома, нуклонной модели атомного ядра; </w:t>
      </w:r>
    </w:p>
    <w:p w:rsidR="009D2948" w:rsidRPr="00C83989" w:rsidRDefault="009D2948" w:rsidP="009D2948">
      <w:pPr>
        <w:pStyle w:val="Default"/>
        <w:numPr>
          <w:ilvl w:val="0"/>
          <w:numId w:val="24"/>
        </w:numPr>
        <w:jc w:val="both"/>
        <w:rPr>
          <w:sz w:val="28"/>
          <w:szCs w:val="28"/>
        </w:rPr>
      </w:pPr>
      <w:r w:rsidRPr="00C83989">
        <w:rPr>
          <w:sz w:val="28"/>
          <w:szCs w:val="28"/>
        </w:rPr>
        <w:t xml:space="preserve">приводить примеры проявления в природе и практического использования радиоактивности, ядерных и термоядерных реакций, линейчатых спектров. </w:t>
      </w:r>
    </w:p>
    <w:p w:rsidR="009D2948" w:rsidRDefault="009D2948" w:rsidP="009D2948">
      <w:pPr>
        <w:pStyle w:val="Default"/>
        <w:jc w:val="both"/>
        <w:rPr>
          <w:b/>
          <w:bCs/>
          <w:sz w:val="28"/>
          <w:szCs w:val="28"/>
        </w:rPr>
      </w:pPr>
    </w:p>
    <w:p w:rsidR="009D2948" w:rsidRPr="00DE371D" w:rsidRDefault="009D2948" w:rsidP="009D2948">
      <w:pPr>
        <w:pStyle w:val="Default"/>
        <w:jc w:val="both"/>
        <w:rPr>
          <w:i/>
          <w:sz w:val="28"/>
          <w:szCs w:val="28"/>
        </w:rPr>
      </w:pPr>
      <w:r w:rsidRPr="00DE371D">
        <w:rPr>
          <w:b/>
          <w:bCs/>
          <w:i/>
          <w:sz w:val="28"/>
          <w:szCs w:val="28"/>
        </w:rPr>
        <w:t xml:space="preserve">Выпускник получит возможность научиться: </w:t>
      </w:r>
    </w:p>
    <w:p w:rsidR="009D2948" w:rsidRPr="00C83989" w:rsidRDefault="009D2948" w:rsidP="009D2948">
      <w:pPr>
        <w:pStyle w:val="Default"/>
        <w:numPr>
          <w:ilvl w:val="0"/>
          <w:numId w:val="25"/>
        </w:numPr>
        <w:jc w:val="both"/>
        <w:rPr>
          <w:sz w:val="28"/>
          <w:szCs w:val="28"/>
        </w:rPr>
      </w:pPr>
      <w:r w:rsidRPr="00C83989">
        <w:rPr>
          <w:i/>
          <w:iCs/>
          <w:sz w:val="28"/>
          <w:szCs w:val="28"/>
        </w:rP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9D2948" w:rsidRPr="00C83989" w:rsidRDefault="009D2948" w:rsidP="009D2948">
      <w:pPr>
        <w:pStyle w:val="Default"/>
        <w:numPr>
          <w:ilvl w:val="0"/>
          <w:numId w:val="25"/>
        </w:numPr>
        <w:jc w:val="both"/>
        <w:rPr>
          <w:sz w:val="28"/>
          <w:szCs w:val="28"/>
        </w:rPr>
      </w:pPr>
      <w:r w:rsidRPr="00C83989">
        <w:rPr>
          <w:i/>
          <w:iCs/>
          <w:sz w:val="28"/>
          <w:szCs w:val="28"/>
        </w:rPr>
        <w:t xml:space="preserve">соотносить энергию связи атомных ядер с дефектом массы; </w:t>
      </w:r>
    </w:p>
    <w:p w:rsidR="009D2948" w:rsidRPr="00C83989" w:rsidRDefault="009D2948" w:rsidP="009D2948">
      <w:pPr>
        <w:pStyle w:val="Default"/>
        <w:numPr>
          <w:ilvl w:val="0"/>
          <w:numId w:val="25"/>
        </w:numPr>
        <w:jc w:val="both"/>
        <w:rPr>
          <w:sz w:val="28"/>
          <w:szCs w:val="28"/>
        </w:rPr>
      </w:pPr>
      <w:r w:rsidRPr="00C83989">
        <w:rPr>
          <w:i/>
          <w:iCs/>
          <w:sz w:val="28"/>
          <w:szCs w:val="28"/>
        </w:rPr>
        <w:t xml:space="preserve">приводить примеры влияния радиоактивных излучений на живые организмы; понимать принцип действия дозиметра; </w:t>
      </w:r>
    </w:p>
    <w:p w:rsidR="009D2948" w:rsidRPr="00DD21CA" w:rsidRDefault="009D2948" w:rsidP="009D2948">
      <w:pPr>
        <w:pStyle w:val="a8"/>
        <w:numPr>
          <w:ilvl w:val="0"/>
          <w:numId w:val="25"/>
        </w:numPr>
        <w:jc w:val="both"/>
        <w:rPr>
          <w:sz w:val="28"/>
          <w:szCs w:val="28"/>
        </w:rPr>
      </w:pPr>
      <w:r w:rsidRPr="00C83989">
        <w:rPr>
          <w:i/>
          <w:iCs/>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D2948" w:rsidRDefault="009D2948" w:rsidP="009D2948">
      <w:pPr>
        <w:pStyle w:val="a8"/>
        <w:jc w:val="both"/>
        <w:rPr>
          <w:i/>
          <w:iCs/>
          <w:sz w:val="28"/>
          <w:szCs w:val="28"/>
        </w:rPr>
      </w:pPr>
    </w:p>
    <w:p w:rsidR="009D2948" w:rsidRPr="00DD21CA" w:rsidRDefault="009D2948" w:rsidP="009D2948">
      <w:pPr>
        <w:pStyle w:val="310"/>
        <w:keepNext/>
        <w:keepLines/>
        <w:shd w:val="clear" w:color="auto" w:fill="auto"/>
        <w:spacing w:line="360" w:lineRule="auto"/>
        <w:ind w:firstLine="454"/>
        <w:rPr>
          <w:rFonts w:ascii="Times New Roman" w:hAnsi="Times New Roman" w:cs="Times New Roman"/>
          <w:sz w:val="28"/>
          <w:szCs w:val="28"/>
        </w:rPr>
      </w:pPr>
      <w:r w:rsidRPr="00DD21CA">
        <w:rPr>
          <w:rStyle w:val="36"/>
          <w:bCs w:val="0"/>
          <w:sz w:val="28"/>
          <w:szCs w:val="28"/>
        </w:rPr>
        <w:t>Элементы астрономии</w:t>
      </w:r>
    </w:p>
    <w:p w:rsidR="009D2948" w:rsidRPr="00DD21CA" w:rsidRDefault="009D2948" w:rsidP="009D2948">
      <w:pPr>
        <w:pStyle w:val="a4"/>
        <w:shd w:val="clear" w:color="auto" w:fill="auto"/>
        <w:spacing w:after="0" w:line="360" w:lineRule="auto"/>
        <w:ind w:firstLine="454"/>
        <w:jc w:val="both"/>
        <w:rPr>
          <w:rFonts w:ascii="Times New Roman" w:hAnsi="Times New Roman" w:cs="Times New Roman"/>
          <w:sz w:val="28"/>
          <w:szCs w:val="28"/>
        </w:rPr>
      </w:pPr>
      <w:r w:rsidRPr="00DD21CA">
        <w:rPr>
          <w:rFonts w:ascii="Times New Roman" w:hAnsi="Times New Roman" w:cs="Times New Roman"/>
          <w:b/>
          <w:sz w:val="28"/>
          <w:szCs w:val="28"/>
        </w:rPr>
        <w:t>Выпускник научится:</w:t>
      </w:r>
    </w:p>
    <w:p w:rsidR="009D2948" w:rsidRPr="00DD21CA" w:rsidRDefault="009D2948" w:rsidP="009D2948">
      <w:pPr>
        <w:pStyle w:val="a4"/>
        <w:numPr>
          <w:ilvl w:val="0"/>
          <w:numId w:val="39"/>
        </w:numPr>
        <w:shd w:val="clear" w:color="auto" w:fill="auto"/>
        <w:tabs>
          <w:tab w:val="left" w:pos="645"/>
        </w:tabs>
        <w:spacing w:after="0" w:line="240" w:lineRule="auto"/>
        <w:ind w:left="709" w:hanging="425"/>
        <w:jc w:val="both"/>
        <w:rPr>
          <w:rFonts w:ascii="Times New Roman" w:hAnsi="Times New Roman" w:cs="Times New Roman"/>
          <w:sz w:val="28"/>
          <w:szCs w:val="28"/>
        </w:rPr>
      </w:pPr>
      <w:r w:rsidRPr="00DD21CA">
        <w:rPr>
          <w:rFonts w:ascii="Times New Roman" w:hAnsi="Times New Roman" w:cs="Times New Roman"/>
          <w:sz w:val="28"/>
          <w:szCs w:val="28"/>
        </w:rPr>
        <w:t>различать основные признаки суточного вращения звёздного неба, движения Луны, Солнца и планет относительно звёзд;</w:t>
      </w:r>
    </w:p>
    <w:p w:rsidR="009D2948" w:rsidRPr="00DD21CA" w:rsidRDefault="009D2948" w:rsidP="009D2948">
      <w:pPr>
        <w:pStyle w:val="a4"/>
        <w:numPr>
          <w:ilvl w:val="0"/>
          <w:numId w:val="39"/>
        </w:numPr>
        <w:shd w:val="clear" w:color="auto" w:fill="auto"/>
        <w:tabs>
          <w:tab w:val="left" w:pos="645"/>
        </w:tabs>
        <w:spacing w:after="0" w:line="240" w:lineRule="auto"/>
        <w:ind w:left="709" w:hanging="425"/>
        <w:jc w:val="both"/>
        <w:rPr>
          <w:rFonts w:ascii="Times New Roman" w:hAnsi="Times New Roman" w:cs="Times New Roman"/>
          <w:sz w:val="28"/>
          <w:szCs w:val="28"/>
        </w:rPr>
      </w:pPr>
      <w:r w:rsidRPr="00DD21CA">
        <w:rPr>
          <w:rFonts w:ascii="Times New Roman" w:hAnsi="Times New Roman" w:cs="Times New Roman"/>
          <w:sz w:val="28"/>
          <w:szCs w:val="28"/>
        </w:rPr>
        <w:lastRenderedPageBreak/>
        <w:t>понимать различия между гелиоцентрической и геоцентрической системами мира.</w:t>
      </w:r>
    </w:p>
    <w:p w:rsidR="009D2948" w:rsidRPr="00DE371D" w:rsidRDefault="009D2948" w:rsidP="009D2948">
      <w:pPr>
        <w:pStyle w:val="141"/>
        <w:shd w:val="clear" w:color="auto" w:fill="auto"/>
        <w:tabs>
          <w:tab w:val="left" w:pos="645"/>
        </w:tabs>
        <w:spacing w:line="240" w:lineRule="auto"/>
        <w:ind w:left="709" w:firstLine="0"/>
        <w:rPr>
          <w:rFonts w:ascii="Times New Roman" w:hAnsi="Times New Roman" w:cs="Times New Roman"/>
          <w:sz w:val="28"/>
          <w:szCs w:val="28"/>
        </w:rPr>
      </w:pPr>
      <w:r w:rsidRPr="00DE371D">
        <w:rPr>
          <w:rFonts w:ascii="Times New Roman" w:hAnsi="Times New Roman" w:cs="Times New Roman"/>
          <w:b/>
          <w:sz w:val="28"/>
          <w:szCs w:val="28"/>
        </w:rPr>
        <w:t>Выпускник получит возможность научиться:</w:t>
      </w:r>
    </w:p>
    <w:p w:rsidR="009D2948" w:rsidRPr="00DD21CA" w:rsidRDefault="009D2948" w:rsidP="009D2948">
      <w:pPr>
        <w:pStyle w:val="141"/>
        <w:numPr>
          <w:ilvl w:val="0"/>
          <w:numId w:val="39"/>
        </w:numPr>
        <w:shd w:val="clear" w:color="auto" w:fill="auto"/>
        <w:tabs>
          <w:tab w:val="left" w:pos="645"/>
        </w:tabs>
        <w:spacing w:line="240" w:lineRule="auto"/>
        <w:ind w:left="709" w:hanging="425"/>
        <w:rPr>
          <w:rFonts w:ascii="Times New Roman" w:hAnsi="Times New Roman" w:cs="Times New Roman"/>
          <w:sz w:val="28"/>
          <w:szCs w:val="28"/>
        </w:rPr>
      </w:pPr>
      <w:r w:rsidRPr="00DD21CA">
        <w:rPr>
          <w:rFonts w:ascii="Times New Roman" w:hAnsi="Times New Roman" w:cs="Times New Roman"/>
          <w:sz w:val="28"/>
          <w:szCs w:val="28"/>
        </w:rPr>
        <w:t>указывать общие свойства и отличия планет земнойгруппы и планет-гигантов; малых тел Солнечной системы и больших планет; пользоваться картой звёздного небапри наблюдениях звёздного неба;</w:t>
      </w:r>
    </w:p>
    <w:p w:rsidR="009D2948" w:rsidRPr="00DD21CA" w:rsidRDefault="009D2948" w:rsidP="009D2948">
      <w:pPr>
        <w:pStyle w:val="141"/>
        <w:numPr>
          <w:ilvl w:val="0"/>
          <w:numId w:val="39"/>
        </w:numPr>
        <w:shd w:val="clear" w:color="auto" w:fill="auto"/>
        <w:tabs>
          <w:tab w:val="left" w:pos="645"/>
        </w:tabs>
        <w:spacing w:line="240" w:lineRule="auto"/>
        <w:ind w:left="709" w:hanging="425"/>
        <w:rPr>
          <w:rFonts w:ascii="Times New Roman" w:hAnsi="Times New Roman" w:cs="Times New Roman"/>
          <w:sz w:val="28"/>
          <w:szCs w:val="28"/>
        </w:rPr>
      </w:pPr>
      <w:r w:rsidRPr="00DD21CA">
        <w:rPr>
          <w:rFonts w:ascii="Times New Roman" w:hAnsi="Times New Roman" w:cs="Times New Roman"/>
          <w:sz w:val="28"/>
          <w:szCs w:val="28"/>
        </w:rPr>
        <w:t>различать основные характеристики звёзд (размер,цвет, температура), соотносить цвет звезды с её температурой;</w:t>
      </w:r>
    </w:p>
    <w:p w:rsidR="009D2948" w:rsidRPr="00DD21CA" w:rsidRDefault="009D2948" w:rsidP="009D2948">
      <w:pPr>
        <w:pStyle w:val="141"/>
        <w:numPr>
          <w:ilvl w:val="0"/>
          <w:numId w:val="39"/>
        </w:numPr>
        <w:shd w:val="clear" w:color="auto" w:fill="auto"/>
        <w:tabs>
          <w:tab w:val="left" w:pos="645"/>
        </w:tabs>
        <w:spacing w:line="240" w:lineRule="auto"/>
        <w:ind w:left="709" w:hanging="425"/>
        <w:rPr>
          <w:rFonts w:ascii="Times New Roman" w:hAnsi="Times New Roman" w:cs="Times New Roman"/>
          <w:sz w:val="28"/>
          <w:szCs w:val="28"/>
        </w:rPr>
      </w:pPr>
      <w:r w:rsidRPr="00DD21CA">
        <w:rPr>
          <w:rFonts w:ascii="Times New Roman" w:hAnsi="Times New Roman" w:cs="Times New Roman"/>
          <w:sz w:val="28"/>
          <w:szCs w:val="28"/>
        </w:rPr>
        <w:t>различать гипотезы о происхождении Солнечной системы.</w:t>
      </w:r>
    </w:p>
    <w:p w:rsidR="009D2948" w:rsidRDefault="009D2948" w:rsidP="009D2948">
      <w:pPr>
        <w:pStyle w:val="a8"/>
        <w:jc w:val="both"/>
        <w:rPr>
          <w:sz w:val="28"/>
          <w:szCs w:val="28"/>
        </w:rPr>
      </w:pPr>
    </w:p>
    <w:p w:rsidR="009D2948" w:rsidRDefault="009D2948" w:rsidP="009D2948">
      <w:pPr>
        <w:jc w:val="both"/>
        <w:rPr>
          <w:sz w:val="28"/>
          <w:szCs w:val="28"/>
        </w:rPr>
      </w:pPr>
    </w:p>
    <w:p w:rsidR="009D2948" w:rsidRPr="00407D17" w:rsidRDefault="009D2948" w:rsidP="009D2948">
      <w:pPr>
        <w:jc w:val="center"/>
        <w:rPr>
          <w:b/>
          <w:sz w:val="28"/>
          <w:szCs w:val="28"/>
        </w:rPr>
      </w:pPr>
      <w:r w:rsidRPr="00407D17">
        <w:rPr>
          <w:b/>
          <w:sz w:val="28"/>
          <w:szCs w:val="28"/>
        </w:rPr>
        <w:t>Общие подходы к оценке учебных достижений  учащихся по физике</w:t>
      </w:r>
    </w:p>
    <w:p w:rsidR="009D2948" w:rsidRPr="007A4531" w:rsidRDefault="009D2948" w:rsidP="009D2948">
      <w:pPr>
        <w:jc w:val="both"/>
        <w:rPr>
          <w:b/>
          <w:sz w:val="28"/>
          <w:szCs w:val="28"/>
        </w:rPr>
      </w:pPr>
      <w:r w:rsidRPr="007A4531">
        <w:rPr>
          <w:b/>
          <w:sz w:val="28"/>
          <w:szCs w:val="28"/>
        </w:rPr>
        <w:t>Оценка устных ответов учащихся.</w:t>
      </w:r>
    </w:p>
    <w:p w:rsidR="009D2948" w:rsidRDefault="009D2948" w:rsidP="009D2948">
      <w:pPr>
        <w:ind w:firstLine="708"/>
        <w:jc w:val="both"/>
        <w:rPr>
          <w:sz w:val="28"/>
          <w:szCs w:val="28"/>
        </w:rPr>
      </w:pPr>
    </w:p>
    <w:p w:rsidR="009D2948" w:rsidRDefault="009D2948" w:rsidP="009D2948">
      <w:pPr>
        <w:ind w:firstLine="708"/>
        <w:jc w:val="both"/>
        <w:rPr>
          <w:sz w:val="28"/>
          <w:szCs w:val="28"/>
        </w:rPr>
      </w:pPr>
      <w:r w:rsidRPr="007A4531">
        <w:rPr>
          <w:i/>
          <w:sz w:val="28"/>
          <w:szCs w:val="28"/>
          <w:u w:val="single"/>
        </w:rPr>
        <w:t>Оценка 5</w:t>
      </w:r>
      <w:r w:rsidRPr="007A4531">
        <w:rPr>
          <w:sz w:val="28"/>
          <w:szCs w:val="28"/>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9D2948" w:rsidRDefault="009D2948" w:rsidP="009D2948">
      <w:pPr>
        <w:ind w:firstLine="708"/>
        <w:jc w:val="both"/>
        <w:rPr>
          <w:sz w:val="28"/>
          <w:szCs w:val="28"/>
        </w:rPr>
      </w:pPr>
      <w:r w:rsidRPr="007A4531">
        <w:rPr>
          <w:i/>
          <w:sz w:val="28"/>
          <w:szCs w:val="28"/>
          <w:u w:val="single"/>
        </w:rPr>
        <w:t>Оценка 4</w:t>
      </w:r>
      <w:r w:rsidRPr="007A4531">
        <w:rPr>
          <w:sz w:val="28"/>
          <w:szCs w:val="28"/>
        </w:rPr>
        <w:t xml:space="preserve"> 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w:t>
      </w:r>
      <w:r>
        <w:rPr>
          <w:sz w:val="28"/>
          <w:szCs w:val="28"/>
        </w:rPr>
        <w:t>ли с небольшой помощью учителя.</w:t>
      </w:r>
    </w:p>
    <w:p w:rsidR="009D2948" w:rsidRDefault="009D2948" w:rsidP="009D2948">
      <w:pPr>
        <w:ind w:firstLine="708"/>
        <w:jc w:val="both"/>
        <w:rPr>
          <w:sz w:val="28"/>
          <w:szCs w:val="28"/>
        </w:rPr>
      </w:pPr>
      <w:r w:rsidRPr="007A4531">
        <w:rPr>
          <w:i/>
          <w:sz w:val="28"/>
          <w:szCs w:val="28"/>
          <w:u w:val="single"/>
        </w:rPr>
        <w:t>Оценка 3</w:t>
      </w:r>
      <w:r w:rsidRPr="007A4531">
        <w:rPr>
          <w:sz w:val="28"/>
          <w:szCs w:val="28"/>
        </w:rPr>
        <w:t xml:space="preserve"> 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w:t>
      </w:r>
      <w:r>
        <w:rPr>
          <w:sz w:val="28"/>
          <w:szCs w:val="28"/>
        </w:rPr>
        <w:t>е двух-трех негрубых недочетов.</w:t>
      </w:r>
    </w:p>
    <w:p w:rsidR="009D2948" w:rsidRDefault="009D2948" w:rsidP="009D2948">
      <w:pPr>
        <w:ind w:firstLine="708"/>
        <w:jc w:val="both"/>
        <w:rPr>
          <w:sz w:val="28"/>
          <w:szCs w:val="28"/>
        </w:rPr>
      </w:pPr>
      <w:r w:rsidRPr="007A4531">
        <w:rPr>
          <w:i/>
          <w:sz w:val="28"/>
          <w:szCs w:val="28"/>
          <w:u w:val="single"/>
        </w:rPr>
        <w:lastRenderedPageBreak/>
        <w:t>Оценка 2</w:t>
      </w:r>
      <w:r w:rsidRPr="007A4531">
        <w:rPr>
          <w:sz w:val="28"/>
          <w:szCs w:val="28"/>
        </w:rPr>
        <w:t xml:space="preserve">   ставится в том случае, если учащийся не овладел основными знаниями в соответствии с требованиями и допустил больше ошибок и недочето</w:t>
      </w:r>
      <w:r>
        <w:rPr>
          <w:sz w:val="28"/>
          <w:szCs w:val="28"/>
        </w:rPr>
        <w:t>в, чем необходимо для оценки 3.</w:t>
      </w:r>
    </w:p>
    <w:p w:rsidR="009D2948" w:rsidRPr="007A4531" w:rsidRDefault="009D2948" w:rsidP="009D2948">
      <w:pPr>
        <w:ind w:firstLine="708"/>
        <w:jc w:val="both"/>
        <w:rPr>
          <w:sz w:val="28"/>
          <w:szCs w:val="28"/>
        </w:rPr>
      </w:pPr>
      <w:r w:rsidRPr="007A4531">
        <w:rPr>
          <w:i/>
          <w:sz w:val="28"/>
          <w:szCs w:val="28"/>
          <w:u w:val="single"/>
        </w:rPr>
        <w:t>Оценка 1</w:t>
      </w:r>
      <w:r w:rsidRPr="007A4531">
        <w:rPr>
          <w:sz w:val="28"/>
          <w:szCs w:val="28"/>
        </w:rPr>
        <w:t xml:space="preserve"> ставится в том случае, если ученик не может ответить ни на один из поставленных вопросов.</w:t>
      </w:r>
    </w:p>
    <w:p w:rsidR="009D2948" w:rsidRPr="007A4531" w:rsidRDefault="009D2948" w:rsidP="009D2948">
      <w:pPr>
        <w:jc w:val="both"/>
        <w:rPr>
          <w:sz w:val="28"/>
          <w:szCs w:val="28"/>
        </w:rPr>
      </w:pPr>
    </w:p>
    <w:p w:rsidR="009D2948" w:rsidRPr="007A4531" w:rsidRDefault="009D2948" w:rsidP="009D2948">
      <w:pPr>
        <w:jc w:val="both"/>
        <w:rPr>
          <w:b/>
          <w:sz w:val="28"/>
          <w:szCs w:val="28"/>
        </w:rPr>
      </w:pPr>
      <w:r w:rsidRPr="007A4531">
        <w:rPr>
          <w:b/>
          <w:sz w:val="28"/>
          <w:szCs w:val="28"/>
        </w:rPr>
        <w:t>Оценка письменных контрольных работ.</w:t>
      </w:r>
    </w:p>
    <w:p w:rsidR="009D2948" w:rsidRDefault="009D2948" w:rsidP="009D2948">
      <w:pPr>
        <w:ind w:firstLine="708"/>
        <w:jc w:val="both"/>
        <w:rPr>
          <w:sz w:val="28"/>
          <w:szCs w:val="28"/>
        </w:rPr>
      </w:pPr>
    </w:p>
    <w:p w:rsidR="009D2948" w:rsidRDefault="009D2948" w:rsidP="009D2948">
      <w:pPr>
        <w:ind w:firstLine="708"/>
        <w:jc w:val="both"/>
        <w:rPr>
          <w:sz w:val="28"/>
          <w:szCs w:val="28"/>
        </w:rPr>
      </w:pPr>
      <w:r w:rsidRPr="007A4531">
        <w:rPr>
          <w:i/>
          <w:sz w:val="28"/>
          <w:szCs w:val="28"/>
          <w:u w:val="single"/>
        </w:rPr>
        <w:t>Оценка 5</w:t>
      </w:r>
      <w:r w:rsidRPr="007A4531">
        <w:rPr>
          <w:sz w:val="28"/>
          <w:szCs w:val="28"/>
        </w:rPr>
        <w:t xml:space="preserve"> ставится за работу, выполненную полностью без ошибок и недочетов.  </w:t>
      </w:r>
    </w:p>
    <w:p w:rsidR="009D2948" w:rsidRDefault="009D2948" w:rsidP="009D2948">
      <w:pPr>
        <w:ind w:firstLine="708"/>
        <w:jc w:val="both"/>
        <w:rPr>
          <w:sz w:val="28"/>
          <w:szCs w:val="28"/>
        </w:rPr>
      </w:pPr>
      <w:r w:rsidRPr="007A4531">
        <w:rPr>
          <w:i/>
          <w:sz w:val="28"/>
          <w:szCs w:val="28"/>
          <w:u w:val="single"/>
        </w:rPr>
        <w:t>Оценка 4</w:t>
      </w:r>
      <w:r w:rsidRPr="007A4531">
        <w:rPr>
          <w:sz w:val="28"/>
          <w:szCs w:val="28"/>
        </w:rPr>
        <w:t xml:space="preserve"> ставится за работу, выполненную полностью, но при наличии не более одной ошибки и одного недочета, не более трех недочетов.</w:t>
      </w:r>
    </w:p>
    <w:p w:rsidR="009D2948" w:rsidRDefault="009D2948" w:rsidP="009D2948">
      <w:pPr>
        <w:ind w:firstLine="708"/>
        <w:jc w:val="both"/>
        <w:rPr>
          <w:sz w:val="28"/>
          <w:szCs w:val="28"/>
        </w:rPr>
      </w:pPr>
      <w:r w:rsidRPr="007A4531">
        <w:rPr>
          <w:i/>
          <w:sz w:val="28"/>
          <w:szCs w:val="28"/>
          <w:u w:val="single"/>
        </w:rPr>
        <w:t>Оценка 3</w:t>
      </w:r>
      <w:r w:rsidRPr="007A4531">
        <w:rPr>
          <w:sz w:val="28"/>
          <w:szCs w:val="28"/>
        </w:rPr>
        <w:t xml:space="preserve"> 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w:t>
      </w:r>
      <w:r>
        <w:rPr>
          <w:sz w:val="28"/>
          <w:szCs w:val="28"/>
        </w:rPr>
        <w:t>наличии четырех-пяти недочетов.</w:t>
      </w:r>
    </w:p>
    <w:p w:rsidR="009D2948" w:rsidRDefault="009D2948" w:rsidP="009D2948">
      <w:pPr>
        <w:ind w:firstLine="708"/>
        <w:jc w:val="both"/>
        <w:rPr>
          <w:sz w:val="28"/>
          <w:szCs w:val="28"/>
        </w:rPr>
      </w:pPr>
      <w:r w:rsidRPr="007A4531">
        <w:rPr>
          <w:i/>
          <w:sz w:val="28"/>
          <w:szCs w:val="28"/>
          <w:u w:val="single"/>
        </w:rPr>
        <w:t>Оценка 2</w:t>
      </w:r>
      <w:r w:rsidRPr="007A4531">
        <w:rPr>
          <w:sz w:val="28"/>
          <w:szCs w:val="28"/>
        </w:rPr>
        <w:t xml:space="preserve"> ставится за работу, в которой число ошибок и недочетов превысило норму для оценки 3 или правил</w:t>
      </w:r>
      <w:r>
        <w:rPr>
          <w:sz w:val="28"/>
          <w:szCs w:val="28"/>
        </w:rPr>
        <w:t>ьно выполнено менее 2/3 работы.</w:t>
      </w:r>
    </w:p>
    <w:p w:rsidR="009D2948" w:rsidRPr="007A4531" w:rsidRDefault="009D2948" w:rsidP="009D2948">
      <w:pPr>
        <w:ind w:firstLine="708"/>
        <w:jc w:val="both"/>
        <w:rPr>
          <w:sz w:val="28"/>
          <w:szCs w:val="28"/>
        </w:rPr>
      </w:pPr>
      <w:r w:rsidRPr="007A4531">
        <w:rPr>
          <w:i/>
          <w:sz w:val="28"/>
          <w:szCs w:val="28"/>
          <w:u w:val="single"/>
        </w:rPr>
        <w:t>Оценка 1</w:t>
      </w:r>
      <w:r w:rsidRPr="007A4531">
        <w:rPr>
          <w:sz w:val="28"/>
          <w:szCs w:val="28"/>
        </w:rPr>
        <w:t xml:space="preserve"> ставится за работу, невыполненную совсем или выполненную с грубыми ошибками в заданиях.</w:t>
      </w:r>
    </w:p>
    <w:p w:rsidR="009D2948" w:rsidRPr="007A4531" w:rsidRDefault="009D2948" w:rsidP="009D2948">
      <w:pPr>
        <w:jc w:val="both"/>
        <w:rPr>
          <w:sz w:val="28"/>
          <w:szCs w:val="28"/>
        </w:rPr>
      </w:pPr>
    </w:p>
    <w:p w:rsidR="009D2948" w:rsidRPr="007A4531" w:rsidRDefault="009D2948" w:rsidP="009D2948">
      <w:pPr>
        <w:jc w:val="both"/>
        <w:rPr>
          <w:b/>
          <w:sz w:val="28"/>
          <w:szCs w:val="28"/>
        </w:rPr>
      </w:pPr>
      <w:r w:rsidRPr="007A4531">
        <w:rPr>
          <w:b/>
          <w:sz w:val="28"/>
          <w:szCs w:val="28"/>
        </w:rPr>
        <w:t>Оценка лабораторных работ.</w:t>
      </w:r>
    </w:p>
    <w:p w:rsidR="009D2948" w:rsidRDefault="009D2948" w:rsidP="009D2948">
      <w:pPr>
        <w:ind w:firstLine="708"/>
        <w:jc w:val="both"/>
        <w:rPr>
          <w:sz w:val="28"/>
          <w:szCs w:val="28"/>
        </w:rPr>
      </w:pPr>
    </w:p>
    <w:p w:rsidR="009D2948" w:rsidRDefault="009D2948" w:rsidP="009D2948">
      <w:pPr>
        <w:ind w:firstLine="708"/>
        <w:jc w:val="both"/>
        <w:rPr>
          <w:sz w:val="28"/>
          <w:szCs w:val="28"/>
        </w:rPr>
      </w:pPr>
      <w:r w:rsidRPr="007A4531">
        <w:rPr>
          <w:i/>
          <w:sz w:val="28"/>
          <w:szCs w:val="28"/>
          <w:u w:val="single"/>
        </w:rPr>
        <w:t>Оценка 5</w:t>
      </w:r>
      <w:r w:rsidRPr="007A4531">
        <w:rPr>
          <w:sz w:val="28"/>
          <w:szCs w:val="28"/>
        </w:rPr>
        <w:t xml:space="preserve">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9D2948" w:rsidRDefault="009D2948" w:rsidP="009D2948">
      <w:pPr>
        <w:ind w:firstLine="708"/>
        <w:jc w:val="both"/>
        <w:rPr>
          <w:sz w:val="28"/>
          <w:szCs w:val="28"/>
        </w:rPr>
      </w:pPr>
      <w:r w:rsidRPr="007A4531">
        <w:rPr>
          <w:i/>
          <w:sz w:val="28"/>
          <w:szCs w:val="28"/>
          <w:u w:val="single"/>
        </w:rPr>
        <w:t>Оценка 4</w:t>
      </w:r>
      <w:r w:rsidRPr="007A4531">
        <w:rPr>
          <w:sz w:val="28"/>
          <w:szCs w:val="28"/>
        </w:rPr>
        <w:t xml:space="preserve"> ставится в том случае, если учащийся выполнил работу в соответствии с требованиями к оценке 5, но допустил два-три недочета, не более одной нег</w:t>
      </w:r>
      <w:r>
        <w:rPr>
          <w:sz w:val="28"/>
          <w:szCs w:val="28"/>
        </w:rPr>
        <w:t>рубой ошибки и одного недочета.</w:t>
      </w:r>
    </w:p>
    <w:p w:rsidR="009D2948" w:rsidRDefault="009D2948" w:rsidP="009D2948">
      <w:pPr>
        <w:ind w:firstLine="708"/>
        <w:jc w:val="both"/>
        <w:rPr>
          <w:sz w:val="28"/>
          <w:szCs w:val="28"/>
        </w:rPr>
      </w:pPr>
      <w:r w:rsidRPr="007A4531">
        <w:rPr>
          <w:i/>
          <w:sz w:val="28"/>
          <w:szCs w:val="28"/>
          <w:u w:val="single"/>
        </w:rPr>
        <w:t>Оценка 3</w:t>
      </w:r>
      <w:r w:rsidRPr="007A4531">
        <w:rPr>
          <w:sz w:val="28"/>
          <w:szCs w:val="28"/>
        </w:rPr>
        <w:t xml:space="preserve"> 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w:t>
      </w:r>
      <w:r>
        <w:rPr>
          <w:sz w:val="28"/>
          <w:szCs w:val="28"/>
        </w:rPr>
        <w:t>измерений были допущены ошибки.</w:t>
      </w:r>
    </w:p>
    <w:p w:rsidR="009D2948" w:rsidRDefault="009D2948" w:rsidP="009D2948">
      <w:pPr>
        <w:ind w:firstLine="708"/>
        <w:jc w:val="both"/>
        <w:rPr>
          <w:sz w:val="28"/>
          <w:szCs w:val="28"/>
        </w:rPr>
      </w:pPr>
      <w:r w:rsidRPr="007A4531">
        <w:rPr>
          <w:i/>
          <w:sz w:val="28"/>
          <w:szCs w:val="28"/>
          <w:u w:val="single"/>
        </w:rPr>
        <w:t>Оценка 2</w:t>
      </w:r>
      <w:r w:rsidRPr="007A4531">
        <w:rPr>
          <w:sz w:val="28"/>
          <w:szCs w:val="28"/>
        </w:rPr>
        <w:t xml:space="preserve"> ставится в том случае, если учащийся выполнил работу не полностью и объем выполненной работы не позволяет сделать правильные выводы, вычисления; набл</w:t>
      </w:r>
      <w:r>
        <w:rPr>
          <w:sz w:val="28"/>
          <w:szCs w:val="28"/>
        </w:rPr>
        <w:t>юдения проводились неправильно.</w:t>
      </w:r>
    </w:p>
    <w:p w:rsidR="009D2948" w:rsidRPr="007A4531" w:rsidRDefault="009D2948" w:rsidP="009D2948">
      <w:pPr>
        <w:ind w:firstLine="708"/>
        <w:jc w:val="both"/>
        <w:rPr>
          <w:sz w:val="28"/>
          <w:szCs w:val="28"/>
        </w:rPr>
      </w:pPr>
      <w:r w:rsidRPr="007A4531">
        <w:rPr>
          <w:i/>
          <w:sz w:val="28"/>
          <w:szCs w:val="28"/>
          <w:u w:val="single"/>
        </w:rPr>
        <w:lastRenderedPageBreak/>
        <w:t>Оценка 1</w:t>
      </w:r>
      <w:r w:rsidRPr="007A4531">
        <w:rPr>
          <w:sz w:val="28"/>
          <w:szCs w:val="28"/>
        </w:rPr>
        <w:t xml:space="preserve"> ставится в том случае, если учащийся совсем не выполнил работу.</w:t>
      </w:r>
    </w:p>
    <w:p w:rsidR="009D2948" w:rsidRDefault="009D2948" w:rsidP="009D2948">
      <w:pPr>
        <w:jc w:val="both"/>
        <w:rPr>
          <w:sz w:val="28"/>
          <w:szCs w:val="28"/>
        </w:rPr>
      </w:pPr>
    </w:p>
    <w:p w:rsidR="009D2948" w:rsidRDefault="009D2948" w:rsidP="009D2948">
      <w:pPr>
        <w:ind w:firstLine="708"/>
        <w:jc w:val="both"/>
        <w:rPr>
          <w:sz w:val="28"/>
          <w:szCs w:val="28"/>
        </w:rPr>
      </w:pPr>
      <w:r w:rsidRPr="007A4531">
        <w:rPr>
          <w:sz w:val="28"/>
          <w:szCs w:val="28"/>
        </w:rPr>
        <w:t>Во всех случаях оценка снижается, если учащийся не соблюдал требований правил безопасного труда.</w:t>
      </w:r>
    </w:p>
    <w:p w:rsidR="009D2948" w:rsidRPr="00476F12" w:rsidRDefault="009D2948" w:rsidP="009D2948">
      <w:pPr>
        <w:autoSpaceDE w:val="0"/>
        <w:autoSpaceDN w:val="0"/>
        <w:adjustRightInd w:val="0"/>
        <w:jc w:val="both"/>
        <w:rPr>
          <w:rFonts w:eastAsiaTheme="minorHAnsi"/>
          <w:b/>
          <w:bCs/>
          <w:i/>
          <w:iCs/>
          <w:sz w:val="28"/>
          <w:lang w:eastAsia="en-US"/>
        </w:rPr>
      </w:pPr>
      <w:r w:rsidRPr="00476F12">
        <w:rPr>
          <w:rFonts w:eastAsiaTheme="minorHAnsi"/>
          <w:b/>
          <w:bCs/>
          <w:i/>
          <w:iCs/>
          <w:sz w:val="28"/>
          <w:lang w:eastAsia="en-US"/>
        </w:rPr>
        <w:t>Перечень ошибок</w:t>
      </w:r>
    </w:p>
    <w:p w:rsidR="009D2948" w:rsidRDefault="009D2948" w:rsidP="009D2948">
      <w:pPr>
        <w:autoSpaceDE w:val="0"/>
        <w:autoSpaceDN w:val="0"/>
        <w:adjustRightInd w:val="0"/>
        <w:jc w:val="both"/>
        <w:rPr>
          <w:rFonts w:eastAsiaTheme="minorHAnsi"/>
          <w:b/>
          <w:bCs/>
          <w:sz w:val="28"/>
          <w:lang w:eastAsia="en-US"/>
        </w:rPr>
      </w:pPr>
    </w:p>
    <w:p w:rsidR="009D2948" w:rsidRPr="00476F12" w:rsidRDefault="009D2948" w:rsidP="009D2948">
      <w:pPr>
        <w:autoSpaceDE w:val="0"/>
        <w:autoSpaceDN w:val="0"/>
        <w:adjustRightInd w:val="0"/>
        <w:jc w:val="both"/>
        <w:rPr>
          <w:rFonts w:eastAsiaTheme="minorHAnsi"/>
          <w:b/>
          <w:bCs/>
          <w:sz w:val="28"/>
          <w:lang w:eastAsia="en-US"/>
        </w:rPr>
      </w:pPr>
      <w:r w:rsidRPr="00476F12">
        <w:rPr>
          <w:rFonts w:eastAsiaTheme="minorHAnsi"/>
          <w:b/>
          <w:bCs/>
          <w:sz w:val="28"/>
          <w:lang w:eastAsia="en-US"/>
        </w:rPr>
        <w:t>I. Грубые ошибки</w:t>
      </w:r>
    </w:p>
    <w:p w:rsidR="009D2948" w:rsidRPr="00476F12" w:rsidRDefault="009D2948" w:rsidP="009D2948">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Незнание определений основных понятий, законов, правил, положений теории,формул, общепринятых символов, обозначения физических величин, единицуизмерения.</w:t>
      </w:r>
    </w:p>
    <w:p w:rsidR="009D2948" w:rsidRPr="00476F12" w:rsidRDefault="009D2948" w:rsidP="009D2948">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Неумение выделять в ответе главное.</w:t>
      </w:r>
    </w:p>
    <w:p w:rsidR="009D2948" w:rsidRPr="00476F12" w:rsidRDefault="009D2948" w:rsidP="009D2948">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Неумение применять знания для решения задач и объяснения физических явлений;неправильно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9D2948" w:rsidRPr="00476F12" w:rsidRDefault="009D2948" w:rsidP="009D2948">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Неумение читать и строить графики и принципиальные схемы</w:t>
      </w:r>
    </w:p>
    <w:p w:rsidR="009D2948" w:rsidRPr="00476F12" w:rsidRDefault="009D2948" w:rsidP="009D2948">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Неумение подготовить к работе установку или лабораторное оборудование,провести опыт, необходимые расчеты или использовать полученные данные для выводов.</w:t>
      </w:r>
    </w:p>
    <w:p w:rsidR="009D2948" w:rsidRPr="00476F12" w:rsidRDefault="009D2948" w:rsidP="009D2948">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Небрежное отношение к лабораторному оборудованию и измерительнымприборам.</w:t>
      </w:r>
    </w:p>
    <w:p w:rsidR="009D2948" w:rsidRPr="00476F12" w:rsidRDefault="009D2948" w:rsidP="009D2948">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Неумение определить показания измерительного прибора.</w:t>
      </w:r>
    </w:p>
    <w:p w:rsidR="009D2948" w:rsidRPr="00476F12" w:rsidRDefault="009D2948" w:rsidP="009D2948">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Нарушение требований правил безопасного труда при выполнении эксперимента.</w:t>
      </w:r>
    </w:p>
    <w:p w:rsidR="009D2948" w:rsidRDefault="009D2948" w:rsidP="009D2948">
      <w:pPr>
        <w:autoSpaceDE w:val="0"/>
        <w:autoSpaceDN w:val="0"/>
        <w:adjustRightInd w:val="0"/>
        <w:jc w:val="both"/>
        <w:rPr>
          <w:rFonts w:eastAsiaTheme="minorHAnsi"/>
          <w:b/>
          <w:bCs/>
          <w:sz w:val="28"/>
          <w:lang w:eastAsia="en-US"/>
        </w:rPr>
      </w:pPr>
    </w:p>
    <w:p w:rsidR="009D2948" w:rsidRPr="00476F12" w:rsidRDefault="009D2948" w:rsidP="009D2948">
      <w:pPr>
        <w:autoSpaceDE w:val="0"/>
        <w:autoSpaceDN w:val="0"/>
        <w:adjustRightInd w:val="0"/>
        <w:jc w:val="both"/>
        <w:rPr>
          <w:rFonts w:eastAsiaTheme="minorHAnsi"/>
          <w:b/>
          <w:bCs/>
          <w:sz w:val="28"/>
          <w:lang w:eastAsia="en-US"/>
        </w:rPr>
      </w:pPr>
      <w:r w:rsidRPr="00476F12">
        <w:rPr>
          <w:rFonts w:eastAsiaTheme="minorHAnsi"/>
          <w:b/>
          <w:bCs/>
          <w:sz w:val="28"/>
          <w:lang w:eastAsia="en-US"/>
        </w:rPr>
        <w:t>II. Негрубые ошибки.</w:t>
      </w:r>
    </w:p>
    <w:p w:rsidR="009D2948" w:rsidRPr="00476F12" w:rsidRDefault="009D2948" w:rsidP="009D2948">
      <w:pPr>
        <w:pStyle w:val="a8"/>
        <w:numPr>
          <w:ilvl w:val="0"/>
          <w:numId w:val="27"/>
        </w:numPr>
        <w:autoSpaceDE w:val="0"/>
        <w:autoSpaceDN w:val="0"/>
        <w:adjustRightInd w:val="0"/>
        <w:jc w:val="both"/>
        <w:rPr>
          <w:rFonts w:eastAsiaTheme="minorHAnsi"/>
          <w:sz w:val="28"/>
          <w:lang w:eastAsia="en-US"/>
        </w:rPr>
      </w:pPr>
      <w:r w:rsidRPr="00476F12">
        <w:rPr>
          <w:rFonts w:eastAsiaTheme="minorHAnsi"/>
          <w:sz w:val="28"/>
          <w:lang w:eastAsia="en-US"/>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9D2948" w:rsidRPr="00476F12" w:rsidRDefault="009D2948" w:rsidP="009D2948">
      <w:pPr>
        <w:pStyle w:val="a8"/>
        <w:numPr>
          <w:ilvl w:val="0"/>
          <w:numId w:val="27"/>
        </w:numPr>
        <w:autoSpaceDE w:val="0"/>
        <w:autoSpaceDN w:val="0"/>
        <w:adjustRightInd w:val="0"/>
        <w:jc w:val="both"/>
        <w:rPr>
          <w:rFonts w:eastAsiaTheme="minorHAnsi"/>
          <w:sz w:val="28"/>
          <w:lang w:eastAsia="en-US"/>
        </w:rPr>
      </w:pPr>
      <w:r w:rsidRPr="00476F12">
        <w:rPr>
          <w:rFonts w:eastAsiaTheme="minorHAnsi"/>
          <w:sz w:val="28"/>
          <w:lang w:eastAsia="en-US"/>
        </w:rPr>
        <w:t>Ошибки в условных обозначениях на принципиальных схемах, неточностичертежей, графиков, схем.</w:t>
      </w:r>
    </w:p>
    <w:p w:rsidR="009D2948" w:rsidRPr="00476F12" w:rsidRDefault="009D2948" w:rsidP="009D2948">
      <w:pPr>
        <w:pStyle w:val="a8"/>
        <w:numPr>
          <w:ilvl w:val="0"/>
          <w:numId w:val="27"/>
        </w:numPr>
        <w:autoSpaceDE w:val="0"/>
        <w:autoSpaceDN w:val="0"/>
        <w:adjustRightInd w:val="0"/>
        <w:jc w:val="both"/>
        <w:rPr>
          <w:rFonts w:eastAsiaTheme="minorHAnsi"/>
          <w:sz w:val="28"/>
          <w:lang w:eastAsia="en-US"/>
        </w:rPr>
      </w:pPr>
      <w:r w:rsidRPr="00476F12">
        <w:rPr>
          <w:rFonts w:eastAsiaTheme="minorHAnsi"/>
          <w:sz w:val="28"/>
          <w:lang w:eastAsia="en-US"/>
        </w:rPr>
        <w:t>Пропуск или неточное написание наименований единиц физических величин.</w:t>
      </w:r>
    </w:p>
    <w:p w:rsidR="009D2948" w:rsidRPr="00476F12" w:rsidRDefault="009D2948" w:rsidP="009D2948">
      <w:pPr>
        <w:pStyle w:val="a8"/>
        <w:numPr>
          <w:ilvl w:val="0"/>
          <w:numId w:val="27"/>
        </w:numPr>
        <w:autoSpaceDE w:val="0"/>
        <w:autoSpaceDN w:val="0"/>
        <w:adjustRightInd w:val="0"/>
        <w:jc w:val="both"/>
        <w:rPr>
          <w:rFonts w:eastAsiaTheme="minorHAnsi"/>
          <w:sz w:val="28"/>
          <w:lang w:eastAsia="en-US"/>
        </w:rPr>
      </w:pPr>
      <w:r w:rsidRPr="00476F12">
        <w:rPr>
          <w:rFonts w:eastAsiaTheme="minorHAnsi"/>
          <w:sz w:val="28"/>
          <w:lang w:eastAsia="en-US"/>
        </w:rPr>
        <w:t>Нерациональный выбор хода решения.</w:t>
      </w:r>
    </w:p>
    <w:p w:rsidR="009D2948" w:rsidRDefault="009D2948" w:rsidP="009D2948">
      <w:pPr>
        <w:autoSpaceDE w:val="0"/>
        <w:autoSpaceDN w:val="0"/>
        <w:adjustRightInd w:val="0"/>
        <w:jc w:val="both"/>
        <w:rPr>
          <w:rFonts w:eastAsiaTheme="minorHAnsi"/>
          <w:b/>
          <w:bCs/>
          <w:sz w:val="28"/>
          <w:lang w:eastAsia="en-US"/>
        </w:rPr>
      </w:pPr>
    </w:p>
    <w:p w:rsidR="009D2948" w:rsidRPr="00476F12" w:rsidRDefault="009D2948" w:rsidP="009D2948">
      <w:pPr>
        <w:autoSpaceDE w:val="0"/>
        <w:autoSpaceDN w:val="0"/>
        <w:adjustRightInd w:val="0"/>
        <w:jc w:val="both"/>
        <w:rPr>
          <w:rFonts w:eastAsiaTheme="minorHAnsi"/>
          <w:b/>
          <w:bCs/>
          <w:sz w:val="28"/>
          <w:lang w:eastAsia="en-US"/>
        </w:rPr>
      </w:pPr>
      <w:r w:rsidRPr="00476F12">
        <w:rPr>
          <w:rFonts w:eastAsiaTheme="minorHAnsi"/>
          <w:b/>
          <w:bCs/>
          <w:sz w:val="28"/>
          <w:lang w:eastAsia="en-US"/>
        </w:rPr>
        <w:t>III. Недочеты.</w:t>
      </w:r>
    </w:p>
    <w:p w:rsidR="009D2948" w:rsidRPr="00476F12" w:rsidRDefault="009D2948" w:rsidP="009D2948">
      <w:pPr>
        <w:pStyle w:val="a8"/>
        <w:numPr>
          <w:ilvl w:val="0"/>
          <w:numId w:val="28"/>
        </w:numPr>
        <w:autoSpaceDE w:val="0"/>
        <w:autoSpaceDN w:val="0"/>
        <w:adjustRightInd w:val="0"/>
        <w:jc w:val="both"/>
        <w:rPr>
          <w:rFonts w:eastAsiaTheme="minorHAnsi"/>
          <w:sz w:val="28"/>
          <w:lang w:eastAsia="en-US"/>
        </w:rPr>
      </w:pPr>
      <w:r w:rsidRPr="00476F12">
        <w:rPr>
          <w:rFonts w:eastAsiaTheme="minorHAnsi"/>
          <w:sz w:val="28"/>
          <w:lang w:eastAsia="en-US"/>
        </w:rPr>
        <w:t>Нерациональные записи при вычислениях, нерациональные приемы вычислений, преобразований и решения задач.</w:t>
      </w:r>
    </w:p>
    <w:p w:rsidR="009D2948" w:rsidRPr="00476F12" w:rsidRDefault="009D2948" w:rsidP="009D2948">
      <w:pPr>
        <w:pStyle w:val="a8"/>
        <w:numPr>
          <w:ilvl w:val="0"/>
          <w:numId w:val="28"/>
        </w:numPr>
        <w:autoSpaceDE w:val="0"/>
        <w:autoSpaceDN w:val="0"/>
        <w:adjustRightInd w:val="0"/>
        <w:jc w:val="both"/>
        <w:rPr>
          <w:rFonts w:eastAsiaTheme="minorHAnsi"/>
          <w:sz w:val="28"/>
          <w:lang w:eastAsia="en-US"/>
        </w:rPr>
      </w:pPr>
      <w:r w:rsidRPr="00476F12">
        <w:rPr>
          <w:rFonts w:eastAsiaTheme="minorHAnsi"/>
          <w:sz w:val="28"/>
          <w:lang w:eastAsia="en-US"/>
        </w:rPr>
        <w:lastRenderedPageBreak/>
        <w:t>Арифметические ошибки в вычислениях, если эти ошибки грубо не искажаютреальность полученного результата.</w:t>
      </w:r>
    </w:p>
    <w:p w:rsidR="009D2948" w:rsidRPr="00476F12" w:rsidRDefault="009D2948" w:rsidP="009D2948">
      <w:pPr>
        <w:pStyle w:val="a8"/>
        <w:numPr>
          <w:ilvl w:val="0"/>
          <w:numId w:val="28"/>
        </w:numPr>
        <w:autoSpaceDE w:val="0"/>
        <w:autoSpaceDN w:val="0"/>
        <w:adjustRightInd w:val="0"/>
        <w:jc w:val="both"/>
        <w:rPr>
          <w:rFonts w:eastAsiaTheme="minorHAnsi"/>
          <w:sz w:val="28"/>
          <w:lang w:eastAsia="en-US"/>
        </w:rPr>
      </w:pPr>
      <w:r w:rsidRPr="00476F12">
        <w:rPr>
          <w:rFonts w:eastAsiaTheme="minorHAnsi"/>
          <w:sz w:val="28"/>
          <w:lang w:eastAsia="en-US"/>
        </w:rPr>
        <w:t>Отдельные погрешности в формулировке вопроса или ответа.</w:t>
      </w:r>
    </w:p>
    <w:p w:rsidR="009D2948" w:rsidRPr="00476F12" w:rsidRDefault="009D2948" w:rsidP="009D2948">
      <w:pPr>
        <w:pStyle w:val="a8"/>
        <w:numPr>
          <w:ilvl w:val="0"/>
          <w:numId w:val="28"/>
        </w:numPr>
        <w:autoSpaceDE w:val="0"/>
        <w:autoSpaceDN w:val="0"/>
        <w:adjustRightInd w:val="0"/>
        <w:jc w:val="both"/>
        <w:rPr>
          <w:rFonts w:eastAsiaTheme="minorHAnsi"/>
          <w:sz w:val="28"/>
          <w:lang w:eastAsia="en-US"/>
        </w:rPr>
      </w:pPr>
      <w:r w:rsidRPr="00476F12">
        <w:rPr>
          <w:rFonts w:eastAsiaTheme="minorHAnsi"/>
          <w:sz w:val="28"/>
          <w:lang w:eastAsia="en-US"/>
        </w:rPr>
        <w:t>Небрежное выполнение записей, чертежей, схем, графиков.</w:t>
      </w:r>
    </w:p>
    <w:p w:rsidR="009D2948" w:rsidRDefault="009D2948" w:rsidP="009D2948">
      <w:pPr>
        <w:pStyle w:val="a8"/>
        <w:numPr>
          <w:ilvl w:val="0"/>
          <w:numId w:val="28"/>
        </w:numPr>
        <w:jc w:val="both"/>
        <w:rPr>
          <w:sz w:val="32"/>
          <w:szCs w:val="28"/>
        </w:rPr>
      </w:pPr>
      <w:r w:rsidRPr="00476F12">
        <w:rPr>
          <w:rFonts w:eastAsiaTheme="minorHAnsi"/>
          <w:sz w:val="28"/>
          <w:lang w:eastAsia="en-US"/>
        </w:rPr>
        <w:t>Орфографические и пунктуационные ошибки.</w:t>
      </w:r>
      <w:r>
        <w:rPr>
          <w:sz w:val="32"/>
          <w:szCs w:val="28"/>
        </w:rPr>
        <w:br w:type="page"/>
      </w:r>
    </w:p>
    <w:p w:rsidR="009D2948" w:rsidRPr="0065359B" w:rsidRDefault="009D2948" w:rsidP="000D52F1">
      <w:pPr>
        <w:pStyle w:val="dash041e0431044b0447043d044b0439"/>
        <w:spacing w:before="240" w:line="360" w:lineRule="atLeast"/>
        <w:ind w:firstLine="708"/>
        <w:jc w:val="both"/>
      </w:pPr>
    </w:p>
    <w:p w:rsidR="00D03E87" w:rsidRPr="00D03E87" w:rsidRDefault="009D2948" w:rsidP="009D2948">
      <w:pPr>
        <w:pStyle w:val="1"/>
        <w:ind w:left="1080"/>
        <w:rPr>
          <w:rFonts w:ascii="Times New Roman" w:eastAsiaTheme="minorHAnsi" w:hAnsi="Times New Roman" w:cs="Times New Roman"/>
          <w:color w:val="auto"/>
          <w:sz w:val="32"/>
          <w:lang w:eastAsia="en-US"/>
        </w:rPr>
      </w:pPr>
      <w:bookmarkStart w:id="2" w:name="_Toc422858422"/>
      <w:r>
        <w:rPr>
          <w:rFonts w:ascii="Times New Roman" w:eastAsiaTheme="minorHAnsi" w:hAnsi="Times New Roman" w:cs="Times New Roman"/>
          <w:color w:val="auto"/>
          <w:sz w:val="32"/>
          <w:lang w:eastAsia="en-US"/>
        </w:rPr>
        <w:t xml:space="preserve">                                       </w:t>
      </w:r>
      <w:r w:rsidR="00720274">
        <w:rPr>
          <w:rFonts w:ascii="Times New Roman" w:eastAsiaTheme="minorHAnsi" w:hAnsi="Times New Roman" w:cs="Times New Roman"/>
          <w:color w:val="auto"/>
          <w:sz w:val="32"/>
          <w:lang w:eastAsia="en-US"/>
        </w:rPr>
        <w:t>С</w:t>
      </w:r>
      <w:r w:rsidR="00D03E87" w:rsidRPr="00D03E87">
        <w:rPr>
          <w:rFonts w:ascii="Times New Roman" w:eastAsiaTheme="minorHAnsi" w:hAnsi="Times New Roman" w:cs="Times New Roman"/>
          <w:color w:val="auto"/>
          <w:sz w:val="32"/>
          <w:lang w:eastAsia="en-US"/>
        </w:rPr>
        <w:t>одержание тем учебного предмета.</w:t>
      </w:r>
      <w:bookmarkEnd w:id="2"/>
    </w:p>
    <w:p w:rsidR="00D03E87" w:rsidRDefault="00D03E87" w:rsidP="00501656"/>
    <w:p w:rsidR="005D74E8" w:rsidRPr="005D74E8" w:rsidRDefault="005D74E8" w:rsidP="00941614">
      <w:pPr>
        <w:ind w:firstLine="454"/>
        <w:jc w:val="both"/>
        <w:rPr>
          <w:b/>
          <w:bCs/>
          <w:sz w:val="28"/>
          <w:szCs w:val="28"/>
        </w:rPr>
      </w:pPr>
      <w:r w:rsidRPr="005D74E8">
        <w:rPr>
          <w:b/>
          <w:bCs/>
          <w:sz w:val="28"/>
          <w:szCs w:val="28"/>
        </w:rPr>
        <w:t>Физика и физические методы изучения природы</w:t>
      </w:r>
    </w:p>
    <w:p w:rsidR="005D74E8" w:rsidRPr="005D74E8" w:rsidRDefault="005D74E8" w:rsidP="00941614">
      <w:pPr>
        <w:ind w:firstLine="454"/>
        <w:jc w:val="both"/>
        <w:rPr>
          <w:sz w:val="28"/>
          <w:szCs w:val="28"/>
        </w:rPr>
      </w:pPr>
      <w:r w:rsidRPr="005D74E8">
        <w:rPr>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5D74E8" w:rsidRPr="005D74E8" w:rsidRDefault="005D74E8" w:rsidP="00941614">
      <w:pPr>
        <w:ind w:firstLine="454"/>
        <w:jc w:val="both"/>
        <w:rPr>
          <w:b/>
          <w:bCs/>
          <w:sz w:val="28"/>
          <w:szCs w:val="28"/>
        </w:rPr>
      </w:pPr>
      <w:r w:rsidRPr="005D74E8">
        <w:rPr>
          <w:b/>
          <w:bCs/>
          <w:sz w:val="28"/>
          <w:szCs w:val="28"/>
        </w:rPr>
        <w:t>Механические явления. Кинематика</w:t>
      </w:r>
    </w:p>
    <w:p w:rsidR="005D74E8" w:rsidRPr="005D74E8" w:rsidRDefault="005D74E8" w:rsidP="00941614">
      <w:pPr>
        <w:ind w:firstLine="454"/>
        <w:jc w:val="both"/>
        <w:rPr>
          <w:sz w:val="28"/>
          <w:szCs w:val="28"/>
        </w:rPr>
      </w:pPr>
      <w:r w:rsidRPr="005D74E8">
        <w:rPr>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5D74E8" w:rsidRPr="005D74E8" w:rsidRDefault="005D74E8" w:rsidP="00941614">
      <w:pPr>
        <w:ind w:firstLine="454"/>
        <w:jc w:val="both"/>
        <w:rPr>
          <w:sz w:val="28"/>
          <w:szCs w:val="28"/>
        </w:rPr>
      </w:pPr>
      <w:r w:rsidRPr="005D74E8">
        <w:rPr>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5D74E8" w:rsidRPr="005D74E8" w:rsidRDefault="005D74E8" w:rsidP="00941614">
      <w:pPr>
        <w:keepNext/>
        <w:keepLines/>
        <w:ind w:firstLine="454"/>
        <w:jc w:val="both"/>
        <w:outlineLvl w:val="3"/>
        <w:rPr>
          <w:b/>
          <w:bCs/>
          <w:sz w:val="28"/>
          <w:szCs w:val="28"/>
        </w:rPr>
      </w:pPr>
      <w:bookmarkStart w:id="3" w:name="bookmark301"/>
      <w:r w:rsidRPr="005D74E8">
        <w:rPr>
          <w:b/>
          <w:bCs/>
          <w:sz w:val="28"/>
          <w:szCs w:val="28"/>
        </w:rPr>
        <w:t>Динамика</w:t>
      </w:r>
      <w:bookmarkEnd w:id="3"/>
    </w:p>
    <w:p w:rsidR="005D74E8" w:rsidRPr="005D74E8" w:rsidRDefault="005D74E8" w:rsidP="00941614">
      <w:pPr>
        <w:ind w:firstLine="454"/>
        <w:jc w:val="both"/>
        <w:rPr>
          <w:sz w:val="28"/>
          <w:szCs w:val="28"/>
        </w:rPr>
      </w:pPr>
      <w:r w:rsidRPr="005D74E8">
        <w:rPr>
          <w:sz w:val="28"/>
          <w:szCs w:val="28"/>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5D74E8" w:rsidRPr="005D74E8" w:rsidRDefault="005D74E8" w:rsidP="00941614">
      <w:pPr>
        <w:ind w:firstLine="454"/>
        <w:jc w:val="both"/>
        <w:rPr>
          <w:sz w:val="28"/>
          <w:szCs w:val="28"/>
        </w:rPr>
      </w:pPr>
      <w:r w:rsidRPr="005D74E8">
        <w:rPr>
          <w:sz w:val="28"/>
          <w:szCs w:val="28"/>
        </w:rPr>
        <w:t>Сила упругости. Сила трения. Сила тяжести. Закон всемирного тяготения. Центр тяжести.</w:t>
      </w:r>
    </w:p>
    <w:p w:rsidR="005D74E8" w:rsidRPr="005D74E8" w:rsidRDefault="005D74E8" w:rsidP="00941614">
      <w:pPr>
        <w:ind w:firstLine="454"/>
        <w:jc w:val="both"/>
        <w:rPr>
          <w:sz w:val="28"/>
          <w:szCs w:val="28"/>
        </w:rPr>
      </w:pPr>
      <w:r w:rsidRPr="005D74E8">
        <w:rPr>
          <w:sz w:val="28"/>
          <w:szCs w:val="28"/>
        </w:rPr>
        <w:t>Давление. Атмосферное давление. Закон Паскаля. Закон Архимеда. Условие плавания тел.</w:t>
      </w:r>
    </w:p>
    <w:p w:rsidR="005D74E8" w:rsidRPr="005D74E8" w:rsidRDefault="005D74E8" w:rsidP="00941614">
      <w:pPr>
        <w:ind w:firstLine="454"/>
        <w:jc w:val="both"/>
        <w:rPr>
          <w:sz w:val="28"/>
          <w:szCs w:val="28"/>
        </w:rPr>
      </w:pPr>
      <w:r w:rsidRPr="005D74E8">
        <w:rPr>
          <w:sz w:val="28"/>
          <w:szCs w:val="28"/>
        </w:rPr>
        <w:t>Условия равновесия твёрдого тела.</w:t>
      </w:r>
    </w:p>
    <w:p w:rsidR="005D74E8" w:rsidRPr="005D74E8" w:rsidRDefault="005D74E8" w:rsidP="00941614">
      <w:pPr>
        <w:keepNext/>
        <w:keepLines/>
        <w:ind w:firstLine="454"/>
        <w:jc w:val="both"/>
        <w:outlineLvl w:val="3"/>
        <w:rPr>
          <w:b/>
          <w:bCs/>
          <w:sz w:val="28"/>
          <w:szCs w:val="28"/>
        </w:rPr>
      </w:pPr>
      <w:bookmarkStart w:id="4" w:name="bookmark302"/>
      <w:r w:rsidRPr="005D74E8">
        <w:rPr>
          <w:b/>
          <w:bCs/>
          <w:sz w:val="28"/>
          <w:szCs w:val="28"/>
        </w:rPr>
        <w:t>Законы сохранения импульса и механической энергии.</w:t>
      </w:r>
      <w:r w:rsidR="00DD21CA">
        <w:rPr>
          <w:b/>
          <w:bCs/>
          <w:sz w:val="28"/>
          <w:szCs w:val="28"/>
        </w:rPr>
        <w:t>Механичес</w:t>
      </w:r>
      <w:r w:rsidRPr="005D74E8">
        <w:rPr>
          <w:b/>
          <w:bCs/>
          <w:sz w:val="28"/>
          <w:szCs w:val="28"/>
        </w:rPr>
        <w:t>кие колебания и волны</w:t>
      </w:r>
      <w:bookmarkEnd w:id="4"/>
    </w:p>
    <w:p w:rsidR="005D74E8" w:rsidRPr="005D74E8" w:rsidRDefault="005D74E8" w:rsidP="00941614">
      <w:pPr>
        <w:ind w:firstLine="454"/>
        <w:jc w:val="both"/>
        <w:rPr>
          <w:sz w:val="28"/>
          <w:szCs w:val="28"/>
        </w:rPr>
      </w:pPr>
      <w:r w:rsidRPr="005D74E8">
        <w:rPr>
          <w:sz w:val="28"/>
          <w:szCs w:val="28"/>
        </w:rPr>
        <w:t>Импульс. Закон сохранения импульса. Реактивное движение.</w:t>
      </w:r>
    </w:p>
    <w:p w:rsidR="005D74E8" w:rsidRPr="005D74E8" w:rsidRDefault="005D74E8" w:rsidP="00941614">
      <w:pPr>
        <w:ind w:firstLine="454"/>
        <w:jc w:val="both"/>
        <w:rPr>
          <w:sz w:val="28"/>
          <w:szCs w:val="28"/>
        </w:rPr>
      </w:pPr>
      <w:r w:rsidRPr="005D74E8">
        <w:rPr>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5D74E8" w:rsidRPr="005D74E8" w:rsidRDefault="005D74E8" w:rsidP="00941614">
      <w:pPr>
        <w:ind w:firstLine="454"/>
        <w:jc w:val="both"/>
        <w:rPr>
          <w:sz w:val="28"/>
          <w:szCs w:val="28"/>
        </w:rPr>
      </w:pPr>
      <w:r w:rsidRPr="005D74E8">
        <w:rPr>
          <w:sz w:val="28"/>
          <w:szCs w:val="28"/>
        </w:rPr>
        <w:t>Механические колебания. Резонанс. Механические волны. Звук. Использование колебаний в технике.</w:t>
      </w:r>
    </w:p>
    <w:p w:rsidR="005D74E8" w:rsidRPr="005D74E8" w:rsidRDefault="005D74E8" w:rsidP="00941614">
      <w:pPr>
        <w:keepNext/>
        <w:keepLines/>
        <w:ind w:firstLine="454"/>
        <w:jc w:val="both"/>
        <w:outlineLvl w:val="3"/>
        <w:rPr>
          <w:b/>
          <w:bCs/>
          <w:sz w:val="28"/>
          <w:szCs w:val="28"/>
        </w:rPr>
      </w:pPr>
      <w:bookmarkStart w:id="5" w:name="bookmark303"/>
      <w:r w:rsidRPr="005D74E8">
        <w:rPr>
          <w:b/>
          <w:bCs/>
          <w:sz w:val="28"/>
          <w:szCs w:val="28"/>
        </w:rPr>
        <w:t>Строение и свойства вещества</w:t>
      </w:r>
      <w:bookmarkEnd w:id="5"/>
    </w:p>
    <w:p w:rsidR="005D74E8" w:rsidRPr="005D74E8" w:rsidRDefault="005D74E8" w:rsidP="00941614">
      <w:pPr>
        <w:ind w:firstLine="454"/>
        <w:jc w:val="both"/>
        <w:rPr>
          <w:sz w:val="28"/>
          <w:szCs w:val="28"/>
        </w:rPr>
      </w:pPr>
      <w:r w:rsidRPr="005D74E8">
        <w:rPr>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5D74E8" w:rsidRPr="005D74E8" w:rsidRDefault="005D74E8" w:rsidP="00941614">
      <w:pPr>
        <w:keepNext/>
        <w:keepLines/>
        <w:ind w:firstLine="454"/>
        <w:jc w:val="both"/>
        <w:outlineLvl w:val="3"/>
        <w:rPr>
          <w:b/>
          <w:bCs/>
          <w:sz w:val="28"/>
          <w:szCs w:val="28"/>
        </w:rPr>
      </w:pPr>
      <w:bookmarkStart w:id="6" w:name="bookmark304"/>
      <w:r w:rsidRPr="005D74E8">
        <w:rPr>
          <w:b/>
          <w:bCs/>
          <w:sz w:val="28"/>
          <w:szCs w:val="28"/>
        </w:rPr>
        <w:lastRenderedPageBreak/>
        <w:t>Тепловые явления</w:t>
      </w:r>
      <w:bookmarkEnd w:id="6"/>
    </w:p>
    <w:p w:rsidR="005D74E8" w:rsidRPr="005D74E8" w:rsidRDefault="005D74E8" w:rsidP="00941614">
      <w:pPr>
        <w:ind w:firstLine="454"/>
        <w:jc w:val="both"/>
        <w:rPr>
          <w:sz w:val="28"/>
          <w:szCs w:val="28"/>
        </w:rPr>
      </w:pPr>
      <w:r w:rsidRPr="005D74E8">
        <w:rPr>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5D74E8" w:rsidRPr="005D74E8" w:rsidRDefault="005D74E8" w:rsidP="00941614">
      <w:pPr>
        <w:ind w:firstLine="454"/>
        <w:jc w:val="both"/>
        <w:rPr>
          <w:sz w:val="28"/>
          <w:szCs w:val="28"/>
        </w:rPr>
      </w:pPr>
      <w:r w:rsidRPr="005D74E8">
        <w:rPr>
          <w:sz w:val="28"/>
          <w:szCs w:val="28"/>
        </w:rPr>
        <w:t>Преобразования энергии в тепловых машинах. КПД тепловой машины. Экологические проблемы теплоэнергетики.</w:t>
      </w:r>
    </w:p>
    <w:p w:rsidR="005D74E8" w:rsidRPr="005D74E8" w:rsidRDefault="005D74E8" w:rsidP="00941614">
      <w:pPr>
        <w:keepNext/>
        <w:keepLines/>
        <w:ind w:firstLine="454"/>
        <w:jc w:val="both"/>
        <w:outlineLvl w:val="3"/>
        <w:rPr>
          <w:b/>
          <w:bCs/>
          <w:sz w:val="28"/>
          <w:szCs w:val="28"/>
        </w:rPr>
      </w:pPr>
      <w:bookmarkStart w:id="7" w:name="bookmark305"/>
      <w:r w:rsidRPr="005D74E8">
        <w:rPr>
          <w:b/>
          <w:bCs/>
          <w:sz w:val="28"/>
          <w:szCs w:val="28"/>
        </w:rPr>
        <w:t>Электрические явления</w:t>
      </w:r>
      <w:bookmarkEnd w:id="7"/>
    </w:p>
    <w:p w:rsidR="005D74E8" w:rsidRPr="005D74E8" w:rsidRDefault="005D74E8" w:rsidP="00941614">
      <w:pPr>
        <w:ind w:firstLine="454"/>
        <w:jc w:val="both"/>
        <w:rPr>
          <w:sz w:val="28"/>
          <w:szCs w:val="28"/>
        </w:rPr>
      </w:pPr>
      <w:r w:rsidRPr="005D74E8">
        <w:rPr>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5D74E8" w:rsidRPr="005D74E8" w:rsidRDefault="005D74E8" w:rsidP="00941614">
      <w:pPr>
        <w:ind w:firstLine="454"/>
        <w:jc w:val="both"/>
        <w:rPr>
          <w:sz w:val="28"/>
          <w:szCs w:val="28"/>
        </w:rPr>
      </w:pPr>
      <w:r w:rsidRPr="005D74E8">
        <w:rPr>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5D74E8" w:rsidRPr="005D74E8" w:rsidRDefault="005D74E8" w:rsidP="00941614">
      <w:pPr>
        <w:keepNext/>
        <w:keepLines/>
        <w:ind w:firstLine="454"/>
        <w:jc w:val="both"/>
        <w:outlineLvl w:val="3"/>
        <w:rPr>
          <w:b/>
          <w:bCs/>
          <w:sz w:val="28"/>
          <w:szCs w:val="28"/>
        </w:rPr>
      </w:pPr>
      <w:bookmarkStart w:id="8" w:name="bookmark306"/>
      <w:r w:rsidRPr="005D74E8">
        <w:rPr>
          <w:b/>
          <w:bCs/>
          <w:sz w:val="28"/>
          <w:szCs w:val="28"/>
        </w:rPr>
        <w:t>Магнитные явления</w:t>
      </w:r>
      <w:bookmarkEnd w:id="8"/>
    </w:p>
    <w:p w:rsidR="005D74E8" w:rsidRPr="005D74E8" w:rsidRDefault="005D74E8" w:rsidP="00941614">
      <w:pPr>
        <w:ind w:firstLine="454"/>
        <w:jc w:val="both"/>
        <w:rPr>
          <w:sz w:val="28"/>
          <w:szCs w:val="28"/>
        </w:rPr>
      </w:pPr>
      <w:r w:rsidRPr="005D74E8">
        <w:rPr>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5D74E8" w:rsidRPr="005D74E8" w:rsidRDefault="005D74E8" w:rsidP="00941614">
      <w:pPr>
        <w:ind w:firstLine="454"/>
        <w:jc w:val="both"/>
        <w:rPr>
          <w:sz w:val="28"/>
          <w:szCs w:val="28"/>
        </w:rPr>
      </w:pPr>
      <w:r w:rsidRPr="005D74E8">
        <w:rPr>
          <w:sz w:val="28"/>
          <w:szCs w:val="28"/>
        </w:rPr>
        <w:t>Электродвигатель постоянного тока.</w:t>
      </w:r>
    </w:p>
    <w:p w:rsidR="005D74E8" w:rsidRPr="005D74E8" w:rsidRDefault="005D74E8" w:rsidP="00941614">
      <w:pPr>
        <w:ind w:firstLine="454"/>
        <w:jc w:val="both"/>
        <w:rPr>
          <w:sz w:val="28"/>
          <w:szCs w:val="28"/>
        </w:rPr>
      </w:pPr>
      <w:r w:rsidRPr="005D74E8">
        <w:rPr>
          <w:sz w:val="28"/>
          <w:szCs w:val="28"/>
        </w:rPr>
        <w:t>Электромагнитная индукция. Электрогенератор. Трансформатор.</w:t>
      </w:r>
    </w:p>
    <w:p w:rsidR="005D74E8" w:rsidRPr="005D74E8" w:rsidRDefault="005D74E8" w:rsidP="00941614">
      <w:pPr>
        <w:keepNext/>
        <w:keepLines/>
        <w:ind w:firstLine="454"/>
        <w:jc w:val="both"/>
        <w:outlineLvl w:val="3"/>
        <w:rPr>
          <w:b/>
          <w:bCs/>
          <w:sz w:val="28"/>
          <w:szCs w:val="28"/>
        </w:rPr>
      </w:pPr>
      <w:bookmarkStart w:id="9" w:name="bookmark307"/>
      <w:r w:rsidRPr="005D74E8">
        <w:rPr>
          <w:b/>
          <w:bCs/>
          <w:sz w:val="28"/>
          <w:szCs w:val="28"/>
        </w:rPr>
        <w:t>Электромагнитные колебания и волны</w:t>
      </w:r>
      <w:bookmarkEnd w:id="9"/>
    </w:p>
    <w:p w:rsidR="005D74E8" w:rsidRPr="005D74E8" w:rsidRDefault="005D74E8" w:rsidP="00941614">
      <w:pPr>
        <w:ind w:firstLine="454"/>
        <w:jc w:val="both"/>
        <w:rPr>
          <w:sz w:val="28"/>
          <w:szCs w:val="28"/>
        </w:rPr>
      </w:pPr>
      <w:r w:rsidRPr="005D74E8">
        <w:rPr>
          <w:sz w:val="28"/>
          <w:szCs w:val="28"/>
        </w:rPr>
        <w:t>Электромагнитные колебания. Электромагнитные волны. Влияние электромагнитных излучений на живые организмы.</w:t>
      </w:r>
    </w:p>
    <w:p w:rsidR="005D74E8" w:rsidRPr="005D74E8" w:rsidRDefault="005D74E8" w:rsidP="00941614">
      <w:pPr>
        <w:ind w:firstLine="454"/>
        <w:jc w:val="both"/>
        <w:rPr>
          <w:sz w:val="28"/>
          <w:szCs w:val="28"/>
        </w:rPr>
      </w:pPr>
      <w:r w:rsidRPr="005D74E8">
        <w:rPr>
          <w:sz w:val="28"/>
          <w:szCs w:val="28"/>
        </w:rPr>
        <w:t>Принципы радиосвязи и телевидения.</w:t>
      </w:r>
    </w:p>
    <w:p w:rsidR="005D74E8" w:rsidRPr="005D74E8" w:rsidRDefault="005D74E8" w:rsidP="00941614">
      <w:pPr>
        <w:ind w:firstLine="454"/>
        <w:jc w:val="both"/>
        <w:rPr>
          <w:sz w:val="28"/>
          <w:szCs w:val="28"/>
        </w:rPr>
      </w:pPr>
      <w:r w:rsidRPr="005D74E8">
        <w:rPr>
          <w:sz w:val="28"/>
          <w:szCs w:val="28"/>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5D74E8" w:rsidRPr="005D74E8" w:rsidRDefault="005D74E8" w:rsidP="00941614">
      <w:pPr>
        <w:keepNext/>
        <w:keepLines/>
        <w:ind w:firstLine="454"/>
        <w:jc w:val="both"/>
        <w:outlineLvl w:val="3"/>
        <w:rPr>
          <w:b/>
          <w:bCs/>
          <w:sz w:val="28"/>
          <w:szCs w:val="28"/>
        </w:rPr>
      </w:pPr>
      <w:bookmarkStart w:id="10" w:name="bookmark308"/>
      <w:r w:rsidRPr="005D74E8">
        <w:rPr>
          <w:b/>
          <w:bCs/>
          <w:sz w:val="28"/>
          <w:szCs w:val="28"/>
        </w:rPr>
        <w:t>Квантовые явления</w:t>
      </w:r>
      <w:bookmarkEnd w:id="10"/>
    </w:p>
    <w:p w:rsidR="005D74E8" w:rsidRPr="005D74E8" w:rsidRDefault="005D74E8" w:rsidP="00941614">
      <w:pPr>
        <w:ind w:firstLine="454"/>
        <w:jc w:val="both"/>
        <w:rPr>
          <w:sz w:val="28"/>
          <w:szCs w:val="28"/>
        </w:rPr>
      </w:pPr>
      <w:r w:rsidRPr="005D74E8">
        <w:rPr>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5D74E8" w:rsidRPr="005D74E8" w:rsidRDefault="005D74E8" w:rsidP="00941614">
      <w:pPr>
        <w:ind w:firstLine="454"/>
        <w:jc w:val="both"/>
        <w:rPr>
          <w:sz w:val="28"/>
          <w:szCs w:val="28"/>
        </w:rPr>
      </w:pPr>
      <w:r w:rsidRPr="005D74E8">
        <w:rPr>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5D74E8" w:rsidRPr="005D74E8" w:rsidRDefault="005D74E8" w:rsidP="00941614">
      <w:pPr>
        <w:keepNext/>
        <w:keepLines/>
        <w:ind w:firstLine="454"/>
        <w:jc w:val="both"/>
        <w:outlineLvl w:val="3"/>
        <w:rPr>
          <w:b/>
          <w:bCs/>
          <w:sz w:val="28"/>
          <w:szCs w:val="28"/>
        </w:rPr>
      </w:pPr>
      <w:bookmarkStart w:id="11" w:name="bookmark309"/>
      <w:r w:rsidRPr="005D74E8">
        <w:rPr>
          <w:b/>
          <w:bCs/>
          <w:sz w:val="28"/>
          <w:szCs w:val="28"/>
        </w:rPr>
        <w:lastRenderedPageBreak/>
        <w:t>Строение и эволюция Вселенной</w:t>
      </w:r>
      <w:bookmarkEnd w:id="11"/>
    </w:p>
    <w:p w:rsidR="005D74E8" w:rsidRDefault="005D74E8" w:rsidP="00941614">
      <w:pPr>
        <w:ind w:firstLine="454"/>
        <w:jc w:val="both"/>
        <w:rPr>
          <w:sz w:val="28"/>
          <w:szCs w:val="28"/>
        </w:rPr>
      </w:pPr>
      <w:r w:rsidRPr="005D74E8">
        <w:rPr>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9D3A5D" w:rsidRDefault="009D2948" w:rsidP="009D2948">
      <w:pPr>
        <w:pStyle w:val="1"/>
        <w:ind w:left="1080"/>
        <w:rPr>
          <w:rFonts w:ascii="Times New Roman" w:hAnsi="Times New Roman" w:cs="Times New Roman"/>
          <w:color w:val="auto"/>
          <w:sz w:val="32"/>
        </w:rPr>
      </w:pPr>
      <w:bookmarkStart w:id="12" w:name="_Toc422858424"/>
      <w:r>
        <w:rPr>
          <w:rFonts w:ascii="Times New Roman" w:hAnsi="Times New Roman" w:cs="Times New Roman"/>
          <w:color w:val="auto"/>
          <w:sz w:val="32"/>
        </w:rPr>
        <w:t xml:space="preserve">                                   </w:t>
      </w:r>
      <w:r w:rsidR="009D3A5D" w:rsidRPr="009D3A5D">
        <w:rPr>
          <w:rFonts w:ascii="Times New Roman" w:hAnsi="Times New Roman" w:cs="Times New Roman"/>
          <w:color w:val="auto"/>
          <w:sz w:val="32"/>
        </w:rPr>
        <w:t>Тематическое планирование.</w:t>
      </w:r>
      <w:bookmarkEnd w:id="12"/>
    </w:p>
    <w:p w:rsidR="009D4025" w:rsidRPr="009D4025" w:rsidRDefault="009D4025" w:rsidP="009D4025">
      <w:pPr>
        <w:rPr>
          <w:b/>
          <w:sz w:val="28"/>
        </w:rPr>
      </w:pPr>
      <w:r w:rsidRPr="009D4025">
        <w:rPr>
          <w:b/>
          <w:sz w:val="28"/>
        </w:rPr>
        <w:t>7 класс.</w:t>
      </w:r>
    </w:p>
    <w:p w:rsidR="005D74E8" w:rsidRDefault="005D74E8" w:rsidP="0050165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111"/>
        <w:gridCol w:w="1559"/>
        <w:gridCol w:w="1701"/>
        <w:gridCol w:w="1559"/>
      </w:tblGrid>
      <w:tr w:rsidR="00941614" w:rsidRPr="009D4025" w:rsidTr="00CB2A13">
        <w:trPr>
          <w:cantSplit/>
          <w:trHeight w:val="798"/>
        </w:trPr>
        <w:tc>
          <w:tcPr>
            <w:tcW w:w="959" w:type="dxa"/>
            <w:vAlign w:val="center"/>
          </w:tcPr>
          <w:p w:rsidR="00B366E2" w:rsidRPr="009D4025" w:rsidRDefault="00B366E2" w:rsidP="00941614">
            <w:pPr>
              <w:jc w:val="center"/>
              <w:rPr>
                <w:b/>
              </w:rPr>
            </w:pPr>
            <w:r w:rsidRPr="009D4025">
              <w:rPr>
                <w:b/>
              </w:rPr>
              <w:t>Полу</w:t>
            </w:r>
            <w:r w:rsidR="00941614">
              <w:rPr>
                <w:b/>
              </w:rPr>
              <w:t>-</w:t>
            </w:r>
            <w:r w:rsidRPr="009D4025">
              <w:rPr>
                <w:b/>
              </w:rPr>
              <w:t>годие</w:t>
            </w:r>
          </w:p>
        </w:tc>
        <w:tc>
          <w:tcPr>
            <w:tcW w:w="4111" w:type="dxa"/>
            <w:vAlign w:val="center"/>
          </w:tcPr>
          <w:p w:rsidR="00B366E2" w:rsidRPr="009D4025" w:rsidRDefault="00B366E2" w:rsidP="00941614">
            <w:pPr>
              <w:jc w:val="center"/>
              <w:rPr>
                <w:b/>
              </w:rPr>
            </w:pPr>
            <w:r w:rsidRPr="009D4025">
              <w:rPr>
                <w:b/>
              </w:rPr>
              <w:t>Содержание программы</w:t>
            </w:r>
          </w:p>
        </w:tc>
        <w:tc>
          <w:tcPr>
            <w:tcW w:w="1559" w:type="dxa"/>
            <w:vAlign w:val="center"/>
          </w:tcPr>
          <w:p w:rsidR="00B366E2" w:rsidRPr="009D4025" w:rsidRDefault="00B366E2" w:rsidP="00941614">
            <w:pPr>
              <w:jc w:val="center"/>
              <w:rPr>
                <w:b/>
              </w:rPr>
            </w:pPr>
            <w:r w:rsidRPr="009D4025">
              <w:rPr>
                <w:b/>
              </w:rPr>
              <w:t>Количество часов</w:t>
            </w:r>
          </w:p>
        </w:tc>
        <w:tc>
          <w:tcPr>
            <w:tcW w:w="1701" w:type="dxa"/>
            <w:vAlign w:val="center"/>
          </w:tcPr>
          <w:p w:rsidR="00B366E2" w:rsidRPr="009D4025" w:rsidRDefault="00B366E2" w:rsidP="00941614">
            <w:pPr>
              <w:jc w:val="center"/>
              <w:rPr>
                <w:b/>
              </w:rPr>
            </w:pPr>
            <w:r w:rsidRPr="009D4025">
              <w:rPr>
                <w:b/>
              </w:rPr>
              <w:t>Количество лабораторных работ</w:t>
            </w:r>
          </w:p>
        </w:tc>
        <w:tc>
          <w:tcPr>
            <w:tcW w:w="1559" w:type="dxa"/>
            <w:vAlign w:val="center"/>
          </w:tcPr>
          <w:p w:rsidR="00B366E2" w:rsidRPr="009D4025" w:rsidRDefault="00B366E2" w:rsidP="00941614">
            <w:pPr>
              <w:jc w:val="center"/>
              <w:rPr>
                <w:b/>
              </w:rPr>
            </w:pPr>
            <w:r w:rsidRPr="009D4025">
              <w:rPr>
                <w:b/>
              </w:rPr>
              <w:t>Количество контроль</w:t>
            </w:r>
            <w:r w:rsidR="00941614">
              <w:rPr>
                <w:b/>
              </w:rPr>
              <w:t>-</w:t>
            </w:r>
            <w:r w:rsidRPr="009D4025">
              <w:rPr>
                <w:b/>
              </w:rPr>
              <w:t>ных работ и зачетов</w:t>
            </w:r>
          </w:p>
        </w:tc>
      </w:tr>
      <w:tr w:rsidR="00941614" w:rsidRPr="009D4025" w:rsidTr="00CB2A13">
        <w:tc>
          <w:tcPr>
            <w:tcW w:w="959" w:type="dxa"/>
          </w:tcPr>
          <w:p w:rsidR="00B366E2" w:rsidRPr="009D4025" w:rsidRDefault="00B366E2" w:rsidP="009D4025">
            <w:pPr>
              <w:jc w:val="center"/>
              <w:rPr>
                <w:b/>
              </w:rPr>
            </w:pPr>
            <w:r w:rsidRPr="009D4025">
              <w:rPr>
                <w:b/>
              </w:rPr>
              <w:t>1</w:t>
            </w:r>
          </w:p>
        </w:tc>
        <w:tc>
          <w:tcPr>
            <w:tcW w:w="4111" w:type="dxa"/>
          </w:tcPr>
          <w:p w:rsidR="00B366E2" w:rsidRPr="009D4025" w:rsidRDefault="00B366E2" w:rsidP="009D4025">
            <w:pPr>
              <w:rPr>
                <w:b/>
              </w:rPr>
            </w:pPr>
            <w:r w:rsidRPr="009D4025">
              <w:rPr>
                <w:b/>
              </w:rPr>
              <w:t>Введение</w:t>
            </w:r>
            <w:r w:rsidR="00941614">
              <w:rPr>
                <w:b/>
              </w:rPr>
              <w:t>.</w:t>
            </w:r>
          </w:p>
          <w:p w:rsidR="00B366E2" w:rsidRPr="009D4025" w:rsidRDefault="00B366E2" w:rsidP="009D4025">
            <w:pPr>
              <w:rPr>
                <w:b/>
              </w:rPr>
            </w:pPr>
            <w:r w:rsidRPr="009D4025">
              <w:rPr>
                <w:b/>
              </w:rPr>
              <w:t>Первоначальные сведения о строении вещества</w:t>
            </w:r>
            <w:r w:rsidR="00941614">
              <w:rPr>
                <w:b/>
              </w:rPr>
              <w:t>.</w:t>
            </w:r>
          </w:p>
          <w:p w:rsidR="00B366E2" w:rsidRPr="009D4025" w:rsidRDefault="00B366E2" w:rsidP="009D4025">
            <w:pPr>
              <w:rPr>
                <w:b/>
              </w:rPr>
            </w:pPr>
            <w:r w:rsidRPr="009D4025">
              <w:rPr>
                <w:b/>
              </w:rPr>
              <w:t>Взаимодействие тел</w:t>
            </w:r>
            <w:r w:rsidR="00941614">
              <w:rPr>
                <w:b/>
              </w:rPr>
              <w:t>.</w:t>
            </w:r>
          </w:p>
        </w:tc>
        <w:tc>
          <w:tcPr>
            <w:tcW w:w="1559" w:type="dxa"/>
          </w:tcPr>
          <w:p w:rsidR="00B366E2" w:rsidRPr="009D4025" w:rsidRDefault="00B366E2" w:rsidP="009D4025">
            <w:pPr>
              <w:jc w:val="center"/>
              <w:rPr>
                <w:b/>
              </w:rPr>
            </w:pPr>
            <w:r w:rsidRPr="009D4025">
              <w:rPr>
                <w:b/>
              </w:rPr>
              <w:t>4</w:t>
            </w:r>
          </w:p>
          <w:p w:rsidR="00B366E2" w:rsidRPr="009D4025" w:rsidRDefault="00B366E2" w:rsidP="009D4025">
            <w:pPr>
              <w:jc w:val="center"/>
              <w:rPr>
                <w:b/>
              </w:rPr>
            </w:pPr>
            <w:r w:rsidRPr="009D4025">
              <w:rPr>
                <w:b/>
              </w:rPr>
              <w:t>6</w:t>
            </w:r>
          </w:p>
          <w:p w:rsidR="00941614" w:rsidRDefault="00941614" w:rsidP="009D4025">
            <w:pPr>
              <w:jc w:val="center"/>
              <w:rPr>
                <w:b/>
              </w:rPr>
            </w:pPr>
          </w:p>
          <w:p w:rsidR="00B366E2" w:rsidRPr="009D4025" w:rsidRDefault="00A13A42" w:rsidP="009D4025">
            <w:pPr>
              <w:jc w:val="center"/>
              <w:rPr>
                <w:b/>
              </w:rPr>
            </w:pPr>
            <w:r>
              <w:rPr>
                <w:b/>
              </w:rPr>
              <w:t>21</w:t>
            </w:r>
          </w:p>
        </w:tc>
        <w:tc>
          <w:tcPr>
            <w:tcW w:w="1701" w:type="dxa"/>
          </w:tcPr>
          <w:p w:rsidR="00B366E2" w:rsidRPr="009D4025" w:rsidRDefault="00B366E2" w:rsidP="009D4025">
            <w:pPr>
              <w:jc w:val="center"/>
              <w:rPr>
                <w:b/>
              </w:rPr>
            </w:pPr>
            <w:r w:rsidRPr="009D4025">
              <w:rPr>
                <w:b/>
              </w:rPr>
              <w:t>1</w:t>
            </w:r>
          </w:p>
          <w:p w:rsidR="00B366E2" w:rsidRPr="009D4025" w:rsidRDefault="00B366E2" w:rsidP="009D4025">
            <w:pPr>
              <w:jc w:val="center"/>
              <w:rPr>
                <w:b/>
              </w:rPr>
            </w:pPr>
            <w:r w:rsidRPr="009D4025">
              <w:rPr>
                <w:b/>
              </w:rPr>
              <w:t>1</w:t>
            </w:r>
          </w:p>
          <w:p w:rsidR="00941614" w:rsidRDefault="00941614" w:rsidP="009D4025">
            <w:pPr>
              <w:jc w:val="center"/>
              <w:rPr>
                <w:b/>
              </w:rPr>
            </w:pPr>
          </w:p>
          <w:p w:rsidR="00B366E2" w:rsidRPr="009D4025" w:rsidRDefault="00B366E2" w:rsidP="009D4025">
            <w:pPr>
              <w:jc w:val="center"/>
              <w:rPr>
                <w:b/>
              </w:rPr>
            </w:pPr>
            <w:r w:rsidRPr="009D4025">
              <w:rPr>
                <w:b/>
              </w:rPr>
              <w:t>6</w:t>
            </w:r>
          </w:p>
        </w:tc>
        <w:tc>
          <w:tcPr>
            <w:tcW w:w="1559" w:type="dxa"/>
          </w:tcPr>
          <w:p w:rsidR="00B366E2" w:rsidRPr="009D4025" w:rsidRDefault="00B366E2" w:rsidP="009D4025">
            <w:pPr>
              <w:jc w:val="center"/>
              <w:rPr>
                <w:b/>
              </w:rPr>
            </w:pPr>
            <w:r w:rsidRPr="009D4025">
              <w:rPr>
                <w:b/>
              </w:rPr>
              <w:t>-</w:t>
            </w:r>
          </w:p>
          <w:p w:rsidR="00B366E2" w:rsidRPr="009D4025" w:rsidRDefault="00B366E2" w:rsidP="009D4025">
            <w:pPr>
              <w:jc w:val="center"/>
              <w:rPr>
                <w:b/>
              </w:rPr>
            </w:pPr>
            <w:r w:rsidRPr="009D4025">
              <w:rPr>
                <w:b/>
              </w:rPr>
              <w:t>1</w:t>
            </w:r>
          </w:p>
          <w:p w:rsidR="00941614" w:rsidRDefault="00941614" w:rsidP="009D4025">
            <w:pPr>
              <w:jc w:val="center"/>
              <w:rPr>
                <w:b/>
              </w:rPr>
            </w:pPr>
          </w:p>
          <w:p w:rsidR="00B366E2" w:rsidRPr="009D4025" w:rsidRDefault="00B366E2" w:rsidP="009D4025">
            <w:pPr>
              <w:jc w:val="center"/>
              <w:rPr>
                <w:b/>
              </w:rPr>
            </w:pPr>
            <w:r w:rsidRPr="009D4025">
              <w:rPr>
                <w:b/>
              </w:rPr>
              <w:t>1+2</w:t>
            </w:r>
          </w:p>
        </w:tc>
      </w:tr>
      <w:tr w:rsidR="00941614" w:rsidRPr="009D4025" w:rsidTr="00CB2A13">
        <w:tc>
          <w:tcPr>
            <w:tcW w:w="959" w:type="dxa"/>
          </w:tcPr>
          <w:p w:rsidR="00B366E2" w:rsidRPr="009D4025" w:rsidRDefault="00B366E2" w:rsidP="009D4025">
            <w:pPr>
              <w:jc w:val="center"/>
              <w:rPr>
                <w:b/>
              </w:rPr>
            </w:pPr>
            <w:r w:rsidRPr="009D4025">
              <w:rPr>
                <w:b/>
              </w:rPr>
              <w:t>2</w:t>
            </w:r>
          </w:p>
        </w:tc>
        <w:tc>
          <w:tcPr>
            <w:tcW w:w="4111" w:type="dxa"/>
          </w:tcPr>
          <w:p w:rsidR="00B366E2" w:rsidRPr="009D4025" w:rsidRDefault="00B366E2" w:rsidP="009D4025">
            <w:pPr>
              <w:rPr>
                <w:b/>
              </w:rPr>
            </w:pPr>
            <w:r w:rsidRPr="009D4025">
              <w:rPr>
                <w:b/>
              </w:rPr>
              <w:t>Давление твердых тел, жидкостей и газов.</w:t>
            </w:r>
          </w:p>
          <w:p w:rsidR="00B366E2" w:rsidRPr="009D4025" w:rsidRDefault="00B366E2" w:rsidP="009D4025">
            <w:pPr>
              <w:rPr>
                <w:b/>
              </w:rPr>
            </w:pPr>
            <w:r>
              <w:rPr>
                <w:b/>
              </w:rPr>
              <w:t>Работа и мощность. Энергия.</w:t>
            </w:r>
          </w:p>
        </w:tc>
        <w:tc>
          <w:tcPr>
            <w:tcW w:w="1559" w:type="dxa"/>
          </w:tcPr>
          <w:p w:rsidR="00B366E2" w:rsidRPr="009D4025" w:rsidRDefault="00A13A42" w:rsidP="009D4025">
            <w:pPr>
              <w:jc w:val="center"/>
              <w:rPr>
                <w:b/>
              </w:rPr>
            </w:pPr>
            <w:r>
              <w:rPr>
                <w:b/>
              </w:rPr>
              <w:t>23</w:t>
            </w:r>
          </w:p>
          <w:p w:rsidR="00B366E2" w:rsidRPr="009D4025" w:rsidRDefault="00B366E2" w:rsidP="00D57804">
            <w:pPr>
              <w:jc w:val="center"/>
              <w:rPr>
                <w:b/>
              </w:rPr>
            </w:pPr>
            <w:r>
              <w:rPr>
                <w:b/>
              </w:rPr>
              <w:t>14</w:t>
            </w:r>
          </w:p>
        </w:tc>
        <w:tc>
          <w:tcPr>
            <w:tcW w:w="1701" w:type="dxa"/>
          </w:tcPr>
          <w:p w:rsidR="00B366E2" w:rsidRPr="009D4025" w:rsidRDefault="002C2C65" w:rsidP="009D4025">
            <w:pPr>
              <w:jc w:val="center"/>
              <w:rPr>
                <w:b/>
              </w:rPr>
            </w:pPr>
            <w:r>
              <w:rPr>
                <w:b/>
              </w:rPr>
              <w:t>2</w:t>
            </w:r>
          </w:p>
          <w:p w:rsidR="00B366E2" w:rsidRPr="009D4025" w:rsidRDefault="002C2C65" w:rsidP="00D57804">
            <w:pPr>
              <w:jc w:val="center"/>
              <w:rPr>
                <w:b/>
              </w:rPr>
            </w:pPr>
            <w:r>
              <w:rPr>
                <w:b/>
              </w:rPr>
              <w:t>2</w:t>
            </w:r>
          </w:p>
        </w:tc>
        <w:tc>
          <w:tcPr>
            <w:tcW w:w="1559" w:type="dxa"/>
          </w:tcPr>
          <w:p w:rsidR="00B366E2" w:rsidRPr="009D4025" w:rsidRDefault="00B366E2" w:rsidP="009D4025">
            <w:pPr>
              <w:jc w:val="center"/>
              <w:rPr>
                <w:b/>
              </w:rPr>
            </w:pPr>
            <w:r w:rsidRPr="009D4025">
              <w:rPr>
                <w:b/>
              </w:rPr>
              <w:t>1+2</w:t>
            </w:r>
          </w:p>
          <w:p w:rsidR="00B366E2" w:rsidRPr="009D4025" w:rsidRDefault="00B366E2" w:rsidP="00D57804">
            <w:pPr>
              <w:jc w:val="center"/>
              <w:rPr>
                <w:b/>
              </w:rPr>
            </w:pPr>
            <w:r>
              <w:rPr>
                <w:b/>
              </w:rPr>
              <w:t>1+1</w:t>
            </w:r>
          </w:p>
        </w:tc>
      </w:tr>
      <w:tr w:rsidR="00941614" w:rsidRPr="009D4025" w:rsidTr="00CB2A13">
        <w:tc>
          <w:tcPr>
            <w:tcW w:w="959" w:type="dxa"/>
          </w:tcPr>
          <w:p w:rsidR="00B366E2" w:rsidRPr="009D4025" w:rsidRDefault="00B366E2" w:rsidP="009D4025">
            <w:pPr>
              <w:jc w:val="center"/>
              <w:rPr>
                <w:b/>
              </w:rPr>
            </w:pPr>
            <w:r w:rsidRPr="009D4025">
              <w:rPr>
                <w:b/>
              </w:rPr>
              <w:t>Итого</w:t>
            </w:r>
          </w:p>
        </w:tc>
        <w:tc>
          <w:tcPr>
            <w:tcW w:w="4111" w:type="dxa"/>
          </w:tcPr>
          <w:p w:rsidR="00B366E2" w:rsidRPr="009D4025" w:rsidRDefault="00B366E2" w:rsidP="009D4025">
            <w:pPr>
              <w:jc w:val="center"/>
              <w:rPr>
                <w:b/>
              </w:rPr>
            </w:pPr>
          </w:p>
        </w:tc>
        <w:tc>
          <w:tcPr>
            <w:tcW w:w="1559" w:type="dxa"/>
          </w:tcPr>
          <w:p w:rsidR="00B366E2" w:rsidRPr="009D4025" w:rsidRDefault="00B366E2" w:rsidP="009D4025">
            <w:pPr>
              <w:jc w:val="center"/>
              <w:rPr>
                <w:b/>
              </w:rPr>
            </w:pPr>
            <w:r>
              <w:rPr>
                <w:b/>
              </w:rPr>
              <w:t>68</w:t>
            </w:r>
          </w:p>
        </w:tc>
        <w:tc>
          <w:tcPr>
            <w:tcW w:w="1701" w:type="dxa"/>
          </w:tcPr>
          <w:p w:rsidR="00B366E2" w:rsidRPr="009D4025" w:rsidRDefault="002C2C65" w:rsidP="009D4025">
            <w:pPr>
              <w:jc w:val="center"/>
              <w:rPr>
                <w:b/>
              </w:rPr>
            </w:pPr>
            <w:r>
              <w:rPr>
                <w:b/>
              </w:rPr>
              <w:t>12</w:t>
            </w:r>
          </w:p>
        </w:tc>
        <w:tc>
          <w:tcPr>
            <w:tcW w:w="1559" w:type="dxa"/>
          </w:tcPr>
          <w:p w:rsidR="00B366E2" w:rsidRPr="009D4025" w:rsidRDefault="00B366E2" w:rsidP="009D4025">
            <w:pPr>
              <w:jc w:val="center"/>
              <w:rPr>
                <w:b/>
              </w:rPr>
            </w:pPr>
            <w:r w:rsidRPr="009D4025">
              <w:rPr>
                <w:b/>
              </w:rPr>
              <w:t>4+5</w:t>
            </w:r>
          </w:p>
        </w:tc>
      </w:tr>
    </w:tbl>
    <w:p w:rsidR="00162C0D" w:rsidRDefault="00162C0D" w:rsidP="00501656">
      <w:pPr>
        <w:rPr>
          <w:sz w:val="28"/>
        </w:rPr>
      </w:pPr>
    </w:p>
    <w:p w:rsidR="001D533C" w:rsidRPr="009D4025" w:rsidRDefault="009D4025" w:rsidP="00501656">
      <w:pPr>
        <w:rPr>
          <w:b/>
          <w:sz w:val="28"/>
        </w:rPr>
      </w:pPr>
      <w:r w:rsidRPr="009D4025">
        <w:rPr>
          <w:b/>
          <w:sz w:val="28"/>
        </w:rPr>
        <w:t>8 класс.</w:t>
      </w:r>
    </w:p>
    <w:p w:rsidR="001D533C" w:rsidRDefault="001D533C" w:rsidP="0050165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111"/>
        <w:gridCol w:w="1559"/>
        <w:gridCol w:w="1701"/>
        <w:gridCol w:w="1559"/>
      </w:tblGrid>
      <w:tr w:rsidR="00B366E2" w:rsidRPr="009D4025" w:rsidTr="00CB2A13">
        <w:trPr>
          <w:cantSplit/>
          <w:trHeight w:val="798"/>
        </w:trPr>
        <w:tc>
          <w:tcPr>
            <w:tcW w:w="959" w:type="dxa"/>
            <w:vAlign w:val="center"/>
          </w:tcPr>
          <w:p w:rsidR="00B366E2" w:rsidRPr="009D4025" w:rsidRDefault="00B366E2" w:rsidP="00941614">
            <w:pPr>
              <w:jc w:val="center"/>
              <w:rPr>
                <w:b/>
              </w:rPr>
            </w:pPr>
            <w:r w:rsidRPr="009D4025">
              <w:rPr>
                <w:b/>
              </w:rPr>
              <w:t>Полу</w:t>
            </w:r>
            <w:r w:rsidR="00941614">
              <w:rPr>
                <w:b/>
              </w:rPr>
              <w:t>-</w:t>
            </w:r>
            <w:r w:rsidRPr="009D4025">
              <w:rPr>
                <w:b/>
              </w:rPr>
              <w:t>годие</w:t>
            </w:r>
          </w:p>
        </w:tc>
        <w:tc>
          <w:tcPr>
            <w:tcW w:w="4111" w:type="dxa"/>
            <w:vAlign w:val="center"/>
          </w:tcPr>
          <w:p w:rsidR="00B366E2" w:rsidRPr="009D4025" w:rsidRDefault="00B366E2" w:rsidP="00941614">
            <w:pPr>
              <w:jc w:val="center"/>
              <w:rPr>
                <w:b/>
              </w:rPr>
            </w:pPr>
            <w:r w:rsidRPr="009D4025">
              <w:rPr>
                <w:b/>
              </w:rPr>
              <w:t>Содержание программы</w:t>
            </w:r>
          </w:p>
        </w:tc>
        <w:tc>
          <w:tcPr>
            <w:tcW w:w="1559" w:type="dxa"/>
            <w:vAlign w:val="center"/>
          </w:tcPr>
          <w:p w:rsidR="00B366E2" w:rsidRPr="009D4025" w:rsidRDefault="00B366E2" w:rsidP="00941614">
            <w:pPr>
              <w:jc w:val="center"/>
              <w:rPr>
                <w:b/>
              </w:rPr>
            </w:pPr>
            <w:r w:rsidRPr="009D4025">
              <w:rPr>
                <w:b/>
              </w:rPr>
              <w:t>Количество часов</w:t>
            </w:r>
          </w:p>
        </w:tc>
        <w:tc>
          <w:tcPr>
            <w:tcW w:w="1701" w:type="dxa"/>
            <w:vAlign w:val="center"/>
          </w:tcPr>
          <w:p w:rsidR="00B366E2" w:rsidRPr="009D4025" w:rsidRDefault="00B366E2" w:rsidP="00941614">
            <w:pPr>
              <w:jc w:val="center"/>
              <w:rPr>
                <w:b/>
              </w:rPr>
            </w:pPr>
            <w:r w:rsidRPr="009D4025">
              <w:rPr>
                <w:b/>
              </w:rPr>
              <w:t>Количество лабораторных работ</w:t>
            </w:r>
          </w:p>
        </w:tc>
        <w:tc>
          <w:tcPr>
            <w:tcW w:w="1559" w:type="dxa"/>
            <w:vAlign w:val="center"/>
          </w:tcPr>
          <w:p w:rsidR="00B366E2" w:rsidRPr="009D4025" w:rsidRDefault="00B366E2" w:rsidP="00941614">
            <w:pPr>
              <w:jc w:val="center"/>
              <w:rPr>
                <w:b/>
              </w:rPr>
            </w:pPr>
            <w:r w:rsidRPr="009D4025">
              <w:rPr>
                <w:b/>
              </w:rPr>
              <w:t>Количество контроль</w:t>
            </w:r>
            <w:r w:rsidR="00941614">
              <w:rPr>
                <w:b/>
              </w:rPr>
              <w:t>-</w:t>
            </w:r>
            <w:r w:rsidRPr="009D4025">
              <w:rPr>
                <w:b/>
              </w:rPr>
              <w:t>ных работ и зачетов</w:t>
            </w:r>
          </w:p>
        </w:tc>
      </w:tr>
      <w:tr w:rsidR="00B366E2" w:rsidRPr="009D4025" w:rsidTr="00CB2A13">
        <w:tc>
          <w:tcPr>
            <w:tcW w:w="959" w:type="dxa"/>
          </w:tcPr>
          <w:p w:rsidR="00B366E2" w:rsidRPr="009D4025" w:rsidRDefault="00B366E2" w:rsidP="009D4025">
            <w:pPr>
              <w:jc w:val="center"/>
              <w:rPr>
                <w:b/>
              </w:rPr>
            </w:pPr>
            <w:r w:rsidRPr="009D4025">
              <w:rPr>
                <w:b/>
              </w:rPr>
              <w:t>1</w:t>
            </w:r>
          </w:p>
        </w:tc>
        <w:tc>
          <w:tcPr>
            <w:tcW w:w="4111" w:type="dxa"/>
          </w:tcPr>
          <w:p w:rsidR="00B366E2" w:rsidRPr="009D4025" w:rsidRDefault="00B366E2" w:rsidP="009D4025">
            <w:pPr>
              <w:rPr>
                <w:b/>
              </w:rPr>
            </w:pPr>
            <w:r w:rsidRPr="009D4025">
              <w:rPr>
                <w:b/>
              </w:rPr>
              <w:t>Тепловые явления</w:t>
            </w:r>
            <w:r w:rsidR="00CB2A13">
              <w:rPr>
                <w:b/>
              </w:rPr>
              <w:t>.</w:t>
            </w:r>
          </w:p>
          <w:p w:rsidR="00B366E2" w:rsidRPr="009D4025" w:rsidRDefault="00B366E2" w:rsidP="009D4025">
            <w:pPr>
              <w:rPr>
                <w:b/>
              </w:rPr>
            </w:pPr>
            <w:r w:rsidRPr="009D4025">
              <w:rPr>
                <w:b/>
              </w:rPr>
              <w:t>Электрические явления</w:t>
            </w:r>
            <w:r w:rsidR="00CB2A13">
              <w:rPr>
                <w:b/>
              </w:rPr>
              <w:t>.</w:t>
            </w:r>
          </w:p>
        </w:tc>
        <w:tc>
          <w:tcPr>
            <w:tcW w:w="1559" w:type="dxa"/>
          </w:tcPr>
          <w:p w:rsidR="00B366E2" w:rsidRPr="009D4025" w:rsidRDefault="00B366E2" w:rsidP="009D4025">
            <w:pPr>
              <w:jc w:val="center"/>
              <w:rPr>
                <w:b/>
              </w:rPr>
            </w:pPr>
            <w:r w:rsidRPr="009D4025">
              <w:rPr>
                <w:b/>
              </w:rPr>
              <w:t>23</w:t>
            </w:r>
          </w:p>
          <w:p w:rsidR="00B366E2" w:rsidRPr="009D4025" w:rsidRDefault="00B366E2" w:rsidP="009D4025">
            <w:pPr>
              <w:jc w:val="center"/>
              <w:rPr>
                <w:b/>
              </w:rPr>
            </w:pPr>
            <w:r w:rsidRPr="009D4025">
              <w:rPr>
                <w:b/>
              </w:rPr>
              <w:t>9</w:t>
            </w:r>
          </w:p>
        </w:tc>
        <w:tc>
          <w:tcPr>
            <w:tcW w:w="1701" w:type="dxa"/>
          </w:tcPr>
          <w:p w:rsidR="00B366E2" w:rsidRPr="009D4025" w:rsidRDefault="00B366E2" w:rsidP="009D4025">
            <w:pPr>
              <w:jc w:val="center"/>
              <w:rPr>
                <w:b/>
              </w:rPr>
            </w:pPr>
            <w:r w:rsidRPr="009D4025">
              <w:rPr>
                <w:b/>
              </w:rPr>
              <w:t>4</w:t>
            </w:r>
          </w:p>
          <w:p w:rsidR="00B366E2" w:rsidRPr="009D4025" w:rsidRDefault="00B366E2" w:rsidP="009D4025">
            <w:pPr>
              <w:jc w:val="center"/>
              <w:rPr>
                <w:b/>
              </w:rPr>
            </w:pPr>
            <w:r w:rsidRPr="009D4025">
              <w:rPr>
                <w:b/>
              </w:rPr>
              <w:t>-</w:t>
            </w:r>
          </w:p>
        </w:tc>
        <w:tc>
          <w:tcPr>
            <w:tcW w:w="1559" w:type="dxa"/>
          </w:tcPr>
          <w:p w:rsidR="00B366E2" w:rsidRPr="009D4025" w:rsidRDefault="00B366E2" w:rsidP="009D4025">
            <w:pPr>
              <w:jc w:val="center"/>
              <w:rPr>
                <w:b/>
              </w:rPr>
            </w:pPr>
            <w:r w:rsidRPr="009D4025">
              <w:rPr>
                <w:b/>
              </w:rPr>
              <w:t>1+2</w:t>
            </w:r>
          </w:p>
          <w:p w:rsidR="00B366E2" w:rsidRPr="009D4025" w:rsidRDefault="00B366E2" w:rsidP="009D4025">
            <w:pPr>
              <w:jc w:val="center"/>
              <w:rPr>
                <w:b/>
              </w:rPr>
            </w:pPr>
            <w:r w:rsidRPr="009D4025">
              <w:rPr>
                <w:b/>
              </w:rPr>
              <w:t>-</w:t>
            </w:r>
          </w:p>
        </w:tc>
      </w:tr>
      <w:tr w:rsidR="00B366E2" w:rsidRPr="009D4025" w:rsidTr="00CB2A13">
        <w:tc>
          <w:tcPr>
            <w:tcW w:w="959" w:type="dxa"/>
          </w:tcPr>
          <w:p w:rsidR="00B366E2" w:rsidRPr="009D4025" w:rsidRDefault="00B366E2" w:rsidP="009D4025">
            <w:pPr>
              <w:jc w:val="center"/>
              <w:rPr>
                <w:b/>
              </w:rPr>
            </w:pPr>
            <w:r w:rsidRPr="009D4025">
              <w:rPr>
                <w:b/>
              </w:rPr>
              <w:t>2</w:t>
            </w:r>
          </w:p>
        </w:tc>
        <w:tc>
          <w:tcPr>
            <w:tcW w:w="4111" w:type="dxa"/>
          </w:tcPr>
          <w:p w:rsidR="00B366E2" w:rsidRPr="009D4025" w:rsidRDefault="00B366E2" w:rsidP="009D4025">
            <w:pPr>
              <w:rPr>
                <w:b/>
              </w:rPr>
            </w:pPr>
            <w:r w:rsidRPr="009D4025">
              <w:rPr>
                <w:b/>
              </w:rPr>
              <w:t>Электрические явления</w:t>
            </w:r>
            <w:r w:rsidR="00CB2A13">
              <w:rPr>
                <w:b/>
              </w:rPr>
              <w:t>.</w:t>
            </w:r>
          </w:p>
          <w:p w:rsidR="00B366E2" w:rsidRPr="009D4025" w:rsidRDefault="00B366E2" w:rsidP="009D4025">
            <w:pPr>
              <w:rPr>
                <w:b/>
              </w:rPr>
            </w:pPr>
            <w:r w:rsidRPr="009D4025">
              <w:rPr>
                <w:b/>
              </w:rPr>
              <w:t>Электромагнитные явления</w:t>
            </w:r>
            <w:r w:rsidR="00CB2A13">
              <w:rPr>
                <w:b/>
              </w:rPr>
              <w:t>.</w:t>
            </w:r>
          </w:p>
          <w:p w:rsidR="00B366E2" w:rsidRPr="009D4025" w:rsidRDefault="00B366E2" w:rsidP="009D4025">
            <w:pPr>
              <w:rPr>
                <w:b/>
              </w:rPr>
            </w:pPr>
            <w:r>
              <w:rPr>
                <w:b/>
              </w:rPr>
              <w:t>Световые явления</w:t>
            </w:r>
            <w:r w:rsidR="00CB2A13">
              <w:rPr>
                <w:b/>
              </w:rPr>
              <w:t>.</w:t>
            </w:r>
          </w:p>
        </w:tc>
        <w:tc>
          <w:tcPr>
            <w:tcW w:w="1559" w:type="dxa"/>
          </w:tcPr>
          <w:p w:rsidR="00B366E2" w:rsidRPr="009D4025" w:rsidRDefault="00B366E2" w:rsidP="009D4025">
            <w:pPr>
              <w:jc w:val="center"/>
              <w:rPr>
                <w:b/>
              </w:rPr>
            </w:pPr>
            <w:r w:rsidRPr="009D4025">
              <w:rPr>
                <w:b/>
              </w:rPr>
              <w:t>20</w:t>
            </w:r>
          </w:p>
          <w:p w:rsidR="00B366E2" w:rsidRPr="009D4025" w:rsidRDefault="00B366E2" w:rsidP="009D4025">
            <w:pPr>
              <w:jc w:val="center"/>
              <w:rPr>
                <w:b/>
              </w:rPr>
            </w:pPr>
            <w:r w:rsidRPr="009D4025">
              <w:rPr>
                <w:b/>
              </w:rPr>
              <w:t>5</w:t>
            </w:r>
          </w:p>
          <w:p w:rsidR="00B366E2" w:rsidRPr="009D4025" w:rsidRDefault="00B366E2" w:rsidP="00B53C3C">
            <w:pPr>
              <w:jc w:val="center"/>
              <w:rPr>
                <w:b/>
              </w:rPr>
            </w:pPr>
            <w:r>
              <w:rPr>
                <w:b/>
              </w:rPr>
              <w:t>11</w:t>
            </w:r>
          </w:p>
        </w:tc>
        <w:tc>
          <w:tcPr>
            <w:tcW w:w="1701" w:type="dxa"/>
          </w:tcPr>
          <w:p w:rsidR="00B366E2" w:rsidRPr="009D4025" w:rsidRDefault="00B366E2" w:rsidP="009D4025">
            <w:pPr>
              <w:jc w:val="center"/>
              <w:rPr>
                <w:b/>
              </w:rPr>
            </w:pPr>
            <w:r w:rsidRPr="009D4025">
              <w:rPr>
                <w:b/>
              </w:rPr>
              <w:t>5</w:t>
            </w:r>
          </w:p>
          <w:p w:rsidR="00B366E2" w:rsidRPr="009D4025" w:rsidRDefault="00B366E2" w:rsidP="009D4025">
            <w:pPr>
              <w:jc w:val="center"/>
              <w:rPr>
                <w:b/>
              </w:rPr>
            </w:pPr>
            <w:r w:rsidRPr="009D4025">
              <w:rPr>
                <w:b/>
              </w:rPr>
              <w:t>2</w:t>
            </w:r>
          </w:p>
          <w:p w:rsidR="00B366E2" w:rsidRPr="009D4025" w:rsidRDefault="00B366E2" w:rsidP="00B53C3C">
            <w:pPr>
              <w:jc w:val="center"/>
              <w:rPr>
                <w:b/>
              </w:rPr>
            </w:pPr>
            <w:r>
              <w:rPr>
                <w:b/>
              </w:rPr>
              <w:t>3</w:t>
            </w:r>
          </w:p>
        </w:tc>
        <w:tc>
          <w:tcPr>
            <w:tcW w:w="1559" w:type="dxa"/>
          </w:tcPr>
          <w:p w:rsidR="00B366E2" w:rsidRPr="009D4025" w:rsidRDefault="00B366E2" w:rsidP="009D4025">
            <w:pPr>
              <w:jc w:val="center"/>
              <w:rPr>
                <w:b/>
                <w:lang w:val="en-US"/>
              </w:rPr>
            </w:pPr>
            <w:r w:rsidRPr="009D4025">
              <w:rPr>
                <w:b/>
              </w:rPr>
              <w:t>1+</w:t>
            </w:r>
            <w:r w:rsidRPr="009D4025">
              <w:rPr>
                <w:b/>
                <w:lang w:val="en-US"/>
              </w:rPr>
              <w:t>1</w:t>
            </w:r>
          </w:p>
          <w:p w:rsidR="00B366E2" w:rsidRPr="009D4025" w:rsidRDefault="00B366E2" w:rsidP="009D4025">
            <w:pPr>
              <w:jc w:val="center"/>
              <w:rPr>
                <w:b/>
              </w:rPr>
            </w:pPr>
            <w:r w:rsidRPr="009D4025">
              <w:rPr>
                <w:b/>
              </w:rPr>
              <w:t>1+1</w:t>
            </w:r>
          </w:p>
          <w:p w:rsidR="00B366E2" w:rsidRPr="009D4025" w:rsidRDefault="00B366E2" w:rsidP="00B53C3C">
            <w:pPr>
              <w:jc w:val="center"/>
              <w:rPr>
                <w:b/>
              </w:rPr>
            </w:pPr>
            <w:r>
              <w:rPr>
                <w:b/>
              </w:rPr>
              <w:t>1+1</w:t>
            </w:r>
          </w:p>
        </w:tc>
      </w:tr>
      <w:tr w:rsidR="00B366E2" w:rsidRPr="009D4025" w:rsidTr="00CB2A13">
        <w:tc>
          <w:tcPr>
            <w:tcW w:w="959" w:type="dxa"/>
          </w:tcPr>
          <w:p w:rsidR="00B366E2" w:rsidRPr="009D4025" w:rsidRDefault="00B366E2" w:rsidP="009D4025">
            <w:pPr>
              <w:jc w:val="center"/>
              <w:rPr>
                <w:b/>
              </w:rPr>
            </w:pPr>
            <w:r w:rsidRPr="009D4025">
              <w:rPr>
                <w:b/>
              </w:rPr>
              <w:lastRenderedPageBreak/>
              <w:t>Итого</w:t>
            </w:r>
          </w:p>
        </w:tc>
        <w:tc>
          <w:tcPr>
            <w:tcW w:w="4111" w:type="dxa"/>
          </w:tcPr>
          <w:p w:rsidR="00B366E2" w:rsidRPr="009D4025" w:rsidRDefault="00B366E2" w:rsidP="009D4025">
            <w:pPr>
              <w:jc w:val="center"/>
              <w:rPr>
                <w:b/>
              </w:rPr>
            </w:pPr>
          </w:p>
        </w:tc>
        <w:tc>
          <w:tcPr>
            <w:tcW w:w="1559" w:type="dxa"/>
          </w:tcPr>
          <w:p w:rsidR="00B366E2" w:rsidRPr="009D4025" w:rsidRDefault="00B366E2" w:rsidP="009D4025">
            <w:pPr>
              <w:jc w:val="center"/>
              <w:rPr>
                <w:b/>
              </w:rPr>
            </w:pPr>
            <w:r>
              <w:rPr>
                <w:b/>
              </w:rPr>
              <w:t>68</w:t>
            </w:r>
          </w:p>
        </w:tc>
        <w:tc>
          <w:tcPr>
            <w:tcW w:w="1701" w:type="dxa"/>
          </w:tcPr>
          <w:p w:rsidR="00B366E2" w:rsidRPr="009D4025" w:rsidRDefault="00B366E2" w:rsidP="009D4025">
            <w:pPr>
              <w:jc w:val="center"/>
              <w:rPr>
                <w:b/>
              </w:rPr>
            </w:pPr>
            <w:r w:rsidRPr="009D4025">
              <w:rPr>
                <w:b/>
              </w:rPr>
              <w:t>14</w:t>
            </w:r>
          </w:p>
        </w:tc>
        <w:tc>
          <w:tcPr>
            <w:tcW w:w="1559" w:type="dxa"/>
          </w:tcPr>
          <w:p w:rsidR="00B366E2" w:rsidRPr="009D4025" w:rsidRDefault="00B366E2" w:rsidP="009D4025">
            <w:pPr>
              <w:jc w:val="center"/>
              <w:rPr>
                <w:b/>
                <w:lang w:val="en-US"/>
              </w:rPr>
            </w:pPr>
            <w:r w:rsidRPr="009D4025">
              <w:rPr>
                <w:b/>
              </w:rPr>
              <w:t>4+</w:t>
            </w:r>
            <w:r w:rsidRPr="009D4025">
              <w:rPr>
                <w:b/>
                <w:lang w:val="en-US"/>
              </w:rPr>
              <w:t>5</w:t>
            </w:r>
          </w:p>
        </w:tc>
      </w:tr>
    </w:tbl>
    <w:p w:rsidR="009D4025" w:rsidRDefault="009D4025" w:rsidP="00501656">
      <w:pPr>
        <w:rPr>
          <w:sz w:val="28"/>
        </w:rPr>
      </w:pPr>
    </w:p>
    <w:p w:rsidR="009D4025" w:rsidRPr="009D4025" w:rsidRDefault="009D4025" w:rsidP="00501656">
      <w:pPr>
        <w:rPr>
          <w:b/>
          <w:sz w:val="28"/>
        </w:rPr>
      </w:pPr>
      <w:r w:rsidRPr="009D4025">
        <w:rPr>
          <w:b/>
          <w:sz w:val="28"/>
        </w:rPr>
        <w:t>9 класс.</w:t>
      </w:r>
    </w:p>
    <w:p w:rsidR="009D4025" w:rsidRDefault="009D4025" w:rsidP="00501656">
      <w:pPr>
        <w:rPr>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111"/>
        <w:gridCol w:w="1559"/>
        <w:gridCol w:w="1701"/>
        <w:gridCol w:w="1559"/>
      </w:tblGrid>
      <w:tr w:rsidR="00B366E2" w:rsidRPr="009D4025" w:rsidTr="00CB2A13">
        <w:trPr>
          <w:cantSplit/>
          <w:trHeight w:val="798"/>
        </w:trPr>
        <w:tc>
          <w:tcPr>
            <w:tcW w:w="959" w:type="dxa"/>
            <w:vAlign w:val="center"/>
          </w:tcPr>
          <w:p w:rsidR="00B366E2" w:rsidRPr="009D4025" w:rsidRDefault="00B366E2" w:rsidP="00CB2A13">
            <w:pPr>
              <w:jc w:val="center"/>
              <w:rPr>
                <w:b/>
              </w:rPr>
            </w:pPr>
            <w:r w:rsidRPr="009D4025">
              <w:rPr>
                <w:b/>
              </w:rPr>
              <w:t>Полу</w:t>
            </w:r>
            <w:r w:rsidR="00941614">
              <w:rPr>
                <w:b/>
              </w:rPr>
              <w:t>-</w:t>
            </w:r>
            <w:r w:rsidRPr="009D4025">
              <w:rPr>
                <w:b/>
              </w:rPr>
              <w:t>годие</w:t>
            </w:r>
          </w:p>
        </w:tc>
        <w:tc>
          <w:tcPr>
            <w:tcW w:w="4111" w:type="dxa"/>
            <w:vAlign w:val="center"/>
          </w:tcPr>
          <w:p w:rsidR="00B366E2" w:rsidRPr="009D4025" w:rsidRDefault="00B366E2" w:rsidP="00CB2A13">
            <w:pPr>
              <w:jc w:val="center"/>
              <w:rPr>
                <w:b/>
              </w:rPr>
            </w:pPr>
            <w:r w:rsidRPr="009D4025">
              <w:rPr>
                <w:b/>
              </w:rPr>
              <w:t>Содержание программы</w:t>
            </w:r>
          </w:p>
        </w:tc>
        <w:tc>
          <w:tcPr>
            <w:tcW w:w="1559" w:type="dxa"/>
            <w:vAlign w:val="center"/>
          </w:tcPr>
          <w:p w:rsidR="00B366E2" w:rsidRPr="009D4025" w:rsidRDefault="00B366E2" w:rsidP="00CB2A13">
            <w:pPr>
              <w:jc w:val="center"/>
              <w:rPr>
                <w:b/>
              </w:rPr>
            </w:pPr>
            <w:r w:rsidRPr="009D4025">
              <w:rPr>
                <w:b/>
              </w:rPr>
              <w:t>Количество часов</w:t>
            </w:r>
          </w:p>
        </w:tc>
        <w:tc>
          <w:tcPr>
            <w:tcW w:w="1701" w:type="dxa"/>
            <w:vAlign w:val="center"/>
          </w:tcPr>
          <w:p w:rsidR="00B366E2" w:rsidRPr="009D4025" w:rsidRDefault="00B366E2" w:rsidP="00CB2A13">
            <w:pPr>
              <w:jc w:val="center"/>
              <w:rPr>
                <w:b/>
              </w:rPr>
            </w:pPr>
            <w:r w:rsidRPr="009D4025">
              <w:rPr>
                <w:b/>
              </w:rPr>
              <w:t>Количество лабораторных работ</w:t>
            </w:r>
          </w:p>
        </w:tc>
        <w:tc>
          <w:tcPr>
            <w:tcW w:w="1559" w:type="dxa"/>
            <w:vAlign w:val="center"/>
          </w:tcPr>
          <w:p w:rsidR="00B366E2" w:rsidRPr="009D4025" w:rsidRDefault="00B366E2" w:rsidP="00CB2A13">
            <w:pPr>
              <w:jc w:val="center"/>
              <w:rPr>
                <w:b/>
              </w:rPr>
            </w:pPr>
            <w:r w:rsidRPr="009D4025">
              <w:rPr>
                <w:b/>
              </w:rPr>
              <w:t>Количество контроль</w:t>
            </w:r>
            <w:r w:rsidR="00941614">
              <w:rPr>
                <w:b/>
              </w:rPr>
              <w:t>-</w:t>
            </w:r>
            <w:r w:rsidRPr="009D4025">
              <w:rPr>
                <w:b/>
              </w:rPr>
              <w:t>ных работ и зачетов</w:t>
            </w:r>
          </w:p>
        </w:tc>
      </w:tr>
      <w:tr w:rsidR="00B366E2" w:rsidRPr="009D4025" w:rsidTr="00CB2A13">
        <w:tc>
          <w:tcPr>
            <w:tcW w:w="959" w:type="dxa"/>
          </w:tcPr>
          <w:p w:rsidR="00B366E2" w:rsidRPr="009D4025" w:rsidRDefault="00B366E2" w:rsidP="009D4025">
            <w:pPr>
              <w:jc w:val="center"/>
              <w:rPr>
                <w:b/>
              </w:rPr>
            </w:pPr>
            <w:r w:rsidRPr="009D4025">
              <w:rPr>
                <w:b/>
              </w:rPr>
              <w:t>1</w:t>
            </w:r>
          </w:p>
        </w:tc>
        <w:tc>
          <w:tcPr>
            <w:tcW w:w="4111" w:type="dxa"/>
          </w:tcPr>
          <w:p w:rsidR="00B366E2" w:rsidRPr="009D4025" w:rsidRDefault="00B366E2" w:rsidP="009D4025">
            <w:pPr>
              <w:rPr>
                <w:b/>
              </w:rPr>
            </w:pPr>
            <w:r w:rsidRPr="009D4025">
              <w:rPr>
                <w:b/>
              </w:rPr>
              <w:t>Законы взаимодействия и движения тел</w:t>
            </w:r>
          </w:p>
          <w:p w:rsidR="00B366E2" w:rsidRPr="009D4025" w:rsidRDefault="00B366E2" w:rsidP="009D4025">
            <w:pPr>
              <w:rPr>
                <w:b/>
              </w:rPr>
            </w:pPr>
            <w:r w:rsidRPr="009D4025">
              <w:rPr>
                <w:b/>
                <w:bCs/>
              </w:rPr>
              <w:t>Механические колебания и волны. Звук</w:t>
            </w:r>
            <w:r w:rsidR="00CB2A13">
              <w:rPr>
                <w:b/>
                <w:bCs/>
              </w:rPr>
              <w:t>.</w:t>
            </w:r>
          </w:p>
        </w:tc>
        <w:tc>
          <w:tcPr>
            <w:tcW w:w="1559" w:type="dxa"/>
          </w:tcPr>
          <w:p w:rsidR="00B366E2" w:rsidRPr="009D4025" w:rsidRDefault="00B366E2" w:rsidP="009D4025">
            <w:pPr>
              <w:jc w:val="center"/>
              <w:rPr>
                <w:b/>
              </w:rPr>
            </w:pPr>
            <w:r w:rsidRPr="009D4025">
              <w:rPr>
                <w:b/>
              </w:rPr>
              <w:t>26</w:t>
            </w:r>
          </w:p>
          <w:p w:rsidR="00B366E2" w:rsidRPr="009D4025" w:rsidRDefault="00B366E2" w:rsidP="009D4025">
            <w:pPr>
              <w:jc w:val="center"/>
              <w:rPr>
                <w:b/>
              </w:rPr>
            </w:pPr>
            <w:r w:rsidRPr="009D4025">
              <w:rPr>
                <w:b/>
              </w:rPr>
              <w:t>6</w:t>
            </w:r>
          </w:p>
        </w:tc>
        <w:tc>
          <w:tcPr>
            <w:tcW w:w="1701" w:type="dxa"/>
          </w:tcPr>
          <w:p w:rsidR="00B366E2" w:rsidRPr="009D4025" w:rsidRDefault="00B366E2" w:rsidP="009D4025">
            <w:pPr>
              <w:jc w:val="center"/>
              <w:rPr>
                <w:b/>
              </w:rPr>
            </w:pPr>
            <w:r w:rsidRPr="009D4025">
              <w:rPr>
                <w:b/>
              </w:rPr>
              <w:t>2</w:t>
            </w:r>
          </w:p>
          <w:p w:rsidR="00B366E2" w:rsidRPr="009D4025" w:rsidRDefault="00B366E2" w:rsidP="009D4025">
            <w:pPr>
              <w:jc w:val="center"/>
              <w:rPr>
                <w:b/>
              </w:rPr>
            </w:pPr>
            <w:r w:rsidRPr="009D4025">
              <w:rPr>
                <w:b/>
              </w:rPr>
              <w:t>2</w:t>
            </w:r>
          </w:p>
        </w:tc>
        <w:tc>
          <w:tcPr>
            <w:tcW w:w="1559" w:type="dxa"/>
          </w:tcPr>
          <w:p w:rsidR="00B366E2" w:rsidRPr="009D4025" w:rsidRDefault="00B366E2" w:rsidP="009D4025">
            <w:pPr>
              <w:jc w:val="center"/>
              <w:rPr>
                <w:b/>
              </w:rPr>
            </w:pPr>
            <w:r w:rsidRPr="009D4025">
              <w:rPr>
                <w:b/>
              </w:rPr>
              <w:t>1+1</w:t>
            </w:r>
          </w:p>
          <w:p w:rsidR="00B366E2" w:rsidRPr="009D4025" w:rsidRDefault="00B366E2" w:rsidP="009D4025">
            <w:pPr>
              <w:jc w:val="center"/>
              <w:rPr>
                <w:b/>
              </w:rPr>
            </w:pPr>
            <w:r w:rsidRPr="009D4025">
              <w:rPr>
                <w:b/>
              </w:rPr>
              <w:t>-</w:t>
            </w:r>
          </w:p>
        </w:tc>
      </w:tr>
      <w:tr w:rsidR="00B366E2" w:rsidRPr="009D4025" w:rsidTr="00CB2A13">
        <w:tc>
          <w:tcPr>
            <w:tcW w:w="959" w:type="dxa"/>
          </w:tcPr>
          <w:p w:rsidR="00B366E2" w:rsidRPr="009D4025" w:rsidRDefault="00B366E2" w:rsidP="009D4025">
            <w:pPr>
              <w:jc w:val="center"/>
              <w:rPr>
                <w:b/>
              </w:rPr>
            </w:pPr>
            <w:r w:rsidRPr="009D4025">
              <w:rPr>
                <w:b/>
              </w:rPr>
              <w:t>2</w:t>
            </w:r>
          </w:p>
        </w:tc>
        <w:tc>
          <w:tcPr>
            <w:tcW w:w="4111" w:type="dxa"/>
          </w:tcPr>
          <w:p w:rsidR="00B366E2" w:rsidRPr="009D4025" w:rsidRDefault="00B366E2" w:rsidP="009D4025">
            <w:pPr>
              <w:rPr>
                <w:b/>
                <w:bCs/>
              </w:rPr>
            </w:pPr>
            <w:r w:rsidRPr="009D4025">
              <w:rPr>
                <w:b/>
                <w:bCs/>
              </w:rPr>
              <w:t>Механические колебания и волны. Звук</w:t>
            </w:r>
            <w:r w:rsidR="00CB2A13">
              <w:rPr>
                <w:b/>
                <w:bCs/>
              </w:rPr>
              <w:t>.</w:t>
            </w:r>
          </w:p>
          <w:p w:rsidR="00B366E2" w:rsidRPr="009D4025" w:rsidRDefault="00B366E2" w:rsidP="009D4025">
            <w:pPr>
              <w:rPr>
                <w:b/>
              </w:rPr>
            </w:pPr>
            <w:r w:rsidRPr="009D4025">
              <w:rPr>
                <w:b/>
              </w:rPr>
              <w:t>Электромагнитное поле</w:t>
            </w:r>
            <w:r w:rsidR="00CB2A13">
              <w:rPr>
                <w:b/>
              </w:rPr>
              <w:t>.</w:t>
            </w:r>
          </w:p>
          <w:p w:rsidR="00B366E2" w:rsidRPr="009D4025" w:rsidRDefault="00B366E2" w:rsidP="009D4025">
            <w:pPr>
              <w:rPr>
                <w:b/>
              </w:rPr>
            </w:pPr>
            <w:r w:rsidRPr="009D4025">
              <w:rPr>
                <w:b/>
              </w:rPr>
              <w:t>Строение атома и атомного ядра</w:t>
            </w:r>
            <w:r w:rsidR="00CB2A13">
              <w:rPr>
                <w:b/>
              </w:rPr>
              <w:t>.</w:t>
            </w:r>
          </w:p>
          <w:p w:rsidR="00B366E2" w:rsidRPr="009D4025" w:rsidRDefault="00B366E2" w:rsidP="009D4025">
            <w:pPr>
              <w:rPr>
                <w:b/>
              </w:rPr>
            </w:pPr>
            <w:r w:rsidRPr="009D4025">
              <w:rPr>
                <w:b/>
              </w:rPr>
              <w:t>Строение и эволюция Вселенной</w:t>
            </w:r>
            <w:r w:rsidR="00CB2A13">
              <w:rPr>
                <w:b/>
              </w:rPr>
              <w:t>.</w:t>
            </w:r>
          </w:p>
        </w:tc>
        <w:tc>
          <w:tcPr>
            <w:tcW w:w="1559" w:type="dxa"/>
          </w:tcPr>
          <w:p w:rsidR="00B366E2" w:rsidRPr="009D4025" w:rsidRDefault="00B366E2" w:rsidP="009D4025">
            <w:pPr>
              <w:jc w:val="center"/>
              <w:rPr>
                <w:b/>
              </w:rPr>
            </w:pPr>
            <w:r>
              <w:rPr>
                <w:b/>
              </w:rPr>
              <w:t>6</w:t>
            </w:r>
          </w:p>
          <w:p w:rsidR="00B366E2" w:rsidRPr="009D4025" w:rsidRDefault="00B366E2" w:rsidP="009D4025">
            <w:pPr>
              <w:jc w:val="center"/>
              <w:rPr>
                <w:b/>
              </w:rPr>
            </w:pPr>
            <w:r w:rsidRPr="009D4025">
              <w:rPr>
                <w:b/>
              </w:rPr>
              <w:t>15</w:t>
            </w:r>
          </w:p>
          <w:p w:rsidR="00B366E2" w:rsidRPr="009D4025" w:rsidRDefault="00B366E2" w:rsidP="009D4025">
            <w:pPr>
              <w:jc w:val="center"/>
              <w:rPr>
                <w:b/>
              </w:rPr>
            </w:pPr>
            <w:r w:rsidRPr="009D4025">
              <w:rPr>
                <w:b/>
              </w:rPr>
              <w:t>11</w:t>
            </w:r>
          </w:p>
          <w:p w:rsidR="00B366E2" w:rsidRPr="009D4025" w:rsidRDefault="00B366E2" w:rsidP="009D4025">
            <w:pPr>
              <w:jc w:val="center"/>
              <w:rPr>
                <w:b/>
              </w:rPr>
            </w:pPr>
            <w:r>
              <w:rPr>
                <w:b/>
              </w:rPr>
              <w:t>4</w:t>
            </w:r>
          </w:p>
        </w:tc>
        <w:tc>
          <w:tcPr>
            <w:tcW w:w="1701" w:type="dxa"/>
          </w:tcPr>
          <w:p w:rsidR="00B366E2" w:rsidRPr="009D4025" w:rsidRDefault="00B366E2" w:rsidP="009D4025">
            <w:pPr>
              <w:jc w:val="center"/>
              <w:rPr>
                <w:b/>
              </w:rPr>
            </w:pPr>
            <w:r w:rsidRPr="009D4025">
              <w:rPr>
                <w:b/>
              </w:rPr>
              <w:t>-</w:t>
            </w:r>
          </w:p>
          <w:p w:rsidR="00B366E2" w:rsidRPr="009D4025" w:rsidRDefault="00B366E2" w:rsidP="009D4025">
            <w:pPr>
              <w:jc w:val="center"/>
              <w:rPr>
                <w:b/>
              </w:rPr>
            </w:pPr>
            <w:r w:rsidRPr="009D4025">
              <w:rPr>
                <w:b/>
              </w:rPr>
              <w:t>2</w:t>
            </w:r>
          </w:p>
          <w:p w:rsidR="00B366E2" w:rsidRPr="009D4025" w:rsidRDefault="00B366E2" w:rsidP="009D4025">
            <w:pPr>
              <w:jc w:val="center"/>
              <w:rPr>
                <w:b/>
              </w:rPr>
            </w:pPr>
            <w:r w:rsidRPr="009D4025">
              <w:rPr>
                <w:b/>
              </w:rPr>
              <w:t>4</w:t>
            </w:r>
          </w:p>
          <w:p w:rsidR="00B366E2" w:rsidRPr="009D4025" w:rsidRDefault="00B366E2" w:rsidP="009D4025">
            <w:pPr>
              <w:jc w:val="center"/>
              <w:rPr>
                <w:b/>
              </w:rPr>
            </w:pPr>
            <w:r w:rsidRPr="009D4025">
              <w:rPr>
                <w:b/>
              </w:rPr>
              <w:t>-</w:t>
            </w:r>
          </w:p>
        </w:tc>
        <w:tc>
          <w:tcPr>
            <w:tcW w:w="1559" w:type="dxa"/>
          </w:tcPr>
          <w:p w:rsidR="00B366E2" w:rsidRPr="009D4025" w:rsidRDefault="00B366E2" w:rsidP="009D4025">
            <w:pPr>
              <w:jc w:val="center"/>
              <w:rPr>
                <w:b/>
              </w:rPr>
            </w:pPr>
            <w:r w:rsidRPr="009D4025">
              <w:rPr>
                <w:b/>
              </w:rPr>
              <w:t>1+1</w:t>
            </w:r>
          </w:p>
          <w:p w:rsidR="00B366E2" w:rsidRPr="009D4025" w:rsidRDefault="00B366E2" w:rsidP="009D4025">
            <w:pPr>
              <w:jc w:val="center"/>
              <w:rPr>
                <w:b/>
              </w:rPr>
            </w:pPr>
            <w:r w:rsidRPr="009D4025">
              <w:rPr>
                <w:b/>
              </w:rPr>
              <w:t>1</w:t>
            </w:r>
          </w:p>
          <w:p w:rsidR="00B366E2" w:rsidRPr="009D4025" w:rsidRDefault="00B366E2" w:rsidP="009D4025">
            <w:pPr>
              <w:jc w:val="center"/>
              <w:rPr>
                <w:b/>
              </w:rPr>
            </w:pPr>
            <w:r w:rsidRPr="009D4025">
              <w:rPr>
                <w:b/>
              </w:rPr>
              <w:t>1</w:t>
            </w:r>
          </w:p>
          <w:p w:rsidR="00B366E2" w:rsidRPr="009D4025" w:rsidRDefault="00B366E2" w:rsidP="009D4025">
            <w:pPr>
              <w:jc w:val="center"/>
              <w:rPr>
                <w:b/>
              </w:rPr>
            </w:pPr>
            <w:r w:rsidRPr="009D4025">
              <w:rPr>
                <w:b/>
              </w:rPr>
              <w:t>-</w:t>
            </w:r>
          </w:p>
        </w:tc>
      </w:tr>
      <w:tr w:rsidR="00B366E2" w:rsidRPr="009D4025" w:rsidTr="00CB2A13">
        <w:tc>
          <w:tcPr>
            <w:tcW w:w="959" w:type="dxa"/>
          </w:tcPr>
          <w:p w:rsidR="00B366E2" w:rsidRPr="009D4025" w:rsidRDefault="00B366E2" w:rsidP="009D4025">
            <w:pPr>
              <w:jc w:val="center"/>
              <w:rPr>
                <w:b/>
              </w:rPr>
            </w:pPr>
            <w:r w:rsidRPr="009D4025">
              <w:rPr>
                <w:b/>
              </w:rPr>
              <w:t>Итого</w:t>
            </w:r>
          </w:p>
        </w:tc>
        <w:tc>
          <w:tcPr>
            <w:tcW w:w="4111" w:type="dxa"/>
          </w:tcPr>
          <w:p w:rsidR="00B366E2" w:rsidRPr="009D4025" w:rsidRDefault="00B366E2" w:rsidP="009D4025">
            <w:pPr>
              <w:jc w:val="center"/>
              <w:rPr>
                <w:b/>
              </w:rPr>
            </w:pPr>
          </w:p>
        </w:tc>
        <w:tc>
          <w:tcPr>
            <w:tcW w:w="1559" w:type="dxa"/>
          </w:tcPr>
          <w:p w:rsidR="00B366E2" w:rsidRPr="009D4025" w:rsidRDefault="00B366E2" w:rsidP="009D4025">
            <w:pPr>
              <w:jc w:val="center"/>
              <w:rPr>
                <w:b/>
              </w:rPr>
            </w:pPr>
            <w:r>
              <w:rPr>
                <w:b/>
              </w:rPr>
              <w:t>68</w:t>
            </w:r>
          </w:p>
        </w:tc>
        <w:tc>
          <w:tcPr>
            <w:tcW w:w="1701" w:type="dxa"/>
          </w:tcPr>
          <w:p w:rsidR="00B366E2" w:rsidRPr="009D4025" w:rsidRDefault="00B366E2" w:rsidP="009D4025">
            <w:pPr>
              <w:jc w:val="center"/>
              <w:rPr>
                <w:b/>
              </w:rPr>
            </w:pPr>
            <w:r w:rsidRPr="009D4025">
              <w:rPr>
                <w:b/>
              </w:rPr>
              <w:t>10</w:t>
            </w:r>
          </w:p>
        </w:tc>
        <w:tc>
          <w:tcPr>
            <w:tcW w:w="1559" w:type="dxa"/>
          </w:tcPr>
          <w:p w:rsidR="00B366E2" w:rsidRPr="00584B5C" w:rsidRDefault="00B366E2" w:rsidP="00584B5C">
            <w:pPr>
              <w:pStyle w:val="a8"/>
              <w:numPr>
                <w:ilvl w:val="0"/>
                <w:numId w:val="50"/>
              </w:numPr>
              <w:jc w:val="center"/>
              <w:rPr>
                <w:b/>
              </w:rPr>
            </w:pPr>
            <w:r w:rsidRPr="00584B5C">
              <w:rPr>
                <w:b/>
              </w:rPr>
              <w:t>+2</w:t>
            </w:r>
          </w:p>
        </w:tc>
      </w:tr>
    </w:tbl>
    <w:p w:rsidR="009D4025" w:rsidRPr="009D4025" w:rsidRDefault="009D4025" w:rsidP="00501656">
      <w:pPr>
        <w:rPr>
          <w:sz w:val="28"/>
        </w:rPr>
      </w:pPr>
    </w:p>
    <w:p w:rsidR="00BC4D23" w:rsidRDefault="00BC4D23" w:rsidP="00BC4D23">
      <w:pPr>
        <w:jc w:val="both"/>
        <w:rPr>
          <w:sz w:val="28"/>
          <w:szCs w:val="28"/>
        </w:rPr>
      </w:pPr>
    </w:p>
    <w:p w:rsidR="00234966" w:rsidRDefault="00584B5C" w:rsidP="00584B5C">
      <w:pPr>
        <w:pStyle w:val="1"/>
        <w:rPr>
          <w:rFonts w:ascii="Times New Roman" w:hAnsi="Times New Roman" w:cs="Times New Roman"/>
          <w:color w:val="auto"/>
          <w:sz w:val="32"/>
        </w:rPr>
      </w:pPr>
      <w:bookmarkStart w:id="13" w:name="_Toc422858465"/>
      <w:r>
        <w:rPr>
          <w:rFonts w:ascii="Times New Roman" w:hAnsi="Times New Roman" w:cs="Times New Roman"/>
          <w:color w:val="auto"/>
          <w:sz w:val="32"/>
        </w:rPr>
        <w:t xml:space="preserve">                    </w:t>
      </w:r>
      <w:r w:rsidR="00234966">
        <w:rPr>
          <w:rFonts w:ascii="Times New Roman" w:hAnsi="Times New Roman" w:cs="Times New Roman"/>
          <w:color w:val="auto"/>
          <w:sz w:val="32"/>
        </w:rPr>
        <w:t>М</w:t>
      </w:r>
      <w:r w:rsidR="00234966" w:rsidRPr="00234966">
        <w:rPr>
          <w:rFonts w:ascii="Times New Roman" w:hAnsi="Times New Roman" w:cs="Times New Roman"/>
          <w:color w:val="auto"/>
          <w:sz w:val="32"/>
        </w:rPr>
        <w:t>атериально-техническо</w:t>
      </w:r>
      <w:r w:rsidR="00234966">
        <w:rPr>
          <w:rFonts w:ascii="Times New Roman" w:hAnsi="Times New Roman" w:cs="Times New Roman"/>
          <w:color w:val="auto"/>
          <w:sz w:val="32"/>
        </w:rPr>
        <w:t>е</w:t>
      </w:r>
      <w:r w:rsidR="00234966" w:rsidRPr="00234966">
        <w:rPr>
          <w:rFonts w:ascii="Times New Roman" w:hAnsi="Times New Roman" w:cs="Times New Roman"/>
          <w:color w:val="auto"/>
          <w:sz w:val="32"/>
        </w:rPr>
        <w:t xml:space="preserve"> обеспечени</w:t>
      </w:r>
      <w:r w:rsidR="00234966">
        <w:rPr>
          <w:rFonts w:ascii="Times New Roman" w:hAnsi="Times New Roman" w:cs="Times New Roman"/>
          <w:color w:val="auto"/>
          <w:sz w:val="32"/>
        </w:rPr>
        <w:t>е</w:t>
      </w:r>
      <w:r w:rsidR="00234966" w:rsidRPr="00234966">
        <w:rPr>
          <w:rFonts w:ascii="Times New Roman" w:hAnsi="Times New Roman" w:cs="Times New Roman"/>
          <w:color w:val="auto"/>
          <w:sz w:val="32"/>
        </w:rPr>
        <w:t xml:space="preserve"> образовательного процесса</w:t>
      </w:r>
      <w:r w:rsidR="00234966" w:rsidRPr="009D3A5D">
        <w:rPr>
          <w:rFonts w:ascii="Times New Roman" w:hAnsi="Times New Roman" w:cs="Times New Roman"/>
          <w:color w:val="auto"/>
          <w:sz w:val="32"/>
        </w:rPr>
        <w:t>.</w:t>
      </w:r>
      <w:bookmarkEnd w:id="13"/>
    </w:p>
    <w:p w:rsidR="00234966" w:rsidRDefault="00234966" w:rsidP="00234966">
      <w:pPr>
        <w:rPr>
          <w:sz w:val="28"/>
        </w:rPr>
      </w:pPr>
    </w:p>
    <w:p w:rsidR="00B4120A" w:rsidRDefault="00DE371D" w:rsidP="00DE371D">
      <w:pPr>
        <w:jc w:val="both"/>
        <w:rPr>
          <w:sz w:val="28"/>
          <w:szCs w:val="28"/>
        </w:rPr>
      </w:pPr>
      <w:r w:rsidRPr="00DE371D">
        <w:rPr>
          <w:sz w:val="28"/>
          <w:szCs w:val="28"/>
        </w:rPr>
        <w:t>В</w:t>
      </w:r>
      <w:r>
        <w:rPr>
          <w:sz w:val="28"/>
          <w:szCs w:val="28"/>
        </w:rPr>
        <w:t xml:space="preserve"> лицее</w:t>
      </w:r>
      <w:r w:rsidRPr="00DE371D">
        <w:rPr>
          <w:sz w:val="28"/>
          <w:szCs w:val="28"/>
        </w:rPr>
        <w:t xml:space="preserve"> имеются два кабинета физики. Помещение кабинетов физики  удовлетворяет требованиям действующих Санитарно-эпидемиологических правил и нормативов (СанПиН 2.4.2. 178-02). Помещения оснащены типовым оборудованием, в том числе техническими средствами обучения, указанным в настоящих требованиях, а также специализированной учебной мебелью.</w:t>
      </w:r>
    </w:p>
    <w:p w:rsidR="00DE371D" w:rsidRPr="00DE371D" w:rsidRDefault="00DE371D" w:rsidP="00DE371D">
      <w:pPr>
        <w:jc w:val="both"/>
        <w:rPr>
          <w:b/>
          <w:sz w:val="28"/>
          <w:szCs w:val="28"/>
        </w:rPr>
      </w:pPr>
    </w:p>
    <w:p w:rsidR="007A3B67" w:rsidRPr="007A3B67" w:rsidRDefault="007A3B67" w:rsidP="007A3B67">
      <w:pPr>
        <w:spacing w:after="200"/>
        <w:contextualSpacing/>
        <w:rPr>
          <w:rFonts w:eastAsiaTheme="minorHAnsi" w:cstheme="minorBidi"/>
          <w:b/>
          <w:sz w:val="28"/>
          <w:szCs w:val="28"/>
          <w:lang w:eastAsia="en-US"/>
        </w:rPr>
      </w:pPr>
      <w:r w:rsidRPr="007A3B67">
        <w:rPr>
          <w:rFonts w:eastAsiaTheme="minorHAnsi" w:cstheme="minorBidi"/>
          <w:b/>
          <w:sz w:val="28"/>
          <w:szCs w:val="28"/>
          <w:lang w:eastAsia="en-US"/>
        </w:rPr>
        <w:t>Оборудование и приборы.</w:t>
      </w:r>
    </w:p>
    <w:p w:rsidR="007A3B67" w:rsidRPr="007A3B67" w:rsidRDefault="007A3B67" w:rsidP="007A3B67">
      <w:pPr>
        <w:spacing w:after="200"/>
        <w:contextualSpacing/>
        <w:jc w:val="center"/>
        <w:rPr>
          <w:rFonts w:eastAsiaTheme="minorHAnsi" w:cstheme="minorBidi"/>
          <w:sz w:val="28"/>
          <w:szCs w:val="28"/>
          <w:lang w:eastAsia="en-US"/>
        </w:rPr>
      </w:pPr>
    </w:p>
    <w:p w:rsidR="007A3B67" w:rsidRPr="007A3B67" w:rsidRDefault="007A3B67" w:rsidP="007A3B67">
      <w:pPr>
        <w:spacing w:after="200"/>
        <w:ind w:firstLine="708"/>
        <w:contextualSpacing/>
        <w:jc w:val="both"/>
        <w:rPr>
          <w:rFonts w:eastAsiaTheme="minorHAnsi" w:cstheme="minorBidi"/>
          <w:sz w:val="28"/>
          <w:szCs w:val="28"/>
          <w:lang w:eastAsia="en-US"/>
        </w:rPr>
      </w:pPr>
      <w:r w:rsidRPr="007A3B67">
        <w:rPr>
          <w:rFonts w:eastAsiaTheme="minorHAnsi" w:cstheme="minorBidi"/>
          <w:sz w:val="28"/>
          <w:szCs w:val="28"/>
          <w:lang w:eastAsia="en-US"/>
        </w:rPr>
        <w:lastRenderedPageBreak/>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 Лабораторное  и демонстрационное оборудование указано  в Перечне учебного оборудования по физике для общеобразовательных учреждений РФ.</w:t>
      </w:r>
    </w:p>
    <w:p w:rsidR="007A3B67" w:rsidRPr="007A3B67" w:rsidRDefault="007A3B67" w:rsidP="007A3B67">
      <w:pPr>
        <w:spacing w:after="200"/>
        <w:ind w:firstLine="708"/>
        <w:contextualSpacing/>
        <w:jc w:val="both"/>
        <w:rPr>
          <w:rFonts w:eastAsiaTheme="minorHAnsi" w:cstheme="minorBidi"/>
          <w:sz w:val="28"/>
          <w:szCs w:val="28"/>
          <w:lang w:eastAsia="en-US"/>
        </w:rPr>
      </w:pPr>
      <w:r w:rsidRPr="007A3B67">
        <w:rPr>
          <w:rFonts w:eastAsiaTheme="minorHAnsi" w:cstheme="minorBidi"/>
          <w:sz w:val="28"/>
          <w:szCs w:val="28"/>
          <w:lang w:eastAsia="en-US"/>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7A3B67" w:rsidRDefault="007A3B67" w:rsidP="00B4120A">
      <w:pPr>
        <w:rPr>
          <w:b/>
          <w:sz w:val="28"/>
          <w:szCs w:val="28"/>
        </w:rPr>
      </w:pPr>
    </w:p>
    <w:p w:rsidR="00B4120A" w:rsidRPr="00B4120A" w:rsidRDefault="00B4120A" w:rsidP="00B4120A">
      <w:pPr>
        <w:rPr>
          <w:b/>
          <w:sz w:val="28"/>
          <w:szCs w:val="28"/>
        </w:rPr>
      </w:pPr>
      <w:r w:rsidRPr="00B4120A">
        <w:rPr>
          <w:b/>
          <w:sz w:val="28"/>
          <w:szCs w:val="28"/>
        </w:rPr>
        <w:t>Учебно-мет</w:t>
      </w:r>
      <w:r w:rsidR="00CB2A13">
        <w:rPr>
          <w:b/>
          <w:sz w:val="28"/>
          <w:szCs w:val="28"/>
        </w:rPr>
        <w:t>одическое обеспечение учебного предмета</w:t>
      </w:r>
    </w:p>
    <w:p w:rsidR="00B4120A" w:rsidRDefault="00B4120A" w:rsidP="00B4120A">
      <w:pPr>
        <w:rPr>
          <w:b/>
          <w:sz w:val="28"/>
          <w:szCs w:val="28"/>
        </w:rPr>
      </w:pPr>
    </w:p>
    <w:p w:rsidR="0033576F" w:rsidRPr="00B4120A" w:rsidRDefault="0033576F" w:rsidP="0033576F">
      <w:pPr>
        <w:rPr>
          <w:i/>
          <w:sz w:val="28"/>
          <w:szCs w:val="28"/>
          <w:u w:val="single"/>
        </w:rPr>
      </w:pPr>
      <w:r w:rsidRPr="00B4120A">
        <w:rPr>
          <w:i/>
          <w:sz w:val="28"/>
          <w:szCs w:val="28"/>
          <w:u w:val="single"/>
        </w:rPr>
        <w:t>УМК «Физика» 7 класс.</w:t>
      </w:r>
    </w:p>
    <w:p w:rsidR="0033576F" w:rsidRPr="006846E6" w:rsidRDefault="0033576F" w:rsidP="0033576F">
      <w:pPr>
        <w:pStyle w:val="a8"/>
        <w:numPr>
          <w:ilvl w:val="0"/>
          <w:numId w:val="30"/>
        </w:numPr>
        <w:jc w:val="both"/>
        <w:rPr>
          <w:color w:val="FF0000"/>
          <w:sz w:val="28"/>
          <w:szCs w:val="28"/>
        </w:rPr>
      </w:pPr>
      <w:r w:rsidRPr="00B4120A">
        <w:rPr>
          <w:sz w:val="28"/>
          <w:szCs w:val="28"/>
        </w:rPr>
        <w:t>Физика. 7 класс. А.В. Перышкин</w:t>
      </w:r>
      <w:r w:rsidR="00AE3CB7">
        <w:rPr>
          <w:sz w:val="28"/>
          <w:szCs w:val="28"/>
        </w:rPr>
        <w:t xml:space="preserve"> – М.: Дрофа, 2017</w:t>
      </w:r>
      <w:r w:rsidR="006846E6">
        <w:rPr>
          <w:sz w:val="28"/>
          <w:szCs w:val="28"/>
        </w:rPr>
        <w:t>.</w:t>
      </w:r>
    </w:p>
    <w:p w:rsidR="006846E6" w:rsidRPr="00407D17" w:rsidRDefault="006846E6" w:rsidP="0033576F">
      <w:pPr>
        <w:pStyle w:val="a8"/>
        <w:numPr>
          <w:ilvl w:val="0"/>
          <w:numId w:val="30"/>
        </w:numPr>
        <w:jc w:val="both"/>
        <w:rPr>
          <w:color w:val="FF0000"/>
          <w:sz w:val="28"/>
          <w:szCs w:val="28"/>
        </w:rPr>
      </w:pPr>
      <w:r>
        <w:rPr>
          <w:sz w:val="28"/>
          <w:szCs w:val="28"/>
        </w:rPr>
        <w:t>Сборник задач по физике для 7-9 классов общеобразовательных учреждений. В.И. Лукашик, В.М. Мейлер, Е.В. Иванова – Просвещение, 2015.</w:t>
      </w:r>
    </w:p>
    <w:p w:rsidR="0033576F" w:rsidRPr="00B4120A" w:rsidRDefault="0033576F" w:rsidP="0033576F">
      <w:pPr>
        <w:pStyle w:val="a8"/>
        <w:numPr>
          <w:ilvl w:val="0"/>
          <w:numId w:val="30"/>
        </w:numPr>
        <w:jc w:val="both"/>
        <w:rPr>
          <w:b/>
          <w:sz w:val="28"/>
          <w:szCs w:val="28"/>
        </w:rPr>
      </w:pPr>
      <w:r w:rsidRPr="00B4120A">
        <w:rPr>
          <w:sz w:val="28"/>
          <w:szCs w:val="28"/>
        </w:rPr>
        <w:t>Физика. Рабочая тетрадь. 7 класс. Т.А. Ханнанова; Н.К. Ханнанов.</w:t>
      </w:r>
    </w:p>
    <w:p w:rsidR="0033576F" w:rsidRPr="00B4120A" w:rsidRDefault="0033576F" w:rsidP="0033576F">
      <w:pPr>
        <w:pStyle w:val="a8"/>
        <w:numPr>
          <w:ilvl w:val="0"/>
          <w:numId w:val="30"/>
        </w:numPr>
        <w:jc w:val="both"/>
        <w:rPr>
          <w:b/>
          <w:sz w:val="28"/>
          <w:szCs w:val="28"/>
        </w:rPr>
      </w:pPr>
      <w:r w:rsidRPr="00B4120A">
        <w:rPr>
          <w:sz w:val="28"/>
          <w:szCs w:val="28"/>
        </w:rPr>
        <w:t>Физика. Тесты. 7 класс. Т.А. Ханнанова; Н.К. Ханнанов.</w:t>
      </w:r>
    </w:p>
    <w:p w:rsidR="0033576F" w:rsidRPr="00B4120A" w:rsidRDefault="0033576F" w:rsidP="0033576F">
      <w:pPr>
        <w:pStyle w:val="a8"/>
        <w:numPr>
          <w:ilvl w:val="0"/>
          <w:numId w:val="30"/>
        </w:numPr>
        <w:jc w:val="both"/>
        <w:rPr>
          <w:b/>
          <w:sz w:val="28"/>
          <w:szCs w:val="28"/>
        </w:rPr>
      </w:pPr>
      <w:r w:rsidRPr="00B4120A">
        <w:rPr>
          <w:sz w:val="28"/>
          <w:szCs w:val="28"/>
        </w:rPr>
        <w:t>Физика. Дидактические материалы. 7 класс. А.Е. Марон; А.Е. Марон</w:t>
      </w:r>
    </w:p>
    <w:p w:rsidR="0033576F" w:rsidRPr="00B4120A" w:rsidRDefault="0033576F" w:rsidP="0033576F">
      <w:pPr>
        <w:pStyle w:val="a8"/>
        <w:numPr>
          <w:ilvl w:val="0"/>
          <w:numId w:val="30"/>
        </w:numPr>
        <w:jc w:val="both"/>
        <w:rPr>
          <w:b/>
          <w:sz w:val="28"/>
          <w:szCs w:val="28"/>
        </w:rPr>
      </w:pPr>
      <w:r w:rsidRPr="00B4120A">
        <w:rPr>
          <w:sz w:val="28"/>
          <w:szCs w:val="28"/>
        </w:rPr>
        <w:t>Физика. Сборник вопросов и задач. 7-9 класс. А.Е. Марон; С.В. Позойский; Е.А. Марон</w:t>
      </w:r>
    </w:p>
    <w:p w:rsidR="0033576F" w:rsidRPr="00B4120A" w:rsidRDefault="0033576F" w:rsidP="0033576F">
      <w:pPr>
        <w:pStyle w:val="a8"/>
        <w:numPr>
          <w:ilvl w:val="0"/>
          <w:numId w:val="30"/>
        </w:numPr>
        <w:jc w:val="both"/>
        <w:rPr>
          <w:b/>
          <w:sz w:val="28"/>
          <w:szCs w:val="28"/>
        </w:rPr>
      </w:pPr>
      <w:r w:rsidRPr="00B4120A">
        <w:rPr>
          <w:sz w:val="28"/>
          <w:szCs w:val="28"/>
        </w:rPr>
        <w:t>Электронное приложение к учебнику.</w:t>
      </w:r>
    </w:p>
    <w:p w:rsidR="0033576F" w:rsidRDefault="0033576F" w:rsidP="0033576F">
      <w:pPr>
        <w:rPr>
          <w:sz w:val="28"/>
          <w:szCs w:val="28"/>
        </w:rPr>
      </w:pPr>
    </w:p>
    <w:p w:rsidR="0033576F" w:rsidRPr="00B4120A" w:rsidRDefault="0033576F" w:rsidP="0033576F">
      <w:pPr>
        <w:rPr>
          <w:i/>
          <w:sz w:val="28"/>
          <w:szCs w:val="28"/>
          <w:u w:val="single"/>
        </w:rPr>
      </w:pPr>
      <w:r w:rsidRPr="00B4120A">
        <w:rPr>
          <w:i/>
          <w:sz w:val="28"/>
          <w:szCs w:val="28"/>
          <w:u w:val="single"/>
        </w:rPr>
        <w:t>УМК «Физика» 8 класс.</w:t>
      </w:r>
    </w:p>
    <w:p w:rsidR="0033576F" w:rsidRDefault="0033576F" w:rsidP="0033576F">
      <w:pPr>
        <w:pStyle w:val="a8"/>
        <w:numPr>
          <w:ilvl w:val="0"/>
          <w:numId w:val="31"/>
        </w:numPr>
        <w:jc w:val="both"/>
        <w:rPr>
          <w:sz w:val="28"/>
          <w:szCs w:val="28"/>
        </w:rPr>
      </w:pPr>
      <w:r w:rsidRPr="00B4120A">
        <w:rPr>
          <w:sz w:val="28"/>
          <w:szCs w:val="28"/>
        </w:rPr>
        <w:t>Физика. 8 класс. А.В. Перышкин</w:t>
      </w:r>
      <w:r w:rsidR="00AE3CB7">
        <w:rPr>
          <w:sz w:val="28"/>
          <w:szCs w:val="28"/>
        </w:rPr>
        <w:t xml:space="preserve"> – М.: Дрофа, 2018</w:t>
      </w:r>
      <w:r w:rsidR="006846E6">
        <w:rPr>
          <w:sz w:val="28"/>
          <w:szCs w:val="28"/>
        </w:rPr>
        <w:t>.</w:t>
      </w:r>
    </w:p>
    <w:p w:rsidR="006846E6" w:rsidRPr="006846E6" w:rsidRDefault="006846E6" w:rsidP="006846E6">
      <w:pPr>
        <w:pStyle w:val="a8"/>
        <w:numPr>
          <w:ilvl w:val="0"/>
          <w:numId w:val="31"/>
        </w:numPr>
        <w:jc w:val="both"/>
        <w:rPr>
          <w:color w:val="FF0000"/>
          <w:sz w:val="28"/>
          <w:szCs w:val="28"/>
        </w:rPr>
      </w:pPr>
      <w:r w:rsidRPr="00251BF3">
        <w:rPr>
          <w:sz w:val="28"/>
          <w:szCs w:val="28"/>
        </w:rPr>
        <w:t xml:space="preserve">Сборник задач по физике для 7-9 классов общеобразовательных </w:t>
      </w:r>
      <w:r>
        <w:rPr>
          <w:sz w:val="28"/>
          <w:szCs w:val="28"/>
        </w:rPr>
        <w:t>учреждений. В.И. Лукашик, В.М. Мейлер, Е.В. Иванова – Просвещение, 2015.</w:t>
      </w:r>
    </w:p>
    <w:p w:rsidR="0033576F" w:rsidRPr="00B4120A" w:rsidRDefault="0033576F" w:rsidP="0033576F">
      <w:pPr>
        <w:pStyle w:val="a8"/>
        <w:numPr>
          <w:ilvl w:val="0"/>
          <w:numId w:val="31"/>
        </w:numPr>
        <w:jc w:val="both"/>
        <w:rPr>
          <w:b/>
          <w:sz w:val="28"/>
          <w:szCs w:val="28"/>
        </w:rPr>
      </w:pPr>
      <w:r w:rsidRPr="00B4120A">
        <w:rPr>
          <w:sz w:val="28"/>
          <w:szCs w:val="28"/>
        </w:rPr>
        <w:t>Физика. Тесты. 8 класс. Т.А. Ханнанова; Н.К. Ханнанов.</w:t>
      </w:r>
    </w:p>
    <w:p w:rsidR="0033576F" w:rsidRPr="00B4120A" w:rsidRDefault="0033576F" w:rsidP="0033576F">
      <w:pPr>
        <w:pStyle w:val="a8"/>
        <w:numPr>
          <w:ilvl w:val="0"/>
          <w:numId w:val="31"/>
        </w:numPr>
        <w:jc w:val="both"/>
        <w:rPr>
          <w:b/>
          <w:sz w:val="28"/>
          <w:szCs w:val="28"/>
        </w:rPr>
      </w:pPr>
      <w:r w:rsidRPr="00B4120A">
        <w:rPr>
          <w:sz w:val="28"/>
          <w:szCs w:val="28"/>
        </w:rPr>
        <w:t>Физика. Дидактические материалы. 8 класс. А.Е. Марон; А.Е. Марон</w:t>
      </w:r>
    </w:p>
    <w:p w:rsidR="0033576F" w:rsidRPr="00B4120A" w:rsidRDefault="0033576F" w:rsidP="0033576F">
      <w:pPr>
        <w:pStyle w:val="a8"/>
        <w:numPr>
          <w:ilvl w:val="0"/>
          <w:numId w:val="31"/>
        </w:numPr>
        <w:jc w:val="both"/>
        <w:rPr>
          <w:b/>
          <w:sz w:val="28"/>
          <w:szCs w:val="28"/>
        </w:rPr>
      </w:pPr>
      <w:r w:rsidRPr="00B4120A">
        <w:rPr>
          <w:sz w:val="28"/>
          <w:szCs w:val="28"/>
        </w:rPr>
        <w:t>Физика. Сборник вопросов и задач. 7-9 класс. А.Е. Марон; С.В. Позойский; Е.А. Марон</w:t>
      </w:r>
    </w:p>
    <w:p w:rsidR="0033576F" w:rsidRPr="00B4120A" w:rsidRDefault="0033576F" w:rsidP="0033576F">
      <w:pPr>
        <w:pStyle w:val="a8"/>
        <w:numPr>
          <w:ilvl w:val="0"/>
          <w:numId w:val="31"/>
        </w:numPr>
        <w:jc w:val="both"/>
        <w:rPr>
          <w:b/>
          <w:sz w:val="28"/>
          <w:szCs w:val="28"/>
        </w:rPr>
      </w:pPr>
      <w:r w:rsidRPr="00B4120A">
        <w:rPr>
          <w:sz w:val="28"/>
          <w:szCs w:val="28"/>
        </w:rPr>
        <w:t>Электронное приложение к учебнику.</w:t>
      </w:r>
    </w:p>
    <w:p w:rsidR="0033576F" w:rsidRDefault="0033576F" w:rsidP="0033576F">
      <w:pPr>
        <w:rPr>
          <w:sz w:val="28"/>
          <w:szCs w:val="28"/>
        </w:rPr>
      </w:pPr>
    </w:p>
    <w:p w:rsidR="0033576F" w:rsidRPr="00B4120A" w:rsidRDefault="0033576F" w:rsidP="0033576F">
      <w:pPr>
        <w:rPr>
          <w:i/>
          <w:sz w:val="28"/>
          <w:szCs w:val="28"/>
          <w:u w:val="single"/>
        </w:rPr>
      </w:pPr>
      <w:r w:rsidRPr="00B4120A">
        <w:rPr>
          <w:i/>
          <w:sz w:val="28"/>
          <w:szCs w:val="28"/>
          <w:u w:val="single"/>
        </w:rPr>
        <w:t>УМК «Физика» 9 класс.</w:t>
      </w:r>
    </w:p>
    <w:p w:rsidR="0033576F" w:rsidRDefault="0033576F" w:rsidP="0033576F">
      <w:pPr>
        <w:pStyle w:val="a8"/>
        <w:numPr>
          <w:ilvl w:val="0"/>
          <w:numId w:val="32"/>
        </w:numPr>
        <w:jc w:val="both"/>
        <w:rPr>
          <w:sz w:val="28"/>
          <w:szCs w:val="28"/>
        </w:rPr>
      </w:pPr>
      <w:r w:rsidRPr="00B4120A">
        <w:rPr>
          <w:sz w:val="28"/>
          <w:szCs w:val="28"/>
        </w:rPr>
        <w:t>Физика. 9 класс. А.В. Перышкин; Е.М. Гутник</w:t>
      </w:r>
      <w:r w:rsidR="00AE3CB7">
        <w:rPr>
          <w:sz w:val="28"/>
          <w:szCs w:val="28"/>
        </w:rPr>
        <w:t xml:space="preserve"> – М.: Дрофа, 2018</w:t>
      </w:r>
      <w:r w:rsidR="006846E6">
        <w:rPr>
          <w:sz w:val="28"/>
          <w:szCs w:val="28"/>
        </w:rPr>
        <w:t>.</w:t>
      </w:r>
    </w:p>
    <w:p w:rsidR="006846E6" w:rsidRPr="006846E6" w:rsidRDefault="006846E6" w:rsidP="006846E6">
      <w:pPr>
        <w:pStyle w:val="a8"/>
        <w:numPr>
          <w:ilvl w:val="0"/>
          <w:numId w:val="32"/>
        </w:numPr>
        <w:jc w:val="both"/>
        <w:rPr>
          <w:color w:val="FF0000"/>
          <w:sz w:val="28"/>
          <w:szCs w:val="28"/>
        </w:rPr>
      </w:pPr>
      <w:r>
        <w:rPr>
          <w:sz w:val="28"/>
          <w:szCs w:val="28"/>
        </w:rPr>
        <w:lastRenderedPageBreak/>
        <w:t>Сборник задач по физике для 7-9 классов общеобразовательных учреждений. В.И. Лукашик, В.М. Мейлер, Е.В. Иванова – Просвещение, 2015.</w:t>
      </w:r>
    </w:p>
    <w:p w:rsidR="0033576F" w:rsidRPr="00B4120A" w:rsidRDefault="0033576F" w:rsidP="0033576F">
      <w:pPr>
        <w:pStyle w:val="a8"/>
        <w:numPr>
          <w:ilvl w:val="0"/>
          <w:numId w:val="32"/>
        </w:numPr>
        <w:jc w:val="both"/>
        <w:rPr>
          <w:b/>
          <w:sz w:val="28"/>
          <w:szCs w:val="28"/>
        </w:rPr>
      </w:pPr>
      <w:r w:rsidRPr="00B4120A">
        <w:rPr>
          <w:sz w:val="28"/>
          <w:szCs w:val="28"/>
        </w:rPr>
        <w:t>Физика. Тесты. 9 класс. Т.А. Ханнанова; Н.К. Ханнанов.</w:t>
      </w:r>
    </w:p>
    <w:p w:rsidR="0033576F" w:rsidRPr="00B4120A" w:rsidRDefault="0033576F" w:rsidP="0033576F">
      <w:pPr>
        <w:pStyle w:val="a8"/>
        <w:numPr>
          <w:ilvl w:val="0"/>
          <w:numId w:val="32"/>
        </w:numPr>
        <w:jc w:val="both"/>
        <w:rPr>
          <w:b/>
          <w:sz w:val="28"/>
          <w:szCs w:val="28"/>
        </w:rPr>
      </w:pPr>
      <w:r w:rsidRPr="00B4120A">
        <w:rPr>
          <w:sz w:val="28"/>
          <w:szCs w:val="28"/>
        </w:rPr>
        <w:t>Физика. Дидактические материалы. 9 класс. А.Е. Марон; А.Е. Марон</w:t>
      </w:r>
    </w:p>
    <w:p w:rsidR="0033576F" w:rsidRPr="00B4120A" w:rsidRDefault="0033576F" w:rsidP="0033576F">
      <w:pPr>
        <w:pStyle w:val="a8"/>
        <w:numPr>
          <w:ilvl w:val="0"/>
          <w:numId w:val="32"/>
        </w:numPr>
        <w:jc w:val="both"/>
        <w:rPr>
          <w:b/>
          <w:sz w:val="28"/>
          <w:szCs w:val="28"/>
        </w:rPr>
      </w:pPr>
      <w:r w:rsidRPr="00B4120A">
        <w:rPr>
          <w:sz w:val="28"/>
          <w:szCs w:val="28"/>
        </w:rPr>
        <w:t>Физика. Сборник вопросов и задач. 7-9 класс. А.Е. Марон; С.В. Позойский; Е.А. Марон</w:t>
      </w:r>
    </w:p>
    <w:p w:rsidR="0033576F" w:rsidRPr="00B4120A" w:rsidRDefault="0033576F" w:rsidP="0033576F">
      <w:pPr>
        <w:pStyle w:val="a8"/>
        <w:numPr>
          <w:ilvl w:val="0"/>
          <w:numId w:val="32"/>
        </w:numPr>
        <w:jc w:val="both"/>
        <w:rPr>
          <w:b/>
          <w:sz w:val="28"/>
          <w:szCs w:val="28"/>
        </w:rPr>
      </w:pPr>
      <w:r w:rsidRPr="00B4120A">
        <w:rPr>
          <w:sz w:val="28"/>
          <w:szCs w:val="28"/>
        </w:rPr>
        <w:t>Электронное приложение к учебнику.</w:t>
      </w:r>
    </w:p>
    <w:p w:rsidR="0033576F" w:rsidRPr="00B4120A" w:rsidRDefault="0033576F" w:rsidP="0033576F">
      <w:pPr>
        <w:ind w:firstLine="720"/>
        <w:jc w:val="center"/>
        <w:rPr>
          <w:b/>
          <w:sz w:val="28"/>
          <w:szCs w:val="28"/>
        </w:rPr>
      </w:pPr>
    </w:p>
    <w:p w:rsidR="0033576F" w:rsidRDefault="0033576F" w:rsidP="0033576F">
      <w:pPr>
        <w:jc w:val="center"/>
        <w:rPr>
          <w:b/>
          <w:i/>
          <w:sz w:val="28"/>
          <w:szCs w:val="28"/>
          <w:u w:val="single"/>
        </w:rPr>
      </w:pPr>
      <w:r>
        <w:rPr>
          <w:b/>
          <w:i/>
          <w:sz w:val="28"/>
          <w:szCs w:val="28"/>
          <w:u w:val="single"/>
        </w:rPr>
        <w:t>Литература для учителя</w:t>
      </w:r>
    </w:p>
    <w:p w:rsidR="00B4120A" w:rsidRDefault="00B4120A" w:rsidP="00B4120A">
      <w:pPr>
        <w:rPr>
          <w:b/>
          <w:i/>
          <w:sz w:val="28"/>
          <w:szCs w:val="28"/>
          <w:u w:val="single"/>
        </w:rPr>
      </w:pPr>
      <w:r w:rsidRPr="00B4120A">
        <w:rPr>
          <w:b/>
          <w:i/>
          <w:sz w:val="28"/>
          <w:szCs w:val="28"/>
          <w:u w:val="single"/>
        </w:rPr>
        <w:t>Основная литература</w:t>
      </w:r>
    </w:p>
    <w:p w:rsidR="00B4120A" w:rsidRPr="00B4120A" w:rsidRDefault="00B4120A" w:rsidP="00B4120A">
      <w:pPr>
        <w:rPr>
          <w:b/>
          <w:i/>
          <w:sz w:val="28"/>
          <w:szCs w:val="28"/>
          <w:u w:val="single"/>
        </w:rPr>
      </w:pPr>
    </w:p>
    <w:p w:rsidR="008F5B85" w:rsidRPr="008F5B85" w:rsidRDefault="008F5B85" w:rsidP="007B3331">
      <w:pPr>
        <w:pStyle w:val="a8"/>
        <w:numPr>
          <w:ilvl w:val="0"/>
          <w:numId w:val="29"/>
        </w:numPr>
        <w:rPr>
          <w:i/>
          <w:sz w:val="28"/>
          <w:szCs w:val="28"/>
          <w:u w:val="single"/>
        </w:rPr>
      </w:pPr>
      <w:r>
        <w:rPr>
          <w:sz w:val="28"/>
          <w:szCs w:val="28"/>
        </w:rPr>
        <w:t>Физика. 7-9 классы: рабочие программы по учебникам А.В. Перышкина,Е.М. Гутник / авт.-сост. Г.Г. Телю</w:t>
      </w:r>
      <w:r w:rsidR="00AE3CB7">
        <w:rPr>
          <w:sz w:val="28"/>
          <w:szCs w:val="28"/>
        </w:rPr>
        <w:t>кова. – Волгоград: Учитель, 2018</w:t>
      </w:r>
      <w:r>
        <w:rPr>
          <w:sz w:val="28"/>
          <w:szCs w:val="28"/>
        </w:rPr>
        <w:t>. – 82</w:t>
      </w:r>
      <w:r w:rsidR="00B4120A" w:rsidRPr="00B4120A">
        <w:rPr>
          <w:sz w:val="28"/>
          <w:szCs w:val="28"/>
        </w:rPr>
        <w:t xml:space="preserve"> с.</w:t>
      </w:r>
    </w:p>
    <w:p w:rsidR="00B4120A" w:rsidRPr="00B4120A" w:rsidRDefault="008F5B85" w:rsidP="007B3331">
      <w:pPr>
        <w:pStyle w:val="a8"/>
        <w:numPr>
          <w:ilvl w:val="0"/>
          <w:numId w:val="29"/>
        </w:numPr>
        <w:rPr>
          <w:i/>
          <w:sz w:val="28"/>
          <w:szCs w:val="28"/>
          <w:u w:val="single"/>
        </w:rPr>
      </w:pPr>
      <w:r>
        <w:rPr>
          <w:sz w:val="28"/>
          <w:szCs w:val="28"/>
        </w:rPr>
        <w:t xml:space="preserve">Рабочая программа по физике. 7 класс / Сост. Т.Н. Сергиенко. – М.: </w:t>
      </w:r>
      <w:r w:rsidR="00AE3CB7">
        <w:rPr>
          <w:sz w:val="28"/>
          <w:szCs w:val="28"/>
        </w:rPr>
        <w:t>ВАКО, 2016</w:t>
      </w:r>
      <w:r>
        <w:rPr>
          <w:sz w:val="28"/>
          <w:szCs w:val="28"/>
        </w:rPr>
        <w:t>. – 48 с. – (Рабочие программы).</w:t>
      </w:r>
    </w:p>
    <w:p w:rsidR="00B4120A" w:rsidRPr="00B4120A" w:rsidRDefault="008F5B85" w:rsidP="007B3331">
      <w:pPr>
        <w:pStyle w:val="a8"/>
        <w:numPr>
          <w:ilvl w:val="0"/>
          <w:numId w:val="29"/>
        </w:numPr>
        <w:jc w:val="both"/>
        <w:rPr>
          <w:sz w:val="28"/>
          <w:szCs w:val="28"/>
        </w:rPr>
      </w:pPr>
      <w:r>
        <w:rPr>
          <w:sz w:val="28"/>
          <w:szCs w:val="28"/>
        </w:rPr>
        <w:t>Сборник задач по физике для 7-9 классов общеобразовательных учреждений. В.И. Лукашик, В.М. Мейлер, Е.В. Иванова – Просвещение, 2015.</w:t>
      </w:r>
      <w:r w:rsidR="00B4120A" w:rsidRPr="00B4120A">
        <w:rPr>
          <w:sz w:val="28"/>
          <w:szCs w:val="28"/>
        </w:rPr>
        <w:t xml:space="preserve"> – 224 с.</w:t>
      </w:r>
    </w:p>
    <w:p w:rsidR="008F5B85" w:rsidRPr="008F5B85" w:rsidRDefault="008F5B85" w:rsidP="007B3331">
      <w:pPr>
        <w:pStyle w:val="a8"/>
        <w:numPr>
          <w:ilvl w:val="0"/>
          <w:numId w:val="29"/>
        </w:numPr>
        <w:tabs>
          <w:tab w:val="num" w:pos="709"/>
        </w:tabs>
        <w:jc w:val="both"/>
        <w:rPr>
          <w:b/>
          <w:sz w:val="28"/>
          <w:szCs w:val="28"/>
        </w:rPr>
      </w:pPr>
      <w:r>
        <w:rPr>
          <w:sz w:val="28"/>
          <w:szCs w:val="28"/>
        </w:rPr>
        <w:t>Физика 7 класс. Методическое пособие к учебнику Перышкина А.В. ФГОС, 2015.</w:t>
      </w:r>
    </w:p>
    <w:p w:rsidR="008F5B85" w:rsidRPr="00B4120A" w:rsidRDefault="008F5B85" w:rsidP="007B3331">
      <w:pPr>
        <w:pStyle w:val="a8"/>
        <w:numPr>
          <w:ilvl w:val="0"/>
          <w:numId w:val="29"/>
        </w:numPr>
        <w:tabs>
          <w:tab w:val="num" w:pos="709"/>
        </w:tabs>
        <w:jc w:val="both"/>
        <w:rPr>
          <w:b/>
          <w:sz w:val="28"/>
          <w:szCs w:val="28"/>
        </w:rPr>
      </w:pPr>
      <w:r>
        <w:rPr>
          <w:sz w:val="28"/>
          <w:szCs w:val="28"/>
        </w:rPr>
        <w:t xml:space="preserve">Промежуточная аттестация. Физика 7 – 9 класс. ФГОС.О.И. Лебедева, И.Е. Гурецкая. </w:t>
      </w:r>
      <w:r w:rsidR="00251BF3">
        <w:rPr>
          <w:sz w:val="28"/>
          <w:szCs w:val="28"/>
        </w:rPr>
        <w:t xml:space="preserve">–М.: </w:t>
      </w:r>
      <w:r>
        <w:rPr>
          <w:sz w:val="28"/>
          <w:szCs w:val="28"/>
        </w:rPr>
        <w:t>ВАКО</w:t>
      </w:r>
      <w:r w:rsidR="00251BF3">
        <w:rPr>
          <w:sz w:val="28"/>
          <w:szCs w:val="28"/>
        </w:rPr>
        <w:t>,</w:t>
      </w:r>
      <w:r w:rsidR="00AE3CB7">
        <w:rPr>
          <w:sz w:val="28"/>
          <w:szCs w:val="28"/>
        </w:rPr>
        <w:t xml:space="preserve"> 2016</w:t>
      </w:r>
      <w:r>
        <w:rPr>
          <w:sz w:val="28"/>
          <w:szCs w:val="28"/>
        </w:rPr>
        <w:t>.</w:t>
      </w:r>
    </w:p>
    <w:p w:rsidR="00B4120A" w:rsidRDefault="00B4120A" w:rsidP="00B4120A">
      <w:pPr>
        <w:rPr>
          <w:sz w:val="28"/>
          <w:szCs w:val="28"/>
        </w:rPr>
      </w:pPr>
    </w:p>
    <w:p w:rsidR="0033576F" w:rsidRDefault="0033576F" w:rsidP="0033576F">
      <w:pPr>
        <w:pStyle w:val="a8"/>
        <w:jc w:val="both"/>
        <w:rPr>
          <w:sz w:val="28"/>
          <w:szCs w:val="28"/>
        </w:rPr>
      </w:pPr>
    </w:p>
    <w:p w:rsidR="0033576F" w:rsidRDefault="0033576F" w:rsidP="00485380">
      <w:pPr>
        <w:spacing w:line="360" w:lineRule="auto"/>
        <w:jc w:val="center"/>
        <w:rPr>
          <w:b/>
          <w:i/>
          <w:sz w:val="28"/>
          <w:szCs w:val="28"/>
          <w:u w:val="single"/>
        </w:rPr>
      </w:pPr>
      <w:r>
        <w:rPr>
          <w:b/>
          <w:i/>
          <w:sz w:val="28"/>
          <w:szCs w:val="28"/>
          <w:u w:val="single"/>
        </w:rPr>
        <w:t>Литература для учащихся</w:t>
      </w:r>
    </w:p>
    <w:p w:rsidR="00485380" w:rsidRPr="00485380" w:rsidRDefault="00485380" w:rsidP="00485380">
      <w:pPr>
        <w:spacing w:line="360" w:lineRule="auto"/>
        <w:rPr>
          <w:i/>
          <w:sz w:val="28"/>
          <w:szCs w:val="28"/>
          <w:u w:val="single"/>
        </w:rPr>
      </w:pPr>
      <w:r>
        <w:rPr>
          <w:i/>
          <w:sz w:val="28"/>
          <w:szCs w:val="28"/>
          <w:u w:val="single"/>
        </w:rPr>
        <w:t>Литература для 7 класса</w:t>
      </w:r>
    </w:p>
    <w:p w:rsidR="00485380" w:rsidRPr="00485380" w:rsidRDefault="00485380" w:rsidP="00485380">
      <w:pPr>
        <w:pStyle w:val="a8"/>
        <w:numPr>
          <w:ilvl w:val="0"/>
          <w:numId w:val="47"/>
        </w:numPr>
        <w:jc w:val="both"/>
        <w:rPr>
          <w:color w:val="FF0000"/>
          <w:sz w:val="28"/>
          <w:szCs w:val="28"/>
        </w:rPr>
      </w:pPr>
      <w:r w:rsidRPr="00485380">
        <w:rPr>
          <w:sz w:val="28"/>
          <w:szCs w:val="28"/>
        </w:rPr>
        <w:t>Физика. 7 класс.</w:t>
      </w:r>
      <w:r w:rsidR="00AE3CB7">
        <w:rPr>
          <w:sz w:val="28"/>
          <w:szCs w:val="28"/>
        </w:rPr>
        <w:t xml:space="preserve"> А.В. Перышкин – М.: Дрофа, 2017</w:t>
      </w:r>
      <w:r w:rsidRPr="00485380">
        <w:rPr>
          <w:sz w:val="28"/>
          <w:szCs w:val="28"/>
        </w:rPr>
        <w:t>.</w:t>
      </w:r>
    </w:p>
    <w:p w:rsidR="00485380" w:rsidRPr="00485380" w:rsidRDefault="00485380" w:rsidP="00485380">
      <w:pPr>
        <w:pStyle w:val="a8"/>
        <w:numPr>
          <w:ilvl w:val="0"/>
          <w:numId w:val="47"/>
        </w:numPr>
        <w:jc w:val="both"/>
        <w:rPr>
          <w:color w:val="FF0000"/>
          <w:sz w:val="28"/>
          <w:szCs w:val="28"/>
        </w:rPr>
      </w:pPr>
      <w:r>
        <w:rPr>
          <w:sz w:val="28"/>
          <w:szCs w:val="28"/>
        </w:rPr>
        <w:t>Сборник задач по физике для 7-9 классов общеобразовательных учреждений. В.И. Лукашик, В.М. Мейлер, Е.В. Иванова – Просвещение, 2015.</w:t>
      </w:r>
    </w:p>
    <w:p w:rsidR="00485380" w:rsidRPr="00B4120A" w:rsidRDefault="00485380" w:rsidP="00485380">
      <w:pPr>
        <w:pStyle w:val="a8"/>
        <w:numPr>
          <w:ilvl w:val="0"/>
          <w:numId w:val="47"/>
        </w:numPr>
        <w:jc w:val="both"/>
        <w:rPr>
          <w:b/>
          <w:sz w:val="28"/>
          <w:szCs w:val="28"/>
        </w:rPr>
      </w:pPr>
      <w:r w:rsidRPr="00B4120A">
        <w:rPr>
          <w:sz w:val="28"/>
          <w:szCs w:val="28"/>
        </w:rPr>
        <w:t>Е.А. Марон Опорные конспекты и разноуровневые задания / Е.</w:t>
      </w:r>
      <w:r w:rsidR="00AE3CB7">
        <w:rPr>
          <w:sz w:val="28"/>
          <w:szCs w:val="28"/>
        </w:rPr>
        <w:t>А. Марон – Санкт-Петербург,-2017</w:t>
      </w:r>
      <w:r w:rsidRPr="00B4120A">
        <w:rPr>
          <w:sz w:val="28"/>
          <w:szCs w:val="28"/>
        </w:rPr>
        <w:t>. – 88с.</w:t>
      </w:r>
    </w:p>
    <w:p w:rsidR="00485380" w:rsidRPr="00485380" w:rsidRDefault="00485380" w:rsidP="00485380">
      <w:pPr>
        <w:pStyle w:val="a8"/>
        <w:numPr>
          <w:ilvl w:val="0"/>
          <w:numId w:val="47"/>
        </w:numPr>
        <w:jc w:val="both"/>
        <w:rPr>
          <w:color w:val="FF0000"/>
          <w:sz w:val="28"/>
          <w:szCs w:val="28"/>
        </w:rPr>
      </w:pPr>
      <w:r w:rsidRPr="00B4120A">
        <w:rPr>
          <w:sz w:val="28"/>
          <w:szCs w:val="28"/>
        </w:rPr>
        <w:t>Электронное приложение к учебнику</w:t>
      </w:r>
    </w:p>
    <w:p w:rsidR="00485380" w:rsidRPr="00407D17" w:rsidRDefault="00485380" w:rsidP="00485380">
      <w:pPr>
        <w:pStyle w:val="a8"/>
        <w:jc w:val="both"/>
        <w:rPr>
          <w:color w:val="FF0000"/>
          <w:sz w:val="28"/>
          <w:szCs w:val="28"/>
        </w:rPr>
      </w:pPr>
    </w:p>
    <w:p w:rsidR="00B4120A" w:rsidRDefault="00485380" w:rsidP="00485380">
      <w:pPr>
        <w:spacing w:line="360" w:lineRule="auto"/>
        <w:jc w:val="both"/>
        <w:rPr>
          <w:i/>
          <w:sz w:val="28"/>
          <w:szCs w:val="28"/>
          <w:u w:val="single"/>
        </w:rPr>
      </w:pPr>
      <w:r w:rsidRPr="00485380">
        <w:rPr>
          <w:i/>
          <w:sz w:val="28"/>
          <w:szCs w:val="28"/>
          <w:u w:val="single"/>
        </w:rPr>
        <w:t>Литература для 8 класса</w:t>
      </w:r>
    </w:p>
    <w:p w:rsidR="00485380" w:rsidRPr="00485380" w:rsidRDefault="00485380" w:rsidP="00485380">
      <w:pPr>
        <w:pStyle w:val="a8"/>
        <w:numPr>
          <w:ilvl w:val="0"/>
          <w:numId w:val="49"/>
        </w:numPr>
        <w:jc w:val="both"/>
        <w:rPr>
          <w:color w:val="FF0000"/>
          <w:sz w:val="28"/>
          <w:szCs w:val="28"/>
        </w:rPr>
      </w:pPr>
      <w:r w:rsidRPr="00485380">
        <w:rPr>
          <w:sz w:val="28"/>
          <w:szCs w:val="28"/>
        </w:rPr>
        <w:lastRenderedPageBreak/>
        <w:t xml:space="preserve">Физика. </w:t>
      </w:r>
      <w:r>
        <w:rPr>
          <w:sz w:val="28"/>
          <w:szCs w:val="28"/>
        </w:rPr>
        <w:t>8</w:t>
      </w:r>
      <w:r w:rsidRPr="00485380">
        <w:rPr>
          <w:sz w:val="28"/>
          <w:szCs w:val="28"/>
        </w:rPr>
        <w:t xml:space="preserve"> класс.</w:t>
      </w:r>
      <w:r w:rsidR="00AE3CB7">
        <w:rPr>
          <w:sz w:val="28"/>
          <w:szCs w:val="28"/>
        </w:rPr>
        <w:t xml:space="preserve"> А.В. Перышкин – М.: Дрофа, 2018</w:t>
      </w:r>
      <w:r w:rsidRPr="00485380">
        <w:rPr>
          <w:sz w:val="28"/>
          <w:szCs w:val="28"/>
        </w:rPr>
        <w:t>.</w:t>
      </w:r>
    </w:p>
    <w:p w:rsidR="00485380" w:rsidRPr="00485380" w:rsidRDefault="00485380" w:rsidP="00485380">
      <w:pPr>
        <w:pStyle w:val="a8"/>
        <w:numPr>
          <w:ilvl w:val="0"/>
          <w:numId w:val="49"/>
        </w:numPr>
        <w:jc w:val="both"/>
        <w:rPr>
          <w:color w:val="FF0000"/>
          <w:sz w:val="28"/>
          <w:szCs w:val="28"/>
        </w:rPr>
      </w:pPr>
      <w:r>
        <w:rPr>
          <w:sz w:val="28"/>
          <w:szCs w:val="28"/>
        </w:rPr>
        <w:t>Сборник задач по физике для 7-9 классов общеобразовательных учреждений. В.И. Лукашик, В.М. Мейлер, Е.В. Иванова – Просвещение, 2015.</w:t>
      </w:r>
    </w:p>
    <w:p w:rsidR="00485380" w:rsidRPr="00B4120A" w:rsidRDefault="00485380" w:rsidP="00485380">
      <w:pPr>
        <w:pStyle w:val="a8"/>
        <w:numPr>
          <w:ilvl w:val="0"/>
          <w:numId w:val="49"/>
        </w:numPr>
        <w:jc w:val="both"/>
        <w:rPr>
          <w:b/>
          <w:sz w:val="28"/>
          <w:szCs w:val="28"/>
        </w:rPr>
      </w:pPr>
      <w:r w:rsidRPr="00B4120A">
        <w:rPr>
          <w:sz w:val="28"/>
          <w:szCs w:val="28"/>
        </w:rPr>
        <w:t>Е.А. Марон Опорные конспекты и разноуровневые задания / Е.</w:t>
      </w:r>
      <w:r w:rsidR="00AE3CB7">
        <w:rPr>
          <w:sz w:val="28"/>
          <w:szCs w:val="28"/>
        </w:rPr>
        <w:t>А. Марон – Санкт-Петербург,-2017</w:t>
      </w:r>
      <w:r w:rsidRPr="00B4120A">
        <w:rPr>
          <w:sz w:val="28"/>
          <w:szCs w:val="28"/>
        </w:rPr>
        <w:t>. – 88с.</w:t>
      </w:r>
    </w:p>
    <w:p w:rsidR="00485380" w:rsidRPr="00485380" w:rsidRDefault="00485380" w:rsidP="00485380">
      <w:pPr>
        <w:pStyle w:val="a8"/>
        <w:numPr>
          <w:ilvl w:val="0"/>
          <w:numId w:val="49"/>
        </w:numPr>
        <w:jc w:val="both"/>
        <w:rPr>
          <w:color w:val="FF0000"/>
          <w:sz w:val="28"/>
          <w:szCs w:val="28"/>
        </w:rPr>
      </w:pPr>
      <w:r w:rsidRPr="00B4120A">
        <w:rPr>
          <w:sz w:val="28"/>
          <w:szCs w:val="28"/>
        </w:rPr>
        <w:t>Электронное приложение к учебнику</w:t>
      </w:r>
    </w:p>
    <w:p w:rsidR="00485380" w:rsidRPr="00407D17" w:rsidRDefault="00485380" w:rsidP="00485380">
      <w:pPr>
        <w:pStyle w:val="a8"/>
        <w:jc w:val="both"/>
        <w:rPr>
          <w:color w:val="FF0000"/>
          <w:sz w:val="28"/>
          <w:szCs w:val="28"/>
        </w:rPr>
      </w:pPr>
    </w:p>
    <w:p w:rsidR="00485380" w:rsidRPr="00485380" w:rsidRDefault="00485380" w:rsidP="00485380">
      <w:pPr>
        <w:spacing w:line="360" w:lineRule="auto"/>
        <w:jc w:val="both"/>
        <w:rPr>
          <w:b/>
          <w:i/>
          <w:sz w:val="28"/>
          <w:szCs w:val="28"/>
          <w:u w:val="single"/>
        </w:rPr>
      </w:pPr>
      <w:r>
        <w:rPr>
          <w:i/>
          <w:sz w:val="28"/>
          <w:szCs w:val="28"/>
          <w:u w:val="single"/>
        </w:rPr>
        <w:t>Литература для 9 класса</w:t>
      </w:r>
    </w:p>
    <w:p w:rsidR="00485380" w:rsidRDefault="00485380" w:rsidP="00485380">
      <w:pPr>
        <w:pStyle w:val="a8"/>
        <w:numPr>
          <w:ilvl w:val="0"/>
          <w:numId w:val="48"/>
        </w:numPr>
        <w:jc w:val="both"/>
        <w:rPr>
          <w:sz w:val="28"/>
          <w:szCs w:val="28"/>
        </w:rPr>
      </w:pPr>
      <w:r w:rsidRPr="00B4120A">
        <w:rPr>
          <w:sz w:val="28"/>
          <w:szCs w:val="28"/>
        </w:rPr>
        <w:t>Физика. 9 класс. А.В. Перышкин; Е.М. Гутник</w:t>
      </w:r>
      <w:r w:rsidR="00AE3CB7">
        <w:rPr>
          <w:sz w:val="28"/>
          <w:szCs w:val="28"/>
        </w:rPr>
        <w:t xml:space="preserve"> – М.: Дрофа, 2018</w:t>
      </w:r>
      <w:r>
        <w:rPr>
          <w:sz w:val="28"/>
          <w:szCs w:val="28"/>
        </w:rPr>
        <w:t>.</w:t>
      </w:r>
    </w:p>
    <w:p w:rsidR="00485380" w:rsidRPr="00485380" w:rsidRDefault="00485380" w:rsidP="00485380">
      <w:pPr>
        <w:pStyle w:val="a8"/>
        <w:numPr>
          <w:ilvl w:val="0"/>
          <w:numId w:val="48"/>
        </w:numPr>
        <w:jc w:val="both"/>
        <w:rPr>
          <w:color w:val="FF0000"/>
          <w:sz w:val="28"/>
          <w:szCs w:val="28"/>
        </w:rPr>
      </w:pPr>
      <w:r>
        <w:rPr>
          <w:sz w:val="28"/>
          <w:szCs w:val="28"/>
        </w:rPr>
        <w:t>Сборник задач по физике для 7-9 классов общеобразовательных учреждений. В.И. Лукашик, В.М. Мейлер, Е.В. Иванова – Просвещение, 2015.</w:t>
      </w:r>
    </w:p>
    <w:p w:rsidR="00485380" w:rsidRPr="00B4120A" w:rsidRDefault="00485380" w:rsidP="00485380">
      <w:pPr>
        <w:pStyle w:val="a8"/>
        <w:numPr>
          <w:ilvl w:val="0"/>
          <w:numId w:val="48"/>
        </w:numPr>
        <w:jc w:val="both"/>
        <w:rPr>
          <w:b/>
          <w:sz w:val="28"/>
          <w:szCs w:val="28"/>
        </w:rPr>
      </w:pPr>
      <w:r w:rsidRPr="00B4120A">
        <w:rPr>
          <w:sz w:val="28"/>
          <w:szCs w:val="28"/>
        </w:rPr>
        <w:t>Е.А. Марон Опорные конспекты и разноуровневые задания / Е.</w:t>
      </w:r>
      <w:r w:rsidR="00AE3CB7">
        <w:rPr>
          <w:sz w:val="28"/>
          <w:szCs w:val="28"/>
        </w:rPr>
        <w:t>А. Марон – Санкт-Петербург,-2017</w:t>
      </w:r>
      <w:r w:rsidRPr="00B4120A">
        <w:rPr>
          <w:sz w:val="28"/>
          <w:szCs w:val="28"/>
        </w:rPr>
        <w:t>. – 88с.</w:t>
      </w:r>
    </w:p>
    <w:p w:rsidR="00485380" w:rsidRPr="00407D17" w:rsidRDefault="00485380" w:rsidP="00485380">
      <w:pPr>
        <w:pStyle w:val="a8"/>
        <w:numPr>
          <w:ilvl w:val="0"/>
          <w:numId w:val="48"/>
        </w:numPr>
        <w:jc w:val="both"/>
        <w:rPr>
          <w:color w:val="FF0000"/>
          <w:sz w:val="28"/>
          <w:szCs w:val="28"/>
        </w:rPr>
      </w:pPr>
      <w:r w:rsidRPr="00B4120A">
        <w:rPr>
          <w:sz w:val="28"/>
          <w:szCs w:val="28"/>
        </w:rPr>
        <w:t>Электронное приложение к учебнику</w:t>
      </w:r>
    </w:p>
    <w:p w:rsidR="00B91D26" w:rsidRDefault="00B91D26" w:rsidP="00B4120A">
      <w:pPr>
        <w:rPr>
          <w:b/>
          <w:i/>
          <w:sz w:val="28"/>
          <w:szCs w:val="28"/>
          <w:u w:val="single"/>
        </w:rPr>
      </w:pPr>
    </w:p>
    <w:p w:rsidR="00B4120A" w:rsidRPr="00B4120A" w:rsidRDefault="00B4120A" w:rsidP="00B4120A">
      <w:pPr>
        <w:rPr>
          <w:b/>
          <w:i/>
          <w:sz w:val="28"/>
          <w:szCs w:val="28"/>
          <w:u w:val="single"/>
        </w:rPr>
      </w:pPr>
      <w:r w:rsidRPr="00B4120A">
        <w:rPr>
          <w:b/>
          <w:i/>
          <w:sz w:val="28"/>
          <w:szCs w:val="28"/>
          <w:u w:val="single"/>
        </w:rPr>
        <w:t>Интернет-ресурсы</w:t>
      </w:r>
    </w:p>
    <w:p w:rsidR="00B4120A" w:rsidRPr="00B4120A" w:rsidRDefault="00B4120A" w:rsidP="00B4120A">
      <w:pPr>
        <w:ind w:firstLine="72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7"/>
        <w:gridCol w:w="4056"/>
        <w:gridCol w:w="7116"/>
      </w:tblGrid>
      <w:tr w:rsidR="00B4120A" w:rsidRPr="00B4120A" w:rsidTr="00083D7F">
        <w:trPr>
          <w:trHeight w:val="151"/>
        </w:trPr>
        <w:tc>
          <w:tcPr>
            <w:tcW w:w="3037" w:type="dxa"/>
            <w:vAlign w:val="center"/>
          </w:tcPr>
          <w:p w:rsidR="00B4120A" w:rsidRPr="00B4120A" w:rsidRDefault="00B4120A" w:rsidP="00B4120A">
            <w:pPr>
              <w:suppressLineNumbers/>
              <w:spacing w:after="120"/>
              <w:jc w:val="center"/>
              <w:rPr>
                <w:sz w:val="28"/>
                <w:szCs w:val="28"/>
              </w:rPr>
            </w:pPr>
            <w:r w:rsidRPr="00B4120A">
              <w:rPr>
                <w:sz w:val="28"/>
                <w:szCs w:val="28"/>
              </w:rPr>
              <w:t>Название сайта или статьи</w:t>
            </w:r>
          </w:p>
        </w:tc>
        <w:tc>
          <w:tcPr>
            <w:tcW w:w="4056" w:type="dxa"/>
            <w:vAlign w:val="center"/>
          </w:tcPr>
          <w:p w:rsidR="00B4120A" w:rsidRPr="00B4120A" w:rsidRDefault="00B4120A" w:rsidP="00B4120A">
            <w:pPr>
              <w:suppressLineNumbers/>
              <w:spacing w:after="120"/>
              <w:jc w:val="center"/>
              <w:rPr>
                <w:sz w:val="28"/>
                <w:szCs w:val="28"/>
              </w:rPr>
            </w:pPr>
            <w:r w:rsidRPr="00B4120A">
              <w:rPr>
                <w:sz w:val="28"/>
                <w:szCs w:val="28"/>
              </w:rPr>
              <w:t>Содержание</w:t>
            </w:r>
          </w:p>
        </w:tc>
        <w:tc>
          <w:tcPr>
            <w:tcW w:w="7116" w:type="dxa"/>
            <w:vAlign w:val="center"/>
          </w:tcPr>
          <w:p w:rsidR="00B4120A" w:rsidRPr="00B4120A" w:rsidRDefault="00B4120A" w:rsidP="00B4120A">
            <w:pPr>
              <w:suppressLineNumbers/>
              <w:spacing w:after="120"/>
              <w:jc w:val="center"/>
              <w:rPr>
                <w:sz w:val="28"/>
                <w:szCs w:val="28"/>
              </w:rPr>
            </w:pPr>
            <w:r w:rsidRPr="00B4120A">
              <w:rPr>
                <w:sz w:val="28"/>
                <w:szCs w:val="28"/>
              </w:rPr>
              <w:t>Адрес</w:t>
            </w:r>
          </w:p>
        </w:tc>
      </w:tr>
      <w:tr w:rsidR="00B4120A" w:rsidRPr="00B4120A" w:rsidTr="00083D7F">
        <w:trPr>
          <w:trHeight w:val="151"/>
        </w:trPr>
        <w:tc>
          <w:tcPr>
            <w:tcW w:w="3037" w:type="dxa"/>
          </w:tcPr>
          <w:p w:rsidR="00B4120A" w:rsidRPr="00B4120A" w:rsidRDefault="00B4120A" w:rsidP="00B4120A">
            <w:pPr>
              <w:suppressLineNumbers/>
              <w:spacing w:after="120"/>
              <w:jc w:val="both"/>
              <w:rPr>
                <w:sz w:val="28"/>
                <w:szCs w:val="28"/>
              </w:rPr>
            </w:pPr>
            <w:r w:rsidRPr="00B4120A">
              <w:rPr>
                <w:sz w:val="28"/>
                <w:szCs w:val="28"/>
              </w:rPr>
              <w:t>Каталог ссылок на ресурсы о физике</w:t>
            </w:r>
          </w:p>
        </w:tc>
        <w:tc>
          <w:tcPr>
            <w:tcW w:w="4056" w:type="dxa"/>
          </w:tcPr>
          <w:p w:rsidR="00B4120A" w:rsidRPr="00B4120A" w:rsidRDefault="00B4120A" w:rsidP="00B4120A">
            <w:pPr>
              <w:suppressLineNumbers/>
              <w:spacing w:after="120"/>
              <w:jc w:val="both"/>
              <w:rPr>
                <w:sz w:val="28"/>
                <w:szCs w:val="28"/>
              </w:rPr>
            </w:pPr>
            <w:r w:rsidRPr="00B4120A">
              <w:rPr>
                <w:sz w:val="28"/>
                <w:szCs w:val="28"/>
              </w:rPr>
              <w:t>Энциклопедии, библиотеки, СМИ, вузы, научные организации, конференции и др.</w:t>
            </w:r>
          </w:p>
        </w:tc>
        <w:tc>
          <w:tcPr>
            <w:tcW w:w="7116" w:type="dxa"/>
          </w:tcPr>
          <w:p w:rsidR="00B4120A" w:rsidRPr="00B4120A" w:rsidRDefault="006A5546" w:rsidP="00B4120A">
            <w:pPr>
              <w:suppressLineNumbers/>
              <w:spacing w:after="120"/>
              <w:jc w:val="both"/>
              <w:rPr>
                <w:sz w:val="28"/>
                <w:szCs w:val="28"/>
              </w:rPr>
            </w:pPr>
            <w:hyperlink r:id="rId8" w:history="1">
              <w:r w:rsidR="00B4120A" w:rsidRPr="00B4120A">
                <w:rPr>
                  <w:color w:val="0000FF"/>
                  <w:sz w:val="28"/>
                  <w:szCs w:val="28"/>
                  <w:u w:val="single"/>
                  <w:lang w:val="en-US"/>
                </w:rPr>
                <w:t>http</w:t>
              </w:r>
              <w:r w:rsidR="00B4120A" w:rsidRPr="00B4120A">
                <w:rPr>
                  <w:color w:val="0000FF"/>
                  <w:sz w:val="28"/>
                  <w:szCs w:val="28"/>
                  <w:u w:val="single"/>
                </w:rPr>
                <w:t>:</w:t>
              </w:r>
              <w:r w:rsidR="00B4120A" w:rsidRPr="00B4120A">
                <w:rPr>
                  <w:color w:val="0000FF"/>
                  <w:sz w:val="28"/>
                  <w:szCs w:val="28"/>
                  <w:u w:val="single"/>
                  <w:lang w:val="en-US"/>
                </w:rPr>
                <w:t>www</w:t>
              </w:r>
              <w:r w:rsidR="00B4120A" w:rsidRPr="00B4120A">
                <w:rPr>
                  <w:color w:val="0000FF"/>
                  <w:sz w:val="28"/>
                  <w:szCs w:val="28"/>
                  <w:u w:val="single"/>
                </w:rPr>
                <w:t>.</w:t>
              </w:r>
              <w:r w:rsidR="00B4120A" w:rsidRPr="00B4120A">
                <w:rPr>
                  <w:color w:val="0000FF"/>
                  <w:sz w:val="28"/>
                  <w:szCs w:val="28"/>
                  <w:u w:val="single"/>
                  <w:lang w:val="en-US"/>
                </w:rPr>
                <w:t>ivanovo</w:t>
              </w:r>
              <w:r w:rsidR="00B4120A" w:rsidRPr="00B4120A">
                <w:rPr>
                  <w:color w:val="0000FF"/>
                  <w:sz w:val="28"/>
                  <w:szCs w:val="28"/>
                  <w:u w:val="single"/>
                </w:rPr>
                <w:t>.</w:t>
              </w:r>
              <w:r w:rsidR="00B4120A" w:rsidRPr="00B4120A">
                <w:rPr>
                  <w:color w:val="0000FF"/>
                  <w:sz w:val="28"/>
                  <w:szCs w:val="28"/>
                  <w:u w:val="single"/>
                  <w:lang w:val="en-US"/>
                </w:rPr>
                <w:t>ac</w:t>
              </w:r>
              <w:r w:rsidR="00B4120A" w:rsidRPr="00B4120A">
                <w:rPr>
                  <w:color w:val="0000FF"/>
                  <w:sz w:val="28"/>
                  <w:szCs w:val="28"/>
                  <w:u w:val="single"/>
                </w:rPr>
                <w:t>.</w:t>
              </w:r>
              <w:r w:rsidR="00B4120A" w:rsidRPr="00B4120A">
                <w:rPr>
                  <w:color w:val="0000FF"/>
                  <w:sz w:val="28"/>
                  <w:szCs w:val="28"/>
                  <w:u w:val="single"/>
                  <w:lang w:val="en-US"/>
                </w:rPr>
                <w:t>ru</w:t>
              </w:r>
              <w:r w:rsidR="00B4120A" w:rsidRPr="00B4120A">
                <w:rPr>
                  <w:color w:val="0000FF"/>
                  <w:sz w:val="28"/>
                  <w:szCs w:val="28"/>
                  <w:u w:val="single"/>
                </w:rPr>
                <w:t>/</w:t>
              </w:r>
              <w:r w:rsidR="00B4120A" w:rsidRPr="00B4120A">
                <w:rPr>
                  <w:color w:val="0000FF"/>
                  <w:sz w:val="28"/>
                  <w:szCs w:val="28"/>
                  <w:u w:val="single"/>
                  <w:lang w:val="en-US"/>
                </w:rPr>
                <w:t>phys</w:t>
              </w:r>
            </w:hyperlink>
          </w:p>
        </w:tc>
      </w:tr>
      <w:tr w:rsidR="00B4120A" w:rsidRPr="00B4120A" w:rsidTr="00083D7F">
        <w:trPr>
          <w:trHeight w:val="151"/>
        </w:trPr>
        <w:tc>
          <w:tcPr>
            <w:tcW w:w="3037" w:type="dxa"/>
          </w:tcPr>
          <w:p w:rsidR="00B4120A" w:rsidRPr="00B4120A" w:rsidRDefault="00B4120A" w:rsidP="00B4120A">
            <w:pPr>
              <w:suppressLineNumbers/>
              <w:spacing w:after="120"/>
              <w:jc w:val="both"/>
              <w:rPr>
                <w:sz w:val="28"/>
                <w:szCs w:val="28"/>
              </w:rPr>
            </w:pPr>
            <w:r w:rsidRPr="00B4120A">
              <w:rPr>
                <w:sz w:val="28"/>
                <w:szCs w:val="28"/>
              </w:rPr>
              <w:t>Бесплатные обучающие программы по физике</w:t>
            </w:r>
          </w:p>
        </w:tc>
        <w:tc>
          <w:tcPr>
            <w:tcW w:w="4056" w:type="dxa"/>
          </w:tcPr>
          <w:p w:rsidR="00B4120A" w:rsidRPr="00B4120A" w:rsidRDefault="00B4120A" w:rsidP="00B4120A">
            <w:pPr>
              <w:suppressLineNumbers/>
              <w:spacing w:after="120"/>
              <w:jc w:val="both"/>
              <w:rPr>
                <w:sz w:val="28"/>
                <w:szCs w:val="28"/>
              </w:rPr>
            </w:pPr>
            <w:r w:rsidRPr="00B4120A">
              <w:rPr>
                <w:sz w:val="28"/>
                <w:szCs w:val="28"/>
              </w:rPr>
              <w:t>15 обучающих программ по различным разделам физики</w:t>
            </w:r>
          </w:p>
        </w:tc>
        <w:tc>
          <w:tcPr>
            <w:tcW w:w="7116" w:type="dxa"/>
          </w:tcPr>
          <w:p w:rsidR="00B4120A" w:rsidRPr="00B4120A" w:rsidRDefault="006A5546" w:rsidP="00B4120A">
            <w:pPr>
              <w:suppressLineNumbers/>
              <w:spacing w:after="120"/>
              <w:jc w:val="both"/>
              <w:rPr>
                <w:sz w:val="28"/>
                <w:szCs w:val="28"/>
              </w:rPr>
            </w:pPr>
            <w:hyperlink r:id="rId9" w:history="1">
              <w:r w:rsidR="00B4120A" w:rsidRPr="00B4120A">
                <w:rPr>
                  <w:color w:val="0000FF"/>
                  <w:sz w:val="28"/>
                  <w:szCs w:val="28"/>
                  <w:u w:val="single"/>
                  <w:lang w:val="en-US"/>
                </w:rPr>
                <w:t>http</w:t>
              </w:r>
              <w:r w:rsidR="00B4120A" w:rsidRPr="00B4120A">
                <w:rPr>
                  <w:color w:val="0000FF"/>
                  <w:sz w:val="28"/>
                  <w:szCs w:val="28"/>
                  <w:u w:val="single"/>
                </w:rPr>
                <w:t>:</w:t>
              </w:r>
              <w:r w:rsidR="00B4120A" w:rsidRPr="00B4120A">
                <w:rPr>
                  <w:color w:val="0000FF"/>
                  <w:sz w:val="28"/>
                  <w:szCs w:val="28"/>
                  <w:u w:val="single"/>
                  <w:lang w:val="en-US"/>
                </w:rPr>
                <w:t>www</w:t>
              </w:r>
              <w:r w:rsidR="00B4120A" w:rsidRPr="00B4120A">
                <w:rPr>
                  <w:color w:val="0000FF"/>
                  <w:sz w:val="28"/>
                  <w:szCs w:val="28"/>
                  <w:u w:val="single"/>
                </w:rPr>
                <w:t>.</w:t>
              </w:r>
              <w:r w:rsidR="00B4120A" w:rsidRPr="00B4120A">
                <w:rPr>
                  <w:color w:val="0000FF"/>
                  <w:sz w:val="28"/>
                  <w:szCs w:val="28"/>
                  <w:u w:val="single"/>
                  <w:lang w:val="en-US"/>
                </w:rPr>
                <w:t>history</w:t>
              </w:r>
              <w:r w:rsidR="00B4120A" w:rsidRPr="00B4120A">
                <w:rPr>
                  <w:color w:val="0000FF"/>
                  <w:sz w:val="28"/>
                  <w:szCs w:val="28"/>
                  <w:u w:val="single"/>
                </w:rPr>
                <w:t>.</w:t>
              </w:r>
              <w:r w:rsidR="00B4120A" w:rsidRPr="00B4120A">
                <w:rPr>
                  <w:color w:val="0000FF"/>
                  <w:sz w:val="28"/>
                  <w:szCs w:val="28"/>
                  <w:u w:val="single"/>
                  <w:lang w:val="en-US"/>
                </w:rPr>
                <w:t>ru</w:t>
              </w:r>
              <w:r w:rsidR="00B4120A" w:rsidRPr="00B4120A">
                <w:rPr>
                  <w:color w:val="0000FF"/>
                  <w:sz w:val="28"/>
                  <w:szCs w:val="28"/>
                  <w:u w:val="single"/>
                </w:rPr>
                <w:t>/</w:t>
              </w:r>
              <w:r w:rsidR="00B4120A" w:rsidRPr="00B4120A">
                <w:rPr>
                  <w:color w:val="0000FF"/>
                  <w:sz w:val="28"/>
                  <w:szCs w:val="28"/>
                  <w:u w:val="single"/>
                  <w:lang w:val="en-US"/>
                </w:rPr>
                <w:t>freeph</w:t>
              </w:r>
              <w:r w:rsidR="00B4120A" w:rsidRPr="00B4120A">
                <w:rPr>
                  <w:color w:val="0000FF"/>
                  <w:sz w:val="28"/>
                  <w:szCs w:val="28"/>
                  <w:u w:val="single"/>
                </w:rPr>
                <w:t>.</w:t>
              </w:r>
              <w:r w:rsidR="00B4120A" w:rsidRPr="00B4120A">
                <w:rPr>
                  <w:color w:val="0000FF"/>
                  <w:sz w:val="28"/>
                  <w:szCs w:val="28"/>
                  <w:u w:val="single"/>
                  <w:lang w:val="en-US"/>
                </w:rPr>
                <w:t>htm</w:t>
              </w:r>
            </w:hyperlink>
          </w:p>
        </w:tc>
      </w:tr>
      <w:tr w:rsidR="00B4120A" w:rsidRPr="00B4120A" w:rsidTr="00083D7F">
        <w:trPr>
          <w:trHeight w:val="151"/>
        </w:trPr>
        <w:tc>
          <w:tcPr>
            <w:tcW w:w="3037" w:type="dxa"/>
          </w:tcPr>
          <w:p w:rsidR="00B4120A" w:rsidRPr="00B4120A" w:rsidRDefault="00B4120A" w:rsidP="00B4120A">
            <w:pPr>
              <w:suppressLineNumbers/>
              <w:spacing w:after="120"/>
              <w:jc w:val="both"/>
              <w:rPr>
                <w:sz w:val="28"/>
                <w:szCs w:val="28"/>
              </w:rPr>
            </w:pPr>
            <w:r w:rsidRPr="00B4120A">
              <w:rPr>
                <w:sz w:val="28"/>
                <w:szCs w:val="28"/>
              </w:rPr>
              <w:t>Лабораторные работы по физике</w:t>
            </w:r>
          </w:p>
        </w:tc>
        <w:tc>
          <w:tcPr>
            <w:tcW w:w="4056" w:type="dxa"/>
          </w:tcPr>
          <w:p w:rsidR="00B4120A" w:rsidRPr="00B4120A" w:rsidRDefault="00B4120A" w:rsidP="00B4120A">
            <w:pPr>
              <w:suppressLineNumbers/>
              <w:spacing w:after="120"/>
              <w:jc w:val="both"/>
              <w:rPr>
                <w:sz w:val="28"/>
                <w:szCs w:val="28"/>
              </w:rPr>
            </w:pPr>
            <w:r w:rsidRPr="00B4120A">
              <w:rPr>
                <w:sz w:val="28"/>
                <w:szCs w:val="28"/>
              </w:rPr>
              <w:t>Виртуальные лабораторные работы. Виртуальные демонстрации экспериментов.</w:t>
            </w:r>
          </w:p>
        </w:tc>
        <w:tc>
          <w:tcPr>
            <w:tcW w:w="7116" w:type="dxa"/>
          </w:tcPr>
          <w:p w:rsidR="00B4120A" w:rsidRPr="00B4120A" w:rsidRDefault="006A5546" w:rsidP="00B4120A">
            <w:pPr>
              <w:suppressLineNumbers/>
              <w:spacing w:after="120"/>
              <w:jc w:val="both"/>
              <w:rPr>
                <w:sz w:val="28"/>
                <w:szCs w:val="28"/>
                <w:lang w:val="en-US"/>
              </w:rPr>
            </w:pPr>
            <w:hyperlink r:id="rId10" w:history="1">
              <w:r w:rsidR="00B4120A" w:rsidRPr="00B4120A">
                <w:rPr>
                  <w:color w:val="0000FF"/>
                  <w:sz w:val="28"/>
                  <w:szCs w:val="28"/>
                  <w:u w:val="single"/>
                  <w:lang w:val="en-US"/>
                </w:rPr>
                <w:t>http</w:t>
              </w:r>
              <w:r w:rsidR="00B4120A" w:rsidRPr="00B4120A">
                <w:rPr>
                  <w:color w:val="0000FF"/>
                  <w:sz w:val="28"/>
                  <w:szCs w:val="28"/>
                  <w:u w:val="single"/>
                </w:rPr>
                <w:t>:</w:t>
              </w:r>
              <w:r w:rsidR="00B4120A" w:rsidRPr="00B4120A">
                <w:rPr>
                  <w:color w:val="0000FF"/>
                  <w:sz w:val="28"/>
                  <w:szCs w:val="28"/>
                  <w:u w:val="single"/>
                  <w:lang w:val="en-US"/>
                </w:rPr>
                <w:t>phdep.ifmo.ru</w:t>
              </w:r>
            </w:hyperlink>
          </w:p>
        </w:tc>
      </w:tr>
    </w:tbl>
    <w:p w:rsidR="00D800CF" w:rsidRDefault="00D800CF" w:rsidP="00083D7F">
      <w:pPr>
        <w:pStyle w:val="1"/>
        <w:jc w:val="right"/>
        <w:rPr>
          <w:b w:val="0"/>
          <w:bCs w:val="0"/>
        </w:rPr>
      </w:pPr>
    </w:p>
    <w:sectPr w:rsidR="00D800CF" w:rsidSect="00083D7F">
      <w:pgSz w:w="16838" w:h="11906" w:orient="landscape"/>
      <w:pgMar w:top="709" w:right="1276"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B18" w:rsidRDefault="00AC6B18">
      <w:r>
        <w:separator/>
      </w:r>
    </w:p>
  </w:endnote>
  <w:endnote w:type="continuationSeparator" w:id="1">
    <w:p w:rsidR="00AC6B18" w:rsidRDefault="00AC6B18">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choolBookAC">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choolBook">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B18" w:rsidRDefault="00AC6B18">
      <w:r>
        <w:separator/>
      </w:r>
    </w:p>
  </w:footnote>
  <w:footnote w:type="continuationSeparator" w:id="1">
    <w:p w:rsidR="00AC6B18" w:rsidRDefault="00AC6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B21B80"/>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abstractNum>
  <w:abstractNum w:abstractNumId="3">
    <w:nsid w:val="00000003"/>
    <w:multiLevelType w:val="multilevel"/>
    <w:tmpl w:val="00000003"/>
    <w:name w:val="WW8Num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7"/>
    <w:multiLevelType w:val="multilevel"/>
    <w:tmpl w:val="00000007"/>
    <w:name w:val="WW8Num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C4D1F4F"/>
    <w:multiLevelType w:val="hybridMultilevel"/>
    <w:tmpl w:val="7E9C8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122269"/>
    <w:multiLevelType w:val="hybridMultilevel"/>
    <w:tmpl w:val="97285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B75E77"/>
    <w:multiLevelType w:val="hybridMultilevel"/>
    <w:tmpl w:val="A7AAD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248F1"/>
    <w:multiLevelType w:val="hybridMultilevel"/>
    <w:tmpl w:val="173E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BE1C26"/>
    <w:multiLevelType w:val="hybridMultilevel"/>
    <w:tmpl w:val="1BF8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A9650B"/>
    <w:multiLevelType w:val="hybridMultilevel"/>
    <w:tmpl w:val="4B22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102A25"/>
    <w:multiLevelType w:val="hybridMultilevel"/>
    <w:tmpl w:val="F710B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833935"/>
    <w:multiLevelType w:val="hybridMultilevel"/>
    <w:tmpl w:val="2B5E32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53842F9"/>
    <w:multiLevelType w:val="hybridMultilevel"/>
    <w:tmpl w:val="2CB48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F74AB2"/>
    <w:multiLevelType w:val="hybridMultilevel"/>
    <w:tmpl w:val="94761012"/>
    <w:lvl w:ilvl="0" w:tplc="43A8F8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5A1FBD"/>
    <w:multiLevelType w:val="hybridMultilevel"/>
    <w:tmpl w:val="B99E9A3E"/>
    <w:lvl w:ilvl="0" w:tplc="B5C8292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895EC5"/>
    <w:multiLevelType w:val="hybridMultilevel"/>
    <w:tmpl w:val="FC166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F4589D"/>
    <w:multiLevelType w:val="hybridMultilevel"/>
    <w:tmpl w:val="B2760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E1181C"/>
    <w:multiLevelType w:val="hybridMultilevel"/>
    <w:tmpl w:val="3D28B14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283B14BB"/>
    <w:multiLevelType w:val="hybridMultilevel"/>
    <w:tmpl w:val="D8421E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84D4FC2"/>
    <w:multiLevelType w:val="hybridMultilevel"/>
    <w:tmpl w:val="B99E9A3E"/>
    <w:lvl w:ilvl="0" w:tplc="B5C8292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01B39"/>
    <w:multiLevelType w:val="hybridMultilevel"/>
    <w:tmpl w:val="BE88F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785C78"/>
    <w:multiLevelType w:val="hybridMultilevel"/>
    <w:tmpl w:val="596C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B1444A"/>
    <w:multiLevelType w:val="hybridMultilevel"/>
    <w:tmpl w:val="B99E9A3E"/>
    <w:lvl w:ilvl="0" w:tplc="B5C8292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C25F4B"/>
    <w:multiLevelType w:val="hybridMultilevel"/>
    <w:tmpl w:val="FC701264"/>
    <w:lvl w:ilvl="0" w:tplc="778CA296">
      <w:numFmt w:val="bullet"/>
      <w:lvlText w:val="•"/>
      <w:lvlJc w:val="left"/>
      <w:pPr>
        <w:ind w:left="1078" w:hanging="624"/>
      </w:pPr>
      <w:rPr>
        <w:rFonts w:ascii="Times New Roman" w:eastAsiaTheme="minorHAnsi"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26">
    <w:nsid w:val="3DBC1C2E"/>
    <w:multiLevelType w:val="hybridMultilevel"/>
    <w:tmpl w:val="A5C87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F37AF2"/>
    <w:multiLevelType w:val="hybridMultilevel"/>
    <w:tmpl w:val="B7F00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A52AFF"/>
    <w:multiLevelType w:val="hybridMultilevel"/>
    <w:tmpl w:val="54A8488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575628B"/>
    <w:multiLevelType w:val="hybridMultilevel"/>
    <w:tmpl w:val="82383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FA4AD1"/>
    <w:multiLevelType w:val="hybridMultilevel"/>
    <w:tmpl w:val="7EBC7DB6"/>
    <w:lvl w:ilvl="0" w:tplc="B8D42FB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A2C75"/>
    <w:multiLevelType w:val="hybridMultilevel"/>
    <w:tmpl w:val="FC806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945105"/>
    <w:multiLevelType w:val="hybridMultilevel"/>
    <w:tmpl w:val="0B96D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09315D"/>
    <w:multiLevelType w:val="hybridMultilevel"/>
    <w:tmpl w:val="72A800BC"/>
    <w:lvl w:ilvl="0" w:tplc="7982EAE6">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4C361A"/>
    <w:multiLevelType w:val="hybridMultilevel"/>
    <w:tmpl w:val="B62E8A6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0B74FDB"/>
    <w:multiLevelType w:val="hybridMultilevel"/>
    <w:tmpl w:val="B23A0152"/>
    <w:lvl w:ilvl="0" w:tplc="04190009">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6">
    <w:nsid w:val="52123750"/>
    <w:multiLevelType w:val="hybridMultilevel"/>
    <w:tmpl w:val="824C2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8532F5"/>
    <w:multiLevelType w:val="hybridMultilevel"/>
    <w:tmpl w:val="FECED83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E7D2C13"/>
    <w:multiLevelType w:val="hybridMultilevel"/>
    <w:tmpl w:val="42E4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62704D"/>
    <w:multiLevelType w:val="hybridMultilevel"/>
    <w:tmpl w:val="E33AECCE"/>
    <w:lvl w:ilvl="0" w:tplc="A3AA59A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11C3752"/>
    <w:multiLevelType w:val="hybridMultilevel"/>
    <w:tmpl w:val="ED8A7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4A03EB"/>
    <w:multiLevelType w:val="hybridMultilevel"/>
    <w:tmpl w:val="1974E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D5347C"/>
    <w:multiLevelType w:val="hybridMultilevel"/>
    <w:tmpl w:val="5CFCAFFA"/>
    <w:lvl w:ilvl="0" w:tplc="9A08B85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F16A74"/>
    <w:multiLevelType w:val="hybridMultilevel"/>
    <w:tmpl w:val="B99E9A3E"/>
    <w:lvl w:ilvl="0" w:tplc="B5C8292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8362C6"/>
    <w:multiLevelType w:val="hybridMultilevel"/>
    <w:tmpl w:val="58F65F44"/>
    <w:lvl w:ilvl="0" w:tplc="43A8F8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037426"/>
    <w:multiLevelType w:val="hybridMultilevel"/>
    <w:tmpl w:val="523E8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2542F3"/>
    <w:multiLevelType w:val="hybridMultilevel"/>
    <w:tmpl w:val="62E6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3B81A88"/>
    <w:multiLevelType w:val="hybridMultilevel"/>
    <w:tmpl w:val="FC3AE04E"/>
    <w:lvl w:ilvl="0" w:tplc="A62C74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6F576B"/>
    <w:multiLevelType w:val="hybridMultilevel"/>
    <w:tmpl w:val="E048A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4D17D6"/>
    <w:multiLevelType w:val="hybridMultilevel"/>
    <w:tmpl w:val="69E03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7B94EE1"/>
    <w:multiLevelType w:val="hybridMultilevel"/>
    <w:tmpl w:val="8AA2C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E068EB"/>
    <w:multiLevelType w:val="hybridMultilevel"/>
    <w:tmpl w:val="A6A6C52C"/>
    <w:lvl w:ilvl="0" w:tplc="04190009">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2">
    <w:nsid w:val="7EB70E69"/>
    <w:multiLevelType w:val="hybridMultilevel"/>
    <w:tmpl w:val="15A0091C"/>
    <w:lvl w:ilvl="0" w:tplc="2AAA0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38"/>
  </w:num>
  <w:num w:numId="3">
    <w:abstractNumId w:val="50"/>
  </w:num>
  <w:num w:numId="4">
    <w:abstractNumId w:val="29"/>
  </w:num>
  <w:num w:numId="5">
    <w:abstractNumId w:val="32"/>
  </w:num>
  <w:num w:numId="6">
    <w:abstractNumId w:val="20"/>
  </w:num>
  <w:num w:numId="7">
    <w:abstractNumId w:val="49"/>
  </w:num>
  <w:num w:numId="8">
    <w:abstractNumId w:val="45"/>
  </w:num>
  <w:num w:numId="9">
    <w:abstractNumId w:val="18"/>
  </w:num>
  <w:num w:numId="10">
    <w:abstractNumId w:val="6"/>
  </w:num>
  <w:num w:numId="11">
    <w:abstractNumId w:val="41"/>
  </w:num>
  <w:num w:numId="12">
    <w:abstractNumId w:val="28"/>
  </w:num>
  <w:num w:numId="13">
    <w:abstractNumId w:val="37"/>
  </w:num>
  <w:num w:numId="14">
    <w:abstractNumId w:val="34"/>
  </w:num>
  <w:num w:numId="15">
    <w:abstractNumId w:val="35"/>
  </w:num>
  <w:num w:numId="16">
    <w:abstractNumId w:val="51"/>
  </w:num>
  <w:num w:numId="17">
    <w:abstractNumId w:val="1"/>
  </w:num>
  <w:num w:numId="18">
    <w:abstractNumId w:val="11"/>
  </w:num>
  <w:num w:numId="19">
    <w:abstractNumId w:val="46"/>
  </w:num>
  <w:num w:numId="20">
    <w:abstractNumId w:val="10"/>
  </w:num>
  <w:num w:numId="21">
    <w:abstractNumId w:val="36"/>
  </w:num>
  <w:num w:numId="22">
    <w:abstractNumId w:val="26"/>
  </w:num>
  <w:num w:numId="23">
    <w:abstractNumId w:val="8"/>
  </w:num>
  <w:num w:numId="24">
    <w:abstractNumId w:val="12"/>
  </w:num>
  <w:num w:numId="25">
    <w:abstractNumId w:val="40"/>
  </w:num>
  <w:num w:numId="26">
    <w:abstractNumId w:val="23"/>
  </w:num>
  <w:num w:numId="27">
    <w:abstractNumId w:val="48"/>
  </w:num>
  <w:num w:numId="28">
    <w:abstractNumId w:val="14"/>
  </w:num>
  <w:num w:numId="29">
    <w:abstractNumId w:val="44"/>
  </w:num>
  <w:num w:numId="30">
    <w:abstractNumId w:val="24"/>
  </w:num>
  <w:num w:numId="31">
    <w:abstractNumId w:val="33"/>
  </w:num>
  <w:num w:numId="32">
    <w:abstractNumId w:val="42"/>
  </w:num>
  <w:num w:numId="33">
    <w:abstractNumId w:val="15"/>
  </w:num>
  <w:num w:numId="34">
    <w:abstractNumId w:val="7"/>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37">
    <w:abstractNumId w:val="31"/>
  </w:num>
  <w:num w:numId="38">
    <w:abstractNumId w:val="39"/>
  </w:num>
  <w:num w:numId="39">
    <w:abstractNumId w:val="19"/>
  </w:num>
  <w:num w:numId="40">
    <w:abstractNumId w:val="25"/>
  </w:num>
  <w:num w:numId="41">
    <w:abstractNumId w:val="52"/>
  </w:num>
  <w:num w:numId="42">
    <w:abstractNumId w:val="22"/>
  </w:num>
  <w:num w:numId="43">
    <w:abstractNumId w:val="13"/>
  </w:num>
  <w:num w:numId="44">
    <w:abstractNumId w:val="47"/>
  </w:num>
  <w:num w:numId="45">
    <w:abstractNumId w:val="17"/>
  </w:num>
  <w:num w:numId="46">
    <w:abstractNumId w:val="9"/>
  </w:num>
  <w:num w:numId="47">
    <w:abstractNumId w:val="21"/>
  </w:num>
  <w:num w:numId="48">
    <w:abstractNumId w:val="16"/>
  </w:num>
  <w:num w:numId="49">
    <w:abstractNumId w:val="43"/>
  </w:num>
  <w:num w:numId="50">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01656"/>
    <w:rsid w:val="00081DD3"/>
    <w:rsid w:val="00083D7F"/>
    <w:rsid w:val="00086B0A"/>
    <w:rsid w:val="000B7A15"/>
    <w:rsid w:val="000C1161"/>
    <w:rsid w:val="000C56DF"/>
    <w:rsid w:val="000D2DC6"/>
    <w:rsid w:val="000D52F1"/>
    <w:rsid w:val="000E1B4A"/>
    <w:rsid w:val="00100849"/>
    <w:rsid w:val="00114A75"/>
    <w:rsid w:val="00147F85"/>
    <w:rsid w:val="00162C0D"/>
    <w:rsid w:val="00170265"/>
    <w:rsid w:val="0019721C"/>
    <w:rsid w:val="001B421D"/>
    <w:rsid w:val="001B6C04"/>
    <w:rsid w:val="001C5771"/>
    <w:rsid w:val="001D533C"/>
    <w:rsid w:val="001F63EC"/>
    <w:rsid w:val="00215A06"/>
    <w:rsid w:val="00234966"/>
    <w:rsid w:val="00251BF3"/>
    <w:rsid w:val="0025427C"/>
    <w:rsid w:val="00257E60"/>
    <w:rsid w:val="002804E7"/>
    <w:rsid w:val="002A3160"/>
    <w:rsid w:val="002C1711"/>
    <w:rsid w:val="002C2C65"/>
    <w:rsid w:val="002C6B07"/>
    <w:rsid w:val="002E4F7D"/>
    <w:rsid w:val="002F328B"/>
    <w:rsid w:val="0030010D"/>
    <w:rsid w:val="00316E4B"/>
    <w:rsid w:val="003332B1"/>
    <w:rsid w:val="0033576F"/>
    <w:rsid w:val="00336CB5"/>
    <w:rsid w:val="00351067"/>
    <w:rsid w:val="00353A66"/>
    <w:rsid w:val="00393788"/>
    <w:rsid w:val="003C18CE"/>
    <w:rsid w:val="00407D17"/>
    <w:rsid w:val="00436DDC"/>
    <w:rsid w:val="00441925"/>
    <w:rsid w:val="00446374"/>
    <w:rsid w:val="00455009"/>
    <w:rsid w:val="00474192"/>
    <w:rsid w:val="00476F12"/>
    <w:rsid w:val="0048370C"/>
    <w:rsid w:val="00485380"/>
    <w:rsid w:val="004A7A9A"/>
    <w:rsid w:val="004C5953"/>
    <w:rsid w:val="004D51B0"/>
    <w:rsid w:val="004D634E"/>
    <w:rsid w:val="004E309F"/>
    <w:rsid w:val="00501656"/>
    <w:rsid w:val="00517093"/>
    <w:rsid w:val="00540BCF"/>
    <w:rsid w:val="005476AE"/>
    <w:rsid w:val="00556E43"/>
    <w:rsid w:val="00562385"/>
    <w:rsid w:val="00580D61"/>
    <w:rsid w:val="00584B5C"/>
    <w:rsid w:val="00592AFD"/>
    <w:rsid w:val="00592D62"/>
    <w:rsid w:val="005B4A33"/>
    <w:rsid w:val="005D74E8"/>
    <w:rsid w:val="005E4374"/>
    <w:rsid w:val="0061770F"/>
    <w:rsid w:val="00624D3A"/>
    <w:rsid w:val="006361AE"/>
    <w:rsid w:val="006410AC"/>
    <w:rsid w:val="006846E6"/>
    <w:rsid w:val="006862B6"/>
    <w:rsid w:val="00692DE7"/>
    <w:rsid w:val="006A5546"/>
    <w:rsid w:val="006A68EA"/>
    <w:rsid w:val="006B52C8"/>
    <w:rsid w:val="006C2FA1"/>
    <w:rsid w:val="007032B7"/>
    <w:rsid w:val="00720274"/>
    <w:rsid w:val="0075783E"/>
    <w:rsid w:val="0076701F"/>
    <w:rsid w:val="00775D65"/>
    <w:rsid w:val="007A3B67"/>
    <w:rsid w:val="007A4531"/>
    <w:rsid w:val="007B260C"/>
    <w:rsid w:val="007B3331"/>
    <w:rsid w:val="007B4580"/>
    <w:rsid w:val="007B50BB"/>
    <w:rsid w:val="007D4813"/>
    <w:rsid w:val="007D5DCF"/>
    <w:rsid w:val="007F1131"/>
    <w:rsid w:val="0082029D"/>
    <w:rsid w:val="00821C6C"/>
    <w:rsid w:val="00825B0F"/>
    <w:rsid w:val="00841C17"/>
    <w:rsid w:val="00851DF2"/>
    <w:rsid w:val="008874E2"/>
    <w:rsid w:val="008A0D18"/>
    <w:rsid w:val="008D2B9B"/>
    <w:rsid w:val="008F1D8D"/>
    <w:rsid w:val="008F5B85"/>
    <w:rsid w:val="0091683D"/>
    <w:rsid w:val="009302B0"/>
    <w:rsid w:val="009376FC"/>
    <w:rsid w:val="00941614"/>
    <w:rsid w:val="00954577"/>
    <w:rsid w:val="009D2948"/>
    <w:rsid w:val="009D3A5D"/>
    <w:rsid w:val="009D4025"/>
    <w:rsid w:val="009E4696"/>
    <w:rsid w:val="00A13A42"/>
    <w:rsid w:val="00A175B1"/>
    <w:rsid w:val="00A17D29"/>
    <w:rsid w:val="00A21344"/>
    <w:rsid w:val="00AB4C45"/>
    <w:rsid w:val="00AC6B18"/>
    <w:rsid w:val="00AC7CBC"/>
    <w:rsid w:val="00AD5841"/>
    <w:rsid w:val="00AE05D0"/>
    <w:rsid w:val="00AE3CB7"/>
    <w:rsid w:val="00AF1D14"/>
    <w:rsid w:val="00AF488E"/>
    <w:rsid w:val="00B366E2"/>
    <w:rsid w:val="00B4120A"/>
    <w:rsid w:val="00B53C3C"/>
    <w:rsid w:val="00B74B10"/>
    <w:rsid w:val="00B8337D"/>
    <w:rsid w:val="00B91D26"/>
    <w:rsid w:val="00BC4D23"/>
    <w:rsid w:val="00BD35B5"/>
    <w:rsid w:val="00BD5489"/>
    <w:rsid w:val="00BD795E"/>
    <w:rsid w:val="00BF2252"/>
    <w:rsid w:val="00C110CB"/>
    <w:rsid w:val="00C21C46"/>
    <w:rsid w:val="00C30921"/>
    <w:rsid w:val="00C83989"/>
    <w:rsid w:val="00C90352"/>
    <w:rsid w:val="00C97C5B"/>
    <w:rsid w:val="00CB2A13"/>
    <w:rsid w:val="00CB76FB"/>
    <w:rsid w:val="00CD3A7C"/>
    <w:rsid w:val="00CE022A"/>
    <w:rsid w:val="00D02CDA"/>
    <w:rsid w:val="00D03E87"/>
    <w:rsid w:val="00D077EC"/>
    <w:rsid w:val="00D45354"/>
    <w:rsid w:val="00D56A16"/>
    <w:rsid w:val="00D57804"/>
    <w:rsid w:val="00D800CF"/>
    <w:rsid w:val="00D80227"/>
    <w:rsid w:val="00D94908"/>
    <w:rsid w:val="00DA6512"/>
    <w:rsid w:val="00DB6959"/>
    <w:rsid w:val="00DD21CA"/>
    <w:rsid w:val="00DD41F0"/>
    <w:rsid w:val="00DE371D"/>
    <w:rsid w:val="00E103C1"/>
    <w:rsid w:val="00E53FC7"/>
    <w:rsid w:val="00E5582F"/>
    <w:rsid w:val="00E74CFD"/>
    <w:rsid w:val="00E81EA6"/>
    <w:rsid w:val="00E95CDB"/>
    <w:rsid w:val="00EA232B"/>
    <w:rsid w:val="00EA5411"/>
    <w:rsid w:val="00EE3E40"/>
    <w:rsid w:val="00EF3E82"/>
    <w:rsid w:val="00F02DB2"/>
    <w:rsid w:val="00FD097A"/>
    <w:rsid w:val="00FE1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0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21C46"/>
    <w:pPr>
      <w:keepNext/>
      <w:keepLines/>
      <w:overflowPunct w:val="0"/>
      <w:autoSpaceDE w:val="0"/>
      <w:autoSpaceDN w:val="0"/>
      <w:adjustRightInd w:val="0"/>
      <w:spacing w:before="200"/>
      <w:outlineLvl w:val="1"/>
    </w:pPr>
    <w:rPr>
      <w:rFonts w:ascii="Cambria" w:hAnsi="Cambria"/>
      <w:b/>
      <w:color w:val="808080"/>
      <w:sz w:val="26"/>
      <w:szCs w:val="20"/>
    </w:rPr>
  </w:style>
  <w:style w:type="paragraph" w:styleId="3">
    <w:name w:val="heading 3"/>
    <w:basedOn w:val="a"/>
    <w:next w:val="a"/>
    <w:link w:val="30"/>
    <w:unhideWhenUsed/>
    <w:qFormat/>
    <w:rsid w:val="00501656"/>
    <w:pPr>
      <w:keepNext/>
      <w:snapToGrid w:val="0"/>
      <w:spacing w:line="180" w:lineRule="atLeast"/>
      <w:jc w:val="right"/>
      <w:outlineLvl w:val="2"/>
    </w:pPr>
    <w:rPr>
      <w:b/>
      <w:i/>
      <w:sz w:val="18"/>
      <w:szCs w:val="20"/>
    </w:rPr>
  </w:style>
  <w:style w:type="paragraph" w:styleId="4">
    <w:name w:val="heading 4"/>
    <w:basedOn w:val="a"/>
    <w:next w:val="a"/>
    <w:link w:val="40"/>
    <w:unhideWhenUsed/>
    <w:qFormat/>
    <w:rsid w:val="00C21C46"/>
    <w:pPr>
      <w:keepNext/>
      <w:tabs>
        <w:tab w:val="num" w:pos="864"/>
      </w:tabs>
      <w:suppressAutoHyphens/>
      <w:spacing w:before="240" w:after="60"/>
      <w:ind w:left="864" w:hanging="864"/>
      <w:outlineLvl w:val="3"/>
    </w:pPr>
    <w:rPr>
      <w:b/>
      <w:bCs/>
      <w:sz w:val="28"/>
      <w:szCs w:val="28"/>
      <w:lang w:eastAsia="ar-SA"/>
    </w:rPr>
  </w:style>
  <w:style w:type="paragraph" w:styleId="5">
    <w:name w:val="heading 5"/>
    <w:basedOn w:val="a"/>
    <w:next w:val="a"/>
    <w:link w:val="50"/>
    <w:semiHidden/>
    <w:unhideWhenUsed/>
    <w:qFormat/>
    <w:rsid w:val="00C21C46"/>
    <w:pPr>
      <w:overflowPunct w:val="0"/>
      <w:autoSpaceDE w:val="0"/>
      <w:autoSpaceDN w:val="0"/>
      <w:adjustRightInd w:val="0"/>
      <w:spacing w:before="240" w:after="60"/>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1656"/>
    <w:rPr>
      <w:rFonts w:ascii="Times New Roman" w:eastAsia="Times New Roman" w:hAnsi="Times New Roman" w:cs="Times New Roman"/>
      <w:b/>
      <w:i/>
      <w:sz w:val="18"/>
      <w:szCs w:val="20"/>
    </w:rPr>
  </w:style>
  <w:style w:type="character" w:customStyle="1" w:styleId="dash041704300433043e043b043e0432043e043a00201char1">
    <w:name w:val="dash0417_0430_0433_043e_043b_043e_0432_043e_043a_00201__char1"/>
    <w:basedOn w:val="a0"/>
    <w:rsid w:val="000C56DF"/>
    <w:rPr>
      <w:rFonts w:ascii="Times New Roman" w:hAnsi="Times New Roman" w:cs="Times New Roman" w:hint="default"/>
      <w:b/>
      <w:bCs/>
      <w:strike w:val="0"/>
      <w:dstrike w:val="0"/>
      <w:color w:val="000000"/>
      <w:sz w:val="48"/>
      <w:szCs w:val="48"/>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1B421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B421D"/>
  </w:style>
  <w:style w:type="character" w:customStyle="1" w:styleId="dash041e005f0431005f044b005f0447005f043d005f044b005f04391005f005fchar1char1">
    <w:name w:val="dash041e_005f0431_005f044b_005f0447_005f043d_005f044b_005f04391_005f_005fchar1__char1"/>
    <w:basedOn w:val="a0"/>
    <w:rsid w:val="001B421D"/>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1B421D"/>
    <w:pPr>
      <w:jc w:val="both"/>
    </w:pPr>
    <w:rPr>
      <w:sz w:val="20"/>
      <w:szCs w:val="20"/>
    </w:rPr>
  </w:style>
  <w:style w:type="character" w:customStyle="1" w:styleId="dash041e005f0431005f044b005f0447005f043d005f044b005f04391char1">
    <w:name w:val="dash041e_005f0431_005f044b_005f0447_005f043d_005f044b_005f04391__char1"/>
    <w:basedOn w:val="a0"/>
    <w:rsid w:val="001B421D"/>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1B421D"/>
    <w:rPr>
      <w:b/>
      <w:bCs/>
    </w:rPr>
  </w:style>
  <w:style w:type="character" w:customStyle="1" w:styleId="dash041e0431044b0447043d044b0439char1">
    <w:name w:val="dash041e_0431_044b_0447_043d_044b_0439__char1"/>
    <w:basedOn w:val="a0"/>
    <w:rsid w:val="001B421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B421D"/>
  </w:style>
  <w:style w:type="character" w:customStyle="1" w:styleId="a3">
    <w:name w:val="Основной текст Знак"/>
    <w:basedOn w:val="a0"/>
    <w:link w:val="a4"/>
    <w:rsid w:val="001B421D"/>
    <w:rPr>
      <w:shd w:val="clear" w:color="auto" w:fill="FFFFFF"/>
    </w:rPr>
  </w:style>
  <w:style w:type="paragraph" w:styleId="a4">
    <w:name w:val="Body Text"/>
    <w:basedOn w:val="a"/>
    <w:link w:val="a3"/>
    <w:rsid w:val="001B421D"/>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1B421D"/>
    <w:rPr>
      <w:rFonts w:ascii="Times New Roman" w:eastAsia="Times New Roman" w:hAnsi="Times New Roman" w:cs="Times New Roman"/>
      <w:sz w:val="24"/>
      <w:szCs w:val="24"/>
      <w:lang w:eastAsia="ru-RU"/>
    </w:rPr>
  </w:style>
  <w:style w:type="character" w:customStyle="1" w:styleId="31">
    <w:name w:val="Заголовок №3_"/>
    <w:basedOn w:val="a0"/>
    <w:link w:val="310"/>
    <w:rsid w:val="001B421D"/>
    <w:rPr>
      <w:b/>
      <w:bCs/>
      <w:shd w:val="clear" w:color="auto" w:fill="FFFFFF"/>
    </w:rPr>
  </w:style>
  <w:style w:type="paragraph" w:customStyle="1" w:styleId="310">
    <w:name w:val="Заголовок №31"/>
    <w:basedOn w:val="a"/>
    <w:link w:val="31"/>
    <w:rsid w:val="001B421D"/>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basedOn w:val="a0"/>
    <w:link w:val="141"/>
    <w:rsid w:val="001B421D"/>
    <w:rPr>
      <w:i/>
      <w:iCs/>
      <w:shd w:val="clear" w:color="auto" w:fill="FFFFFF"/>
    </w:rPr>
  </w:style>
  <w:style w:type="paragraph" w:customStyle="1" w:styleId="141">
    <w:name w:val="Основной текст (14)1"/>
    <w:basedOn w:val="a"/>
    <w:link w:val="14"/>
    <w:rsid w:val="001B421D"/>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0">
    <w:name w:val="Основной текст (14)"/>
    <w:basedOn w:val="14"/>
    <w:rsid w:val="001B421D"/>
    <w:rPr>
      <w:i/>
      <w:iCs/>
      <w:noProof/>
      <w:shd w:val="clear" w:color="auto" w:fill="FFFFFF"/>
    </w:rPr>
  </w:style>
  <w:style w:type="character" w:customStyle="1" w:styleId="33">
    <w:name w:val="Заголовок №3 (3)_"/>
    <w:basedOn w:val="a0"/>
    <w:link w:val="331"/>
    <w:rsid w:val="001B421D"/>
    <w:rPr>
      <w:rFonts w:ascii="Calibri" w:hAnsi="Calibri"/>
      <w:b/>
      <w:bCs/>
      <w:sz w:val="23"/>
      <w:szCs w:val="23"/>
      <w:shd w:val="clear" w:color="auto" w:fill="FFFFFF"/>
    </w:rPr>
  </w:style>
  <w:style w:type="paragraph" w:customStyle="1" w:styleId="331">
    <w:name w:val="Заголовок №3 (3)1"/>
    <w:basedOn w:val="a"/>
    <w:link w:val="33"/>
    <w:rsid w:val="001B421D"/>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315">
    <w:name w:val="Заголовок №3 (3)15"/>
    <w:basedOn w:val="33"/>
    <w:rsid w:val="001B421D"/>
    <w:rPr>
      <w:rFonts w:ascii="Calibri" w:hAnsi="Calibri" w:cs="Calibri"/>
      <w:b w:val="0"/>
      <w:bCs w:val="0"/>
      <w:spacing w:val="0"/>
      <w:sz w:val="23"/>
      <w:szCs w:val="23"/>
      <w:shd w:val="clear" w:color="auto" w:fill="FFFFFF"/>
    </w:rPr>
  </w:style>
  <w:style w:type="character" w:customStyle="1" w:styleId="36">
    <w:name w:val="Заголовок №36"/>
    <w:basedOn w:val="31"/>
    <w:rsid w:val="001B421D"/>
    <w:rPr>
      <w:rFonts w:ascii="Times New Roman" w:hAnsi="Times New Roman" w:cs="Times New Roman"/>
      <w:b w:val="0"/>
      <w:bCs w:val="0"/>
      <w:spacing w:val="0"/>
      <w:shd w:val="clear" w:color="auto" w:fill="FFFFFF"/>
    </w:rPr>
  </w:style>
  <w:style w:type="character" w:customStyle="1" w:styleId="22">
    <w:name w:val="Заголовок №2 (2)_"/>
    <w:basedOn w:val="a0"/>
    <w:link w:val="221"/>
    <w:rsid w:val="005D74E8"/>
    <w:rPr>
      <w:b/>
      <w:bCs/>
      <w:sz w:val="25"/>
      <w:szCs w:val="25"/>
      <w:shd w:val="clear" w:color="auto" w:fill="FFFFFF"/>
    </w:rPr>
  </w:style>
  <w:style w:type="paragraph" w:customStyle="1" w:styleId="221">
    <w:name w:val="Заголовок №2 (2)1"/>
    <w:basedOn w:val="a"/>
    <w:link w:val="22"/>
    <w:rsid w:val="005D74E8"/>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222">
    <w:name w:val="Заголовок №2 (2)2"/>
    <w:basedOn w:val="22"/>
    <w:rsid w:val="005D74E8"/>
    <w:rPr>
      <w:rFonts w:ascii="Times New Roman" w:hAnsi="Times New Roman" w:cs="Times New Roman"/>
      <w:b w:val="0"/>
      <w:bCs w:val="0"/>
      <w:noProof/>
      <w:spacing w:val="0"/>
      <w:sz w:val="25"/>
      <w:szCs w:val="25"/>
      <w:shd w:val="clear" w:color="auto" w:fill="FFFFFF"/>
    </w:rPr>
  </w:style>
  <w:style w:type="character" w:customStyle="1" w:styleId="228">
    <w:name w:val="Заголовок №2 (2)8"/>
    <w:basedOn w:val="22"/>
    <w:rsid w:val="005D74E8"/>
    <w:rPr>
      <w:b/>
      <w:bCs/>
      <w:sz w:val="25"/>
      <w:szCs w:val="25"/>
      <w:shd w:val="clear" w:color="auto" w:fill="FFFFFF"/>
    </w:rPr>
  </w:style>
  <w:style w:type="paragraph" w:styleId="a5">
    <w:name w:val="Normal (Web)"/>
    <w:basedOn w:val="a"/>
    <w:rsid w:val="001D533C"/>
    <w:pPr>
      <w:spacing w:before="100" w:beforeAutospacing="1" w:after="100" w:afterAutospacing="1"/>
    </w:pPr>
  </w:style>
  <w:style w:type="character" w:styleId="a6">
    <w:name w:val="Strong"/>
    <w:uiPriority w:val="22"/>
    <w:qFormat/>
    <w:rsid w:val="001D533C"/>
    <w:rPr>
      <w:b/>
      <w:bCs/>
    </w:rPr>
  </w:style>
  <w:style w:type="character" w:styleId="a7">
    <w:name w:val="Emphasis"/>
    <w:uiPriority w:val="20"/>
    <w:qFormat/>
    <w:rsid w:val="001D533C"/>
    <w:rPr>
      <w:i/>
      <w:iCs/>
    </w:rPr>
  </w:style>
  <w:style w:type="paragraph" w:customStyle="1" w:styleId="Default">
    <w:name w:val="Default"/>
    <w:rsid w:val="001D533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99"/>
    <w:qFormat/>
    <w:rsid w:val="00FE1DB2"/>
    <w:pPr>
      <w:ind w:left="720"/>
      <w:contextualSpacing/>
    </w:pPr>
  </w:style>
  <w:style w:type="character" w:customStyle="1" w:styleId="10">
    <w:name w:val="Заголовок 1 Знак"/>
    <w:basedOn w:val="a0"/>
    <w:link w:val="1"/>
    <w:rsid w:val="009302B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21C46"/>
    <w:rPr>
      <w:rFonts w:ascii="Cambria" w:eastAsia="Times New Roman" w:hAnsi="Cambria" w:cs="Times New Roman"/>
      <w:b/>
      <w:color w:val="808080"/>
      <w:sz w:val="26"/>
      <w:szCs w:val="20"/>
      <w:lang w:eastAsia="ru-RU"/>
    </w:rPr>
  </w:style>
  <w:style w:type="character" w:customStyle="1" w:styleId="40">
    <w:name w:val="Заголовок 4 Знак"/>
    <w:basedOn w:val="a0"/>
    <w:link w:val="4"/>
    <w:rsid w:val="00C21C4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C21C46"/>
    <w:rPr>
      <w:rFonts w:ascii="Times New Roman" w:eastAsia="Times New Roman" w:hAnsi="Times New Roman" w:cs="Times New Roman"/>
      <w:b/>
      <w:i/>
      <w:sz w:val="26"/>
      <w:szCs w:val="20"/>
      <w:lang w:eastAsia="ru-RU"/>
    </w:rPr>
  </w:style>
  <w:style w:type="numbering" w:customStyle="1" w:styleId="12">
    <w:name w:val="Нет списка1"/>
    <w:next w:val="a2"/>
    <w:uiPriority w:val="99"/>
    <w:semiHidden/>
    <w:unhideWhenUsed/>
    <w:rsid w:val="00C21C46"/>
  </w:style>
  <w:style w:type="character" w:customStyle="1" w:styleId="110">
    <w:name w:val="Заголовок 1 Знак1"/>
    <w:basedOn w:val="a0"/>
    <w:locked/>
    <w:rsid w:val="00C21C46"/>
    <w:rPr>
      <w:rFonts w:ascii="Cambria" w:eastAsia="Times New Roman" w:hAnsi="Cambria" w:cs="Times New Roman"/>
      <w:b/>
      <w:color w:val="008080"/>
      <w:sz w:val="28"/>
      <w:szCs w:val="20"/>
      <w:lang w:eastAsia="ru-RU"/>
    </w:rPr>
  </w:style>
  <w:style w:type="character" w:styleId="a9">
    <w:name w:val="Hyperlink"/>
    <w:uiPriority w:val="99"/>
    <w:unhideWhenUsed/>
    <w:rsid w:val="00C21C46"/>
    <w:rPr>
      <w:color w:val="0000FF"/>
      <w:u w:val="single"/>
    </w:rPr>
  </w:style>
  <w:style w:type="paragraph" w:styleId="32">
    <w:name w:val="toc 3"/>
    <w:basedOn w:val="a"/>
    <w:next w:val="a"/>
    <w:autoRedefine/>
    <w:uiPriority w:val="39"/>
    <w:unhideWhenUsed/>
    <w:rsid w:val="00C21C46"/>
    <w:pPr>
      <w:overflowPunct w:val="0"/>
      <w:autoSpaceDE w:val="0"/>
      <w:autoSpaceDN w:val="0"/>
      <w:adjustRightInd w:val="0"/>
      <w:spacing w:after="100" w:line="276" w:lineRule="auto"/>
      <w:ind w:left="440"/>
    </w:pPr>
    <w:rPr>
      <w:rFonts w:ascii="Calibri" w:hAnsi="Calibri"/>
      <w:sz w:val="22"/>
      <w:szCs w:val="20"/>
    </w:rPr>
  </w:style>
  <w:style w:type="paragraph" w:styleId="aa">
    <w:name w:val="footnote text"/>
    <w:basedOn w:val="a"/>
    <w:link w:val="13"/>
    <w:semiHidden/>
    <w:unhideWhenUsed/>
    <w:rsid w:val="00C21C46"/>
    <w:pPr>
      <w:overflowPunct w:val="0"/>
      <w:autoSpaceDE w:val="0"/>
      <w:autoSpaceDN w:val="0"/>
      <w:adjustRightInd w:val="0"/>
    </w:pPr>
    <w:rPr>
      <w:sz w:val="20"/>
      <w:szCs w:val="20"/>
    </w:rPr>
  </w:style>
  <w:style w:type="character" w:customStyle="1" w:styleId="ab">
    <w:name w:val="Текст сноски Знак"/>
    <w:basedOn w:val="a0"/>
    <w:semiHidden/>
    <w:rsid w:val="00C21C46"/>
    <w:rPr>
      <w:rFonts w:ascii="Times New Roman" w:eastAsia="Times New Roman" w:hAnsi="Times New Roman" w:cs="Times New Roman"/>
      <w:sz w:val="20"/>
      <w:szCs w:val="20"/>
      <w:lang w:eastAsia="ru-RU"/>
    </w:rPr>
  </w:style>
  <w:style w:type="character" w:customStyle="1" w:styleId="13">
    <w:name w:val="Текст сноски Знак1"/>
    <w:basedOn w:val="a0"/>
    <w:link w:val="aa"/>
    <w:semiHidden/>
    <w:locked/>
    <w:rsid w:val="00C21C46"/>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rsid w:val="00C21C46"/>
    <w:rPr>
      <w:rFonts w:ascii="SchoolBookAC" w:eastAsia="Times New Roman" w:hAnsi="SchoolBookAC" w:cs="Times New Roman"/>
      <w:szCs w:val="20"/>
      <w:lang w:eastAsia="ru-RU"/>
    </w:rPr>
  </w:style>
  <w:style w:type="paragraph" w:styleId="ad">
    <w:name w:val="header"/>
    <w:basedOn w:val="a"/>
    <w:link w:val="ac"/>
    <w:uiPriority w:val="99"/>
    <w:unhideWhenUsed/>
    <w:rsid w:val="00C21C46"/>
    <w:pPr>
      <w:tabs>
        <w:tab w:val="center" w:pos="4703"/>
        <w:tab w:val="right" w:pos="9406"/>
      </w:tabs>
      <w:overflowPunct w:val="0"/>
      <w:autoSpaceDE w:val="0"/>
      <w:autoSpaceDN w:val="0"/>
      <w:adjustRightInd w:val="0"/>
      <w:spacing w:line="240" w:lineRule="exact"/>
      <w:ind w:firstLine="284"/>
      <w:jc w:val="both"/>
    </w:pPr>
    <w:rPr>
      <w:rFonts w:ascii="SchoolBookAC" w:hAnsi="SchoolBookAC"/>
      <w:sz w:val="22"/>
      <w:szCs w:val="20"/>
    </w:rPr>
  </w:style>
  <w:style w:type="character" w:customStyle="1" w:styleId="15">
    <w:name w:val="Верхний колонтитул Знак1"/>
    <w:basedOn w:val="a0"/>
    <w:rsid w:val="00C21C46"/>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f"/>
    <w:uiPriority w:val="99"/>
    <w:rsid w:val="00C21C46"/>
    <w:rPr>
      <w:rFonts w:ascii="SchoolBookAC" w:eastAsia="Times New Roman" w:hAnsi="SchoolBookAC" w:cs="Times New Roman"/>
      <w:sz w:val="20"/>
      <w:szCs w:val="20"/>
      <w:lang w:eastAsia="ru-RU"/>
    </w:rPr>
  </w:style>
  <w:style w:type="paragraph" w:styleId="af">
    <w:name w:val="footer"/>
    <w:basedOn w:val="a"/>
    <w:link w:val="ae"/>
    <w:uiPriority w:val="99"/>
    <w:unhideWhenUsed/>
    <w:rsid w:val="00C21C46"/>
    <w:pPr>
      <w:tabs>
        <w:tab w:val="right" w:pos="15026"/>
      </w:tabs>
      <w:overflowPunct w:val="0"/>
      <w:autoSpaceDE w:val="0"/>
      <w:autoSpaceDN w:val="0"/>
      <w:adjustRightInd w:val="0"/>
      <w:spacing w:line="240" w:lineRule="exact"/>
      <w:jc w:val="both"/>
    </w:pPr>
    <w:rPr>
      <w:rFonts w:ascii="SchoolBookAC" w:hAnsi="SchoolBookAC"/>
      <w:sz w:val="20"/>
      <w:szCs w:val="20"/>
    </w:rPr>
  </w:style>
  <w:style w:type="character" w:customStyle="1" w:styleId="16">
    <w:name w:val="Нижний колонтитул Знак1"/>
    <w:basedOn w:val="a0"/>
    <w:uiPriority w:val="99"/>
    <w:semiHidden/>
    <w:rsid w:val="00C21C46"/>
    <w:rPr>
      <w:rFonts w:ascii="Times New Roman" w:eastAsia="Times New Roman" w:hAnsi="Times New Roman" w:cs="Times New Roman"/>
      <w:sz w:val="24"/>
      <w:szCs w:val="24"/>
      <w:lang w:eastAsia="ru-RU"/>
    </w:rPr>
  </w:style>
  <w:style w:type="paragraph" w:styleId="af0">
    <w:name w:val="List Number"/>
    <w:basedOn w:val="a"/>
    <w:semiHidden/>
    <w:unhideWhenUsed/>
    <w:rsid w:val="00C21C46"/>
    <w:pPr>
      <w:tabs>
        <w:tab w:val="left" w:pos="567"/>
      </w:tabs>
      <w:overflowPunct w:val="0"/>
      <w:autoSpaceDE w:val="0"/>
      <w:autoSpaceDN w:val="0"/>
      <w:adjustRightInd w:val="0"/>
      <w:ind w:left="567" w:hanging="567"/>
    </w:pPr>
    <w:rPr>
      <w:sz w:val="20"/>
      <w:szCs w:val="20"/>
    </w:rPr>
  </w:style>
  <w:style w:type="paragraph" w:styleId="af1">
    <w:name w:val="Title"/>
    <w:basedOn w:val="a"/>
    <w:link w:val="af2"/>
    <w:qFormat/>
    <w:rsid w:val="00C21C46"/>
    <w:pPr>
      <w:overflowPunct w:val="0"/>
      <w:autoSpaceDE w:val="0"/>
      <w:autoSpaceDN w:val="0"/>
      <w:adjustRightInd w:val="0"/>
      <w:jc w:val="center"/>
    </w:pPr>
    <w:rPr>
      <w:b/>
      <w:szCs w:val="20"/>
    </w:rPr>
  </w:style>
  <w:style w:type="character" w:customStyle="1" w:styleId="af2">
    <w:name w:val="Название Знак"/>
    <w:basedOn w:val="a0"/>
    <w:link w:val="af1"/>
    <w:rsid w:val="00C21C46"/>
    <w:rPr>
      <w:rFonts w:ascii="Times New Roman" w:eastAsia="Times New Roman" w:hAnsi="Times New Roman" w:cs="Times New Roman"/>
      <w:b/>
      <w:sz w:val="24"/>
      <w:szCs w:val="20"/>
      <w:lang w:eastAsia="ru-RU"/>
    </w:rPr>
  </w:style>
  <w:style w:type="character" w:customStyle="1" w:styleId="af3">
    <w:name w:val="Основной текст с отступом Знак"/>
    <w:basedOn w:val="a0"/>
    <w:link w:val="af4"/>
    <w:semiHidden/>
    <w:rsid w:val="00C21C46"/>
    <w:rPr>
      <w:rFonts w:ascii="Times New Roman" w:eastAsia="Times New Roman" w:hAnsi="Times New Roman" w:cs="Times New Roman"/>
      <w:sz w:val="28"/>
      <w:szCs w:val="20"/>
      <w:lang w:eastAsia="ru-RU"/>
    </w:rPr>
  </w:style>
  <w:style w:type="paragraph" w:styleId="af4">
    <w:name w:val="Body Text Indent"/>
    <w:basedOn w:val="a"/>
    <w:link w:val="af3"/>
    <w:semiHidden/>
    <w:unhideWhenUsed/>
    <w:rsid w:val="00C21C46"/>
    <w:pPr>
      <w:overflowPunct w:val="0"/>
      <w:autoSpaceDE w:val="0"/>
      <w:autoSpaceDN w:val="0"/>
      <w:adjustRightInd w:val="0"/>
      <w:spacing w:line="360" w:lineRule="auto"/>
      <w:ind w:firstLine="720"/>
      <w:jc w:val="both"/>
    </w:pPr>
    <w:rPr>
      <w:sz w:val="28"/>
      <w:szCs w:val="20"/>
    </w:rPr>
  </w:style>
  <w:style w:type="character" w:customStyle="1" w:styleId="17">
    <w:name w:val="Основной текст с отступом Знак1"/>
    <w:basedOn w:val="a0"/>
    <w:uiPriority w:val="99"/>
    <w:semiHidden/>
    <w:rsid w:val="00C21C46"/>
    <w:rPr>
      <w:rFonts w:ascii="Times New Roman" w:eastAsia="Times New Roman" w:hAnsi="Times New Roman" w:cs="Times New Roman"/>
      <w:sz w:val="24"/>
      <w:szCs w:val="24"/>
      <w:lang w:eastAsia="ru-RU"/>
    </w:rPr>
  </w:style>
  <w:style w:type="paragraph" w:styleId="af5">
    <w:name w:val="Plain Text"/>
    <w:basedOn w:val="a"/>
    <w:link w:val="af6"/>
    <w:uiPriority w:val="99"/>
    <w:semiHidden/>
    <w:unhideWhenUsed/>
    <w:rsid w:val="00C21C46"/>
    <w:rPr>
      <w:rFonts w:ascii="Courier New" w:hAnsi="Courier New"/>
      <w:sz w:val="20"/>
      <w:szCs w:val="20"/>
    </w:rPr>
  </w:style>
  <w:style w:type="character" w:customStyle="1" w:styleId="af6">
    <w:name w:val="Текст Знак"/>
    <w:basedOn w:val="a0"/>
    <w:link w:val="af5"/>
    <w:uiPriority w:val="99"/>
    <w:semiHidden/>
    <w:rsid w:val="00C21C46"/>
    <w:rPr>
      <w:rFonts w:ascii="Courier New" w:eastAsia="Times New Roman" w:hAnsi="Courier New" w:cs="Times New Roman"/>
      <w:sz w:val="20"/>
      <w:szCs w:val="20"/>
      <w:lang w:eastAsia="ru-RU"/>
    </w:rPr>
  </w:style>
  <w:style w:type="paragraph" w:styleId="af7">
    <w:name w:val="Balloon Text"/>
    <w:basedOn w:val="a"/>
    <w:link w:val="18"/>
    <w:uiPriority w:val="99"/>
    <w:semiHidden/>
    <w:unhideWhenUsed/>
    <w:rsid w:val="00C21C46"/>
    <w:pPr>
      <w:widowControl w:val="0"/>
      <w:autoSpaceDE w:val="0"/>
      <w:autoSpaceDN w:val="0"/>
      <w:adjustRightInd w:val="0"/>
    </w:pPr>
    <w:rPr>
      <w:rFonts w:ascii="Tahoma" w:hAnsi="Tahoma" w:cs="Tahoma"/>
      <w:sz w:val="16"/>
      <w:szCs w:val="16"/>
    </w:rPr>
  </w:style>
  <w:style w:type="character" w:customStyle="1" w:styleId="af8">
    <w:name w:val="Текст выноски Знак"/>
    <w:basedOn w:val="a0"/>
    <w:uiPriority w:val="99"/>
    <w:semiHidden/>
    <w:rsid w:val="00C21C46"/>
    <w:rPr>
      <w:rFonts w:ascii="Tahoma" w:eastAsia="Times New Roman" w:hAnsi="Tahoma" w:cs="Tahoma"/>
      <w:sz w:val="16"/>
      <w:szCs w:val="16"/>
      <w:lang w:eastAsia="ru-RU"/>
    </w:rPr>
  </w:style>
  <w:style w:type="character" w:customStyle="1" w:styleId="18">
    <w:name w:val="Текст выноски Знак1"/>
    <w:basedOn w:val="a0"/>
    <w:link w:val="af7"/>
    <w:semiHidden/>
    <w:locked/>
    <w:rsid w:val="00C21C46"/>
    <w:rPr>
      <w:rFonts w:ascii="Tahoma" w:eastAsia="Times New Roman" w:hAnsi="Tahoma" w:cs="Tahoma"/>
      <w:sz w:val="16"/>
      <w:szCs w:val="16"/>
      <w:lang w:eastAsia="ru-RU"/>
    </w:rPr>
  </w:style>
  <w:style w:type="paragraph" w:styleId="af9">
    <w:name w:val="No Spacing"/>
    <w:qFormat/>
    <w:rsid w:val="00C21C46"/>
    <w:pPr>
      <w:overflowPunct w:val="0"/>
      <w:autoSpaceDE w:val="0"/>
      <w:autoSpaceDN w:val="0"/>
      <w:adjustRightInd w:val="0"/>
      <w:spacing w:after="0" w:line="240" w:lineRule="auto"/>
    </w:pPr>
    <w:rPr>
      <w:rFonts w:ascii="Calibri" w:eastAsia="Times New Roman" w:hAnsi="Calibri" w:cs="Times New Roman"/>
      <w:szCs w:val="20"/>
      <w:lang w:eastAsia="ru-RU"/>
    </w:rPr>
  </w:style>
  <w:style w:type="paragraph" w:customStyle="1" w:styleId="Body">
    <w:name w:val="Body"/>
    <w:rsid w:val="00C21C46"/>
    <w:pPr>
      <w:widowControl w:val="0"/>
      <w:overflowPunct w:val="0"/>
      <w:autoSpaceDE w:val="0"/>
      <w:autoSpaceDN w:val="0"/>
      <w:adjustRightInd w:val="0"/>
      <w:spacing w:after="0" w:line="240" w:lineRule="exact"/>
      <w:ind w:firstLine="284"/>
      <w:jc w:val="both"/>
    </w:pPr>
    <w:rPr>
      <w:rFonts w:ascii="SchoolBook" w:eastAsia="Times New Roman" w:hAnsi="SchoolBook" w:cs="Times New Roman"/>
      <w:noProof/>
      <w:szCs w:val="20"/>
      <w:lang w:eastAsia="ru-RU"/>
    </w:rPr>
  </w:style>
  <w:style w:type="paragraph" w:customStyle="1" w:styleId="Poem">
    <w:name w:val="Poem"/>
    <w:basedOn w:val="Body"/>
    <w:rsid w:val="00C21C46"/>
    <w:pPr>
      <w:ind w:left="567" w:firstLine="0"/>
      <w:jc w:val="left"/>
    </w:pPr>
  </w:style>
  <w:style w:type="paragraph" w:customStyle="1" w:styleId="19">
    <w:name w:val="Схема документа1"/>
    <w:basedOn w:val="a"/>
    <w:rsid w:val="00C21C46"/>
    <w:pPr>
      <w:overflowPunct w:val="0"/>
      <w:autoSpaceDE w:val="0"/>
      <w:autoSpaceDN w:val="0"/>
      <w:adjustRightInd w:val="0"/>
    </w:pPr>
    <w:rPr>
      <w:rFonts w:ascii="Tahoma" w:hAnsi="Tahoma"/>
      <w:sz w:val="16"/>
      <w:szCs w:val="20"/>
    </w:rPr>
  </w:style>
  <w:style w:type="paragraph" w:customStyle="1" w:styleId="1a">
    <w:name w:val="Текст выноски1"/>
    <w:basedOn w:val="a"/>
    <w:rsid w:val="00C21C46"/>
    <w:pPr>
      <w:overflowPunct w:val="0"/>
      <w:autoSpaceDE w:val="0"/>
      <w:autoSpaceDN w:val="0"/>
      <w:adjustRightInd w:val="0"/>
    </w:pPr>
    <w:rPr>
      <w:rFonts w:ascii="Tahoma" w:hAnsi="Tahoma"/>
      <w:sz w:val="16"/>
      <w:szCs w:val="20"/>
    </w:rPr>
  </w:style>
  <w:style w:type="paragraph" w:customStyle="1" w:styleId="1b">
    <w:name w:val="Обычный (веб)1"/>
    <w:basedOn w:val="a"/>
    <w:rsid w:val="00C21C46"/>
    <w:pPr>
      <w:overflowPunct w:val="0"/>
      <w:autoSpaceDE w:val="0"/>
      <w:autoSpaceDN w:val="0"/>
      <w:adjustRightInd w:val="0"/>
      <w:spacing w:before="100" w:after="100"/>
    </w:pPr>
    <w:rPr>
      <w:szCs w:val="20"/>
    </w:rPr>
  </w:style>
  <w:style w:type="paragraph" w:customStyle="1" w:styleId="ConsPlusNormal">
    <w:name w:val="ConsPlusNormal"/>
    <w:rsid w:val="00C21C46"/>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C21C46"/>
    <w:pPr>
      <w:overflowPunct w:val="0"/>
      <w:autoSpaceDE w:val="0"/>
      <w:autoSpaceDN w:val="0"/>
      <w:adjustRightInd w:val="0"/>
      <w:spacing w:before="100" w:after="100"/>
    </w:pPr>
    <w:rPr>
      <w:szCs w:val="20"/>
    </w:rPr>
  </w:style>
  <w:style w:type="paragraph" w:customStyle="1" w:styleId="DecimalAligned">
    <w:name w:val="Decimal Aligned"/>
    <w:basedOn w:val="a"/>
    <w:rsid w:val="00C21C46"/>
    <w:pPr>
      <w:tabs>
        <w:tab w:val="decimal" w:pos="360"/>
      </w:tabs>
      <w:overflowPunct w:val="0"/>
      <w:autoSpaceDE w:val="0"/>
      <w:autoSpaceDN w:val="0"/>
      <w:adjustRightInd w:val="0"/>
      <w:spacing w:after="200" w:line="276" w:lineRule="auto"/>
    </w:pPr>
    <w:rPr>
      <w:rFonts w:ascii="Calibri" w:hAnsi="Calibri"/>
      <w:sz w:val="22"/>
      <w:szCs w:val="20"/>
    </w:rPr>
  </w:style>
  <w:style w:type="paragraph" w:customStyle="1" w:styleId="u">
    <w:name w:val="u"/>
    <w:basedOn w:val="a"/>
    <w:rsid w:val="00C21C46"/>
    <w:pPr>
      <w:overflowPunct w:val="0"/>
      <w:autoSpaceDE w:val="0"/>
      <w:autoSpaceDN w:val="0"/>
      <w:adjustRightInd w:val="0"/>
      <w:ind w:firstLine="284"/>
      <w:jc w:val="both"/>
    </w:pPr>
    <w:rPr>
      <w:color w:val="000000"/>
      <w:szCs w:val="20"/>
    </w:rPr>
  </w:style>
  <w:style w:type="paragraph" w:customStyle="1" w:styleId="HTML1">
    <w:name w:val="Стандартный HTML1"/>
    <w:basedOn w:val="a"/>
    <w:rsid w:val="00C21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sz w:val="20"/>
      <w:szCs w:val="20"/>
    </w:rPr>
  </w:style>
  <w:style w:type="paragraph" w:customStyle="1" w:styleId="21">
    <w:name w:val="Основной текст 21"/>
    <w:basedOn w:val="a"/>
    <w:rsid w:val="00C21C46"/>
    <w:pPr>
      <w:overflowPunct w:val="0"/>
      <w:autoSpaceDE w:val="0"/>
      <w:autoSpaceDN w:val="0"/>
      <w:adjustRightInd w:val="0"/>
      <w:spacing w:after="120" w:line="480" w:lineRule="auto"/>
    </w:pPr>
    <w:rPr>
      <w:szCs w:val="20"/>
    </w:rPr>
  </w:style>
  <w:style w:type="paragraph" w:customStyle="1" w:styleId="210">
    <w:name w:val="Основной текст с отступом 21"/>
    <w:basedOn w:val="a"/>
    <w:rsid w:val="00C21C46"/>
    <w:pPr>
      <w:overflowPunct w:val="0"/>
      <w:autoSpaceDE w:val="0"/>
      <w:autoSpaceDN w:val="0"/>
      <w:adjustRightInd w:val="0"/>
      <w:spacing w:after="120" w:line="480" w:lineRule="auto"/>
      <w:ind w:left="283"/>
    </w:pPr>
    <w:rPr>
      <w:szCs w:val="20"/>
    </w:rPr>
  </w:style>
  <w:style w:type="paragraph" w:customStyle="1" w:styleId="311">
    <w:name w:val="Основной текст с отступом 31"/>
    <w:basedOn w:val="a"/>
    <w:rsid w:val="00C21C46"/>
    <w:pPr>
      <w:overflowPunct w:val="0"/>
      <w:autoSpaceDE w:val="0"/>
      <w:autoSpaceDN w:val="0"/>
      <w:adjustRightInd w:val="0"/>
      <w:spacing w:after="120"/>
      <w:ind w:left="283"/>
    </w:pPr>
    <w:rPr>
      <w:sz w:val="16"/>
      <w:szCs w:val="20"/>
    </w:rPr>
  </w:style>
  <w:style w:type="paragraph" w:customStyle="1" w:styleId="1c">
    <w:name w:val="Текст1"/>
    <w:basedOn w:val="a"/>
    <w:rsid w:val="00C21C46"/>
    <w:pPr>
      <w:overflowPunct w:val="0"/>
      <w:autoSpaceDE w:val="0"/>
      <w:autoSpaceDN w:val="0"/>
      <w:adjustRightInd w:val="0"/>
    </w:pPr>
    <w:rPr>
      <w:rFonts w:ascii="Courier New" w:hAnsi="Courier New"/>
      <w:sz w:val="20"/>
      <w:szCs w:val="20"/>
    </w:rPr>
  </w:style>
  <w:style w:type="paragraph" w:customStyle="1" w:styleId="afa">
    <w:name w:val="Цитаты"/>
    <w:basedOn w:val="a"/>
    <w:rsid w:val="00C21C46"/>
    <w:pPr>
      <w:overflowPunct w:val="0"/>
      <w:autoSpaceDE w:val="0"/>
      <w:autoSpaceDN w:val="0"/>
      <w:adjustRightInd w:val="0"/>
      <w:spacing w:before="100" w:after="100"/>
      <w:ind w:left="360" w:right="360"/>
    </w:pPr>
    <w:rPr>
      <w:szCs w:val="20"/>
    </w:rPr>
  </w:style>
  <w:style w:type="paragraph" w:customStyle="1" w:styleId="content-bold">
    <w:name w:val="content-bold"/>
    <w:basedOn w:val="a"/>
    <w:rsid w:val="00C21C46"/>
    <w:pPr>
      <w:overflowPunct w:val="0"/>
      <w:autoSpaceDE w:val="0"/>
      <w:autoSpaceDN w:val="0"/>
      <w:adjustRightInd w:val="0"/>
      <w:spacing w:before="100" w:after="100" w:line="384" w:lineRule="auto"/>
    </w:pPr>
    <w:rPr>
      <w:rFonts w:ascii="Verdana" w:hAnsi="Verdana"/>
      <w:b/>
      <w:color w:val="000000"/>
      <w:sz w:val="17"/>
      <w:szCs w:val="20"/>
    </w:rPr>
  </w:style>
  <w:style w:type="paragraph" w:customStyle="1" w:styleId="content">
    <w:name w:val="content"/>
    <w:basedOn w:val="a"/>
    <w:rsid w:val="00C21C46"/>
    <w:pPr>
      <w:overflowPunct w:val="0"/>
      <w:autoSpaceDE w:val="0"/>
      <w:autoSpaceDN w:val="0"/>
      <w:adjustRightInd w:val="0"/>
      <w:spacing w:before="100" w:after="100" w:line="384" w:lineRule="auto"/>
      <w:jc w:val="both"/>
    </w:pPr>
    <w:rPr>
      <w:rFonts w:ascii="Verdana" w:hAnsi="Verdana"/>
      <w:color w:val="000000"/>
      <w:sz w:val="17"/>
      <w:szCs w:val="20"/>
    </w:rPr>
  </w:style>
  <w:style w:type="character" w:customStyle="1" w:styleId="afb">
    <w:name w:val="Основной текст_"/>
    <w:basedOn w:val="a0"/>
    <w:link w:val="41"/>
    <w:locked/>
    <w:rsid w:val="00C21C46"/>
    <w:rPr>
      <w:sz w:val="23"/>
      <w:szCs w:val="23"/>
      <w:shd w:val="clear" w:color="auto" w:fill="FFFFFF"/>
    </w:rPr>
  </w:style>
  <w:style w:type="paragraph" w:customStyle="1" w:styleId="41">
    <w:name w:val="Основной текст4"/>
    <w:basedOn w:val="a"/>
    <w:link w:val="afb"/>
    <w:rsid w:val="00C21C46"/>
    <w:pPr>
      <w:widowControl w:val="0"/>
      <w:shd w:val="clear" w:color="auto" w:fill="FFFFFF"/>
      <w:spacing w:line="418" w:lineRule="exact"/>
      <w:ind w:hanging="400"/>
    </w:pPr>
    <w:rPr>
      <w:rFonts w:asciiTheme="minorHAnsi" w:eastAsiaTheme="minorHAnsi" w:hAnsiTheme="minorHAnsi" w:cstheme="minorBidi"/>
      <w:sz w:val="23"/>
      <w:szCs w:val="23"/>
      <w:lang w:eastAsia="en-US"/>
    </w:rPr>
  </w:style>
  <w:style w:type="character" w:customStyle="1" w:styleId="23">
    <w:name w:val="Основной текст (2)_"/>
    <w:basedOn w:val="a0"/>
    <w:link w:val="24"/>
    <w:locked/>
    <w:rsid w:val="00C21C46"/>
    <w:rPr>
      <w:b/>
      <w:bCs/>
      <w:sz w:val="23"/>
      <w:szCs w:val="23"/>
      <w:shd w:val="clear" w:color="auto" w:fill="FFFFFF"/>
    </w:rPr>
  </w:style>
  <w:style w:type="paragraph" w:customStyle="1" w:styleId="24">
    <w:name w:val="Основной текст (2)"/>
    <w:basedOn w:val="a"/>
    <w:link w:val="23"/>
    <w:rsid w:val="00C21C46"/>
    <w:pPr>
      <w:widowControl w:val="0"/>
      <w:shd w:val="clear" w:color="auto" w:fill="FFFFFF"/>
      <w:spacing w:line="413" w:lineRule="exact"/>
      <w:ind w:hanging="320"/>
    </w:pPr>
    <w:rPr>
      <w:rFonts w:asciiTheme="minorHAnsi" w:eastAsiaTheme="minorHAnsi" w:hAnsiTheme="minorHAnsi" w:cstheme="minorBidi"/>
      <w:b/>
      <w:bCs/>
      <w:sz w:val="23"/>
      <w:szCs w:val="23"/>
      <w:lang w:eastAsia="en-US"/>
    </w:rPr>
  </w:style>
  <w:style w:type="character" w:customStyle="1" w:styleId="1d">
    <w:name w:val="Заголовок №1_"/>
    <w:basedOn w:val="a0"/>
    <w:link w:val="1e"/>
    <w:locked/>
    <w:rsid w:val="00C21C46"/>
    <w:rPr>
      <w:b/>
      <w:bCs/>
      <w:sz w:val="31"/>
      <w:szCs w:val="31"/>
      <w:shd w:val="clear" w:color="auto" w:fill="FFFFFF"/>
    </w:rPr>
  </w:style>
  <w:style w:type="paragraph" w:customStyle="1" w:styleId="1e">
    <w:name w:val="Заголовок №1"/>
    <w:basedOn w:val="a"/>
    <w:link w:val="1d"/>
    <w:rsid w:val="00C21C46"/>
    <w:pPr>
      <w:widowControl w:val="0"/>
      <w:shd w:val="clear" w:color="auto" w:fill="FFFFFF"/>
      <w:spacing w:after="240" w:line="374" w:lineRule="exact"/>
      <w:ind w:hanging="1380"/>
      <w:outlineLvl w:val="0"/>
    </w:pPr>
    <w:rPr>
      <w:rFonts w:asciiTheme="minorHAnsi" w:eastAsiaTheme="minorHAnsi" w:hAnsiTheme="minorHAnsi" w:cstheme="minorBidi"/>
      <w:b/>
      <w:bCs/>
      <w:sz w:val="31"/>
      <w:szCs w:val="31"/>
      <w:lang w:eastAsia="en-US"/>
    </w:rPr>
  </w:style>
  <w:style w:type="character" w:customStyle="1" w:styleId="25">
    <w:name w:val="Заголовок №2_"/>
    <w:basedOn w:val="a0"/>
    <w:link w:val="26"/>
    <w:locked/>
    <w:rsid w:val="00C21C46"/>
    <w:rPr>
      <w:b/>
      <w:bCs/>
      <w:sz w:val="27"/>
      <w:szCs w:val="27"/>
      <w:shd w:val="clear" w:color="auto" w:fill="FFFFFF"/>
    </w:rPr>
  </w:style>
  <w:style w:type="paragraph" w:customStyle="1" w:styleId="26">
    <w:name w:val="Заголовок №2"/>
    <w:basedOn w:val="a"/>
    <w:link w:val="25"/>
    <w:rsid w:val="00C21C46"/>
    <w:pPr>
      <w:widowControl w:val="0"/>
      <w:shd w:val="clear" w:color="auto" w:fill="FFFFFF"/>
      <w:spacing w:before="240" w:after="360" w:line="240" w:lineRule="atLeast"/>
      <w:ind w:firstLine="1100"/>
      <w:jc w:val="both"/>
      <w:outlineLvl w:val="1"/>
    </w:pPr>
    <w:rPr>
      <w:rFonts w:asciiTheme="minorHAnsi" w:eastAsiaTheme="minorHAnsi" w:hAnsiTheme="minorHAnsi" w:cstheme="minorBidi"/>
      <w:b/>
      <w:bCs/>
      <w:sz w:val="27"/>
      <w:szCs w:val="27"/>
      <w:lang w:eastAsia="en-US"/>
    </w:rPr>
  </w:style>
  <w:style w:type="paragraph" w:customStyle="1" w:styleId="34">
    <w:name w:val="Заголовок №3"/>
    <w:basedOn w:val="a"/>
    <w:rsid w:val="00C21C46"/>
    <w:pPr>
      <w:widowControl w:val="0"/>
      <w:shd w:val="clear" w:color="auto" w:fill="FFFFFF"/>
      <w:spacing w:before="540" w:line="610" w:lineRule="exact"/>
      <w:ind w:hanging="400"/>
      <w:outlineLvl w:val="2"/>
    </w:pPr>
    <w:rPr>
      <w:rFonts w:asciiTheme="minorHAnsi" w:eastAsiaTheme="minorHAnsi" w:hAnsiTheme="minorHAnsi" w:cstheme="minorBidi"/>
      <w:b/>
      <w:bCs/>
      <w:sz w:val="23"/>
      <w:szCs w:val="23"/>
      <w:lang w:eastAsia="en-US"/>
    </w:rPr>
  </w:style>
  <w:style w:type="paragraph" w:customStyle="1" w:styleId="Style1">
    <w:name w:val="Style1"/>
    <w:basedOn w:val="a"/>
    <w:next w:val="a"/>
    <w:uiPriority w:val="99"/>
    <w:rsid w:val="00C21C46"/>
    <w:pPr>
      <w:widowControl w:val="0"/>
      <w:suppressAutoHyphens/>
      <w:autoSpaceDE w:val="0"/>
      <w:spacing w:line="240" w:lineRule="exact"/>
      <w:jc w:val="center"/>
    </w:pPr>
    <w:rPr>
      <w:rFonts w:ascii="Microsoft Sans Serif" w:eastAsia="Microsoft Sans Serif" w:hAnsi="Microsoft Sans Serif" w:cs="Microsoft Sans Serif"/>
      <w:lang w:eastAsia="hi-IN" w:bidi="hi-IN"/>
    </w:rPr>
  </w:style>
  <w:style w:type="paragraph" w:customStyle="1" w:styleId="Style3">
    <w:name w:val="Style3"/>
    <w:basedOn w:val="a"/>
    <w:next w:val="a"/>
    <w:uiPriority w:val="99"/>
    <w:rsid w:val="00C21C46"/>
    <w:pPr>
      <w:widowControl w:val="0"/>
      <w:suppressAutoHyphens/>
      <w:autoSpaceDE w:val="0"/>
      <w:spacing w:line="252" w:lineRule="exact"/>
      <w:jc w:val="both"/>
    </w:pPr>
    <w:rPr>
      <w:rFonts w:ascii="Microsoft Sans Serif" w:eastAsia="Microsoft Sans Serif" w:hAnsi="Microsoft Sans Serif" w:cs="Microsoft Sans Serif"/>
      <w:lang w:eastAsia="hi-IN" w:bidi="hi-IN"/>
    </w:rPr>
  </w:style>
  <w:style w:type="paragraph" w:customStyle="1" w:styleId="Style2">
    <w:name w:val="Style2"/>
    <w:basedOn w:val="a"/>
    <w:next w:val="a"/>
    <w:uiPriority w:val="99"/>
    <w:rsid w:val="00C21C46"/>
    <w:pPr>
      <w:widowControl w:val="0"/>
      <w:suppressAutoHyphens/>
      <w:autoSpaceDE w:val="0"/>
    </w:pPr>
    <w:rPr>
      <w:rFonts w:ascii="Microsoft Sans Serif" w:eastAsia="Microsoft Sans Serif" w:hAnsi="Microsoft Sans Serif" w:cs="Microsoft Sans Serif"/>
      <w:lang w:eastAsia="hi-IN" w:bidi="hi-IN"/>
    </w:rPr>
  </w:style>
  <w:style w:type="paragraph" w:customStyle="1" w:styleId="Style4">
    <w:name w:val="Style4"/>
    <w:basedOn w:val="a"/>
    <w:next w:val="a"/>
    <w:uiPriority w:val="99"/>
    <w:rsid w:val="00C21C46"/>
    <w:pPr>
      <w:widowControl w:val="0"/>
      <w:suppressAutoHyphens/>
      <w:autoSpaceDE w:val="0"/>
      <w:spacing w:line="254" w:lineRule="exact"/>
      <w:ind w:firstLine="403"/>
      <w:jc w:val="both"/>
    </w:pPr>
    <w:rPr>
      <w:rFonts w:ascii="Microsoft Sans Serif" w:eastAsia="Microsoft Sans Serif" w:hAnsi="Microsoft Sans Serif" w:cs="Microsoft Sans Serif"/>
      <w:lang w:eastAsia="hi-IN" w:bidi="hi-IN"/>
    </w:rPr>
  </w:style>
  <w:style w:type="paragraph" w:customStyle="1" w:styleId="Style5">
    <w:name w:val="Style5"/>
    <w:basedOn w:val="a"/>
    <w:next w:val="a"/>
    <w:uiPriority w:val="99"/>
    <w:rsid w:val="00C21C46"/>
    <w:pPr>
      <w:widowControl w:val="0"/>
      <w:suppressAutoHyphens/>
      <w:autoSpaceDE w:val="0"/>
      <w:spacing w:line="257" w:lineRule="exact"/>
      <w:ind w:hanging="254"/>
    </w:pPr>
    <w:rPr>
      <w:rFonts w:ascii="Microsoft Sans Serif" w:eastAsia="Microsoft Sans Serif" w:hAnsi="Microsoft Sans Serif" w:cs="Microsoft Sans Serif"/>
      <w:lang w:eastAsia="hi-IN" w:bidi="hi-IN"/>
    </w:rPr>
  </w:style>
  <w:style w:type="character" w:styleId="afc">
    <w:name w:val="Subtle Emphasis"/>
    <w:basedOn w:val="a0"/>
    <w:qFormat/>
    <w:rsid w:val="00C21C46"/>
    <w:rPr>
      <w:i/>
      <w:iCs w:val="0"/>
      <w:noProof w:val="0"/>
      <w:color w:val="808080"/>
      <w:sz w:val="22"/>
      <w:lang w:val="ru-RU"/>
    </w:rPr>
  </w:style>
  <w:style w:type="character" w:customStyle="1" w:styleId="afd">
    <w:name w:val="Схема документа Знак"/>
    <w:basedOn w:val="a0"/>
    <w:rsid w:val="00C21C46"/>
    <w:rPr>
      <w:rFonts w:ascii="Tahoma" w:hAnsi="Tahoma" w:cs="Tahoma" w:hint="default"/>
      <w:noProof w:val="0"/>
      <w:sz w:val="16"/>
    </w:rPr>
  </w:style>
  <w:style w:type="character" w:customStyle="1" w:styleId="1f">
    <w:name w:val="Строгий1"/>
    <w:basedOn w:val="a0"/>
    <w:rsid w:val="00C21C46"/>
    <w:rPr>
      <w:b/>
      <w:bCs w:val="0"/>
    </w:rPr>
  </w:style>
  <w:style w:type="character" w:customStyle="1" w:styleId="1f0">
    <w:name w:val="Гиперссылка1"/>
    <w:basedOn w:val="a0"/>
    <w:rsid w:val="00C21C46"/>
    <w:rPr>
      <w:strike w:val="0"/>
      <w:dstrike w:val="0"/>
      <w:color w:val="008080"/>
      <w:sz w:val="21"/>
      <w:u w:val="none"/>
      <w:effect w:val="none"/>
    </w:rPr>
  </w:style>
  <w:style w:type="character" w:customStyle="1" w:styleId="HTML">
    <w:name w:val="Стандартный HTML Знак"/>
    <w:basedOn w:val="a0"/>
    <w:rsid w:val="00C21C46"/>
    <w:rPr>
      <w:rFonts w:ascii="Courier New" w:hAnsi="Courier New" w:cs="Courier New" w:hint="default"/>
      <w:noProof w:val="0"/>
      <w:sz w:val="20"/>
    </w:rPr>
  </w:style>
  <w:style w:type="character" w:customStyle="1" w:styleId="27">
    <w:name w:val="Основной текст 2 Знак"/>
    <w:basedOn w:val="a0"/>
    <w:rsid w:val="00C21C46"/>
    <w:rPr>
      <w:rFonts w:ascii="Times New Roman" w:hAnsi="Times New Roman" w:cs="Times New Roman" w:hint="default"/>
      <w:noProof w:val="0"/>
      <w:sz w:val="24"/>
    </w:rPr>
  </w:style>
  <w:style w:type="character" w:customStyle="1" w:styleId="28">
    <w:name w:val="Основной текст с отступом 2 Знак"/>
    <w:basedOn w:val="a0"/>
    <w:link w:val="29"/>
    <w:uiPriority w:val="99"/>
    <w:rsid w:val="00C21C46"/>
    <w:rPr>
      <w:rFonts w:ascii="Times New Roman" w:hAnsi="Times New Roman" w:cs="Times New Roman" w:hint="default"/>
      <w:noProof w:val="0"/>
      <w:sz w:val="24"/>
    </w:rPr>
  </w:style>
  <w:style w:type="character" w:customStyle="1" w:styleId="35">
    <w:name w:val="Основной текст с отступом 3 Знак"/>
    <w:basedOn w:val="a0"/>
    <w:rsid w:val="00C21C46"/>
    <w:rPr>
      <w:rFonts w:ascii="Times New Roman" w:hAnsi="Times New Roman" w:cs="Times New Roman" w:hint="default"/>
      <w:noProof w:val="0"/>
      <w:sz w:val="16"/>
    </w:rPr>
  </w:style>
  <w:style w:type="character" w:customStyle="1" w:styleId="blueselect1">
    <w:name w:val="blueselect1"/>
    <w:basedOn w:val="a0"/>
    <w:rsid w:val="00C21C46"/>
    <w:rPr>
      <w:b/>
      <w:bCs w:val="0"/>
      <w:strike w:val="0"/>
      <w:dstrike w:val="0"/>
      <w:color w:val="auto"/>
      <w:sz w:val="17"/>
      <w:u w:val="none"/>
      <w:effect w:val="none"/>
    </w:rPr>
  </w:style>
  <w:style w:type="character" w:customStyle="1" w:styleId="afe">
    <w:name w:val="Текст концевой сноски Знак"/>
    <w:basedOn w:val="a0"/>
    <w:rsid w:val="00C21C46"/>
    <w:rPr>
      <w:rFonts w:ascii="Times New Roman" w:hAnsi="Times New Roman" w:cs="Times New Roman" w:hint="default"/>
      <w:noProof w:val="0"/>
      <w:sz w:val="20"/>
    </w:rPr>
  </w:style>
  <w:style w:type="character" w:customStyle="1" w:styleId="textcopy1">
    <w:name w:val="textcopy1"/>
    <w:basedOn w:val="a0"/>
    <w:rsid w:val="00C21C46"/>
    <w:rPr>
      <w:rFonts w:ascii="Arial" w:hAnsi="Arial" w:cs="Arial" w:hint="default"/>
      <w:color w:val="000000"/>
      <w:sz w:val="13"/>
    </w:rPr>
  </w:style>
  <w:style w:type="character" w:customStyle="1" w:styleId="aff">
    <w:name w:val="Без интервала Знак"/>
    <w:basedOn w:val="a0"/>
    <w:rsid w:val="00C21C46"/>
    <w:rPr>
      <w:noProof w:val="0"/>
      <w:sz w:val="22"/>
      <w:lang w:val="ru-RU"/>
    </w:rPr>
  </w:style>
  <w:style w:type="character" w:customStyle="1" w:styleId="1f1">
    <w:name w:val="Просмотренная гиперссылка1"/>
    <w:basedOn w:val="a0"/>
    <w:rsid w:val="00C21C46"/>
    <w:rPr>
      <w:color w:val="800080"/>
      <w:u w:val="single"/>
    </w:rPr>
  </w:style>
  <w:style w:type="character" w:customStyle="1" w:styleId="1f2">
    <w:name w:val="Выделение1"/>
    <w:basedOn w:val="a0"/>
    <w:rsid w:val="00C21C46"/>
    <w:rPr>
      <w:i/>
      <w:iCs w:val="0"/>
    </w:rPr>
  </w:style>
  <w:style w:type="character" w:customStyle="1" w:styleId="mw-headline">
    <w:name w:val="mw-headline"/>
    <w:basedOn w:val="a0"/>
    <w:rsid w:val="00C21C46"/>
  </w:style>
  <w:style w:type="character" w:customStyle="1" w:styleId="rtxt">
    <w:name w:val="rtxt"/>
    <w:basedOn w:val="a0"/>
    <w:rsid w:val="00C21C46"/>
  </w:style>
  <w:style w:type="character" w:customStyle="1" w:styleId="apple-converted-space">
    <w:name w:val="apple-converted-space"/>
    <w:basedOn w:val="a0"/>
    <w:rsid w:val="00C21C46"/>
  </w:style>
  <w:style w:type="character" w:customStyle="1" w:styleId="apple-style-span">
    <w:name w:val="apple-style-span"/>
    <w:basedOn w:val="a0"/>
    <w:rsid w:val="00C21C46"/>
  </w:style>
  <w:style w:type="character" w:customStyle="1" w:styleId="aff0">
    <w:name w:val="Основной текст + Полужирный"/>
    <w:basedOn w:val="afb"/>
    <w:rsid w:val="00C21C46"/>
    <w:rPr>
      <w:b/>
      <w:bCs/>
      <w:color w:val="000000"/>
      <w:spacing w:val="0"/>
      <w:w w:val="100"/>
      <w:position w:val="0"/>
      <w:sz w:val="23"/>
      <w:szCs w:val="23"/>
      <w:shd w:val="clear" w:color="auto" w:fill="FFFFFF"/>
      <w:lang w:val="ru-RU"/>
    </w:rPr>
  </w:style>
  <w:style w:type="character" w:customStyle="1" w:styleId="1f3">
    <w:name w:val="Основной текст1"/>
    <w:basedOn w:val="afb"/>
    <w:rsid w:val="00C21C46"/>
    <w:rPr>
      <w:strike w:val="0"/>
      <w:dstrike w:val="0"/>
      <w:color w:val="000000"/>
      <w:spacing w:val="0"/>
      <w:w w:val="100"/>
      <w:position w:val="0"/>
      <w:sz w:val="23"/>
      <w:szCs w:val="23"/>
      <w:u w:val="none"/>
      <w:effect w:val="none"/>
      <w:shd w:val="clear" w:color="auto" w:fill="FFFFFF"/>
      <w:lang w:val="ru-RU"/>
    </w:rPr>
  </w:style>
  <w:style w:type="character" w:customStyle="1" w:styleId="2a">
    <w:name w:val="Основной текст + Полужирный2"/>
    <w:aliases w:val="Курсив"/>
    <w:basedOn w:val="afb"/>
    <w:rsid w:val="00C21C46"/>
    <w:rPr>
      <w:b/>
      <w:bCs/>
      <w:i/>
      <w:iCs/>
      <w:strike w:val="0"/>
      <w:dstrike w:val="0"/>
      <w:color w:val="000000"/>
      <w:spacing w:val="0"/>
      <w:w w:val="100"/>
      <w:position w:val="0"/>
      <w:sz w:val="23"/>
      <w:szCs w:val="23"/>
      <w:u w:val="none"/>
      <w:effect w:val="none"/>
      <w:shd w:val="clear" w:color="auto" w:fill="FFFFFF"/>
      <w:lang w:val="ru-RU"/>
    </w:rPr>
  </w:style>
  <w:style w:type="character" w:customStyle="1" w:styleId="10pt">
    <w:name w:val="Основной текст + 10 pt"/>
    <w:basedOn w:val="afb"/>
    <w:rsid w:val="00C21C46"/>
    <w:rPr>
      <w:strike w:val="0"/>
      <w:dstrike w:val="0"/>
      <w:color w:val="000000"/>
      <w:spacing w:val="0"/>
      <w:w w:val="100"/>
      <w:position w:val="0"/>
      <w:sz w:val="20"/>
      <w:szCs w:val="20"/>
      <w:u w:val="none"/>
      <w:effect w:val="none"/>
      <w:shd w:val="clear" w:color="auto" w:fill="FFFFFF"/>
      <w:lang w:val="ru-RU"/>
    </w:rPr>
  </w:style>
  <w:style w:type="character" w:customStyle="1" w:styleId="2b">
    <w:name w:val="Основной текст (2) + Не полужирный"/>
    <w:basedOn w:val="23"/>
    <w:rsid w:val="00C21C46"/>
    <w:rPr>
      <w:b/>
      <w:bCs/>
      <w:color w:val="000000"/>
      <w:spacing w:val="0"/>
      <w:w w:val="100"/>
      <w:position w:val="0"/>
      <w:sz w:val="23"/>
      <w:szCs w:val="23"/>
      <w:shd w:val="clear" w:color="auto" w:fill="FFFFFF"/>
      <w:lang w:val="ru-RU"/>
    </w:rPr>
  </w:style>
  <w:style w:type="character" w:customStyle="1" w:styleId="1f4">
    <w:name w:val="Основной текст + Полужирный1"/>
    <w:aliases w:val="Курсив3,Интервал 1 pt"/>
    <w:basedOn w:val="afb"/>
    <w:rsid w:val="00C21C46"/>
    <w:rPr>
      <w:b/>
      <w:bCs/>
      <w:i/>
      <w:iCs/>
      <w:strike w:val="0"/>
      <w:dstrike w:val="0"/>
      <w:color w:val="000000"/>
      <w:spacing w:val="30"/>
      <w:w w:val="100"/>
      <w:position w:val="0"/>
      <w:sz w:val="23"/>
      <w:szCs w:val="23"/>
      <w:u w:val="none"/>
      <w:effect w:val="none"/>
      <w:shd w:val="clear" w:color="auto" w:fill="FFFFFF"/>
      <w:lang w:val="en-US"/>
    </w:rPr>
  </w:style>
  <w:style w:type="character" w:customStyle="1" w:styleId="10pt1">
    <w:name w:val="Основной текст + 10 pt1"/>
    <w:aliases w:val="Курсив2"/>
    <w:basedOn w:val="afb"/>
    <w:rsid w:val="00C21C46"/>
    <w:rPr>
      <w:i/>
      <w:iCs/>
      <w:strike w:val="0"/>
      <w:dstrike w:val="0"/>
      <w:color w:val="000000"/>
      <w:spacing w:val="0"/>
      <w:w w:val="100"/>
      <w:position w:val="0"/>
      <w:sz w:val="20"/>
      <w:szCs w:val="20"/>
      <w:u w:val="none"/>
      <w:effect w:val="none"/>
      <w:shd w:val="clear" w:color="auto" w:fill="FFFFFF"/>
    </w:rPr>
  </w:style>
  <w:style w:type="character" w:customStyle="1" w:styleId="Sylfaen">
    <w:name w:val="Основной текст + Sylfaen"/>
    <w:aliases w:val="4 pt,Курсив1,Интервал 1 pt2"/>
    <w:basedOn w:val="afb"/>
    <w:rsid w:val="00C21C46"/>
    <w:rPr>
      <w:rFonts w:ascii="Sylfaen" w:eastAsia="Times New Roman" w:hAnsi="Sylfaen" w:cs="Sylfaen" w:hint="default"/>
      <w:i/>
      <w:iCs/>
      <w:strike w:val="0"/>
      <w:dstrike w:val="0"/>
      <w:color w:val="000000"/>
      <w:spacing w:val="20"/>
      <w:w w:val="100"/>
      <w:position w:val="0"/>
      <w:sz w:val="8"/>
      <w:szCs w:val="8"/>
      <w:u w:val="none"/>
      <w:effect w:val="none"/>
      <w:shd w:val="clear" w:color="auto" w:fill="FFFFFF"/>
      <w:lang w:val="ru-RU"/>
    </w:rPr>
  </w:style>
  <w:style w:type="character" w:customStyle="1" w:styleId="4pt">
    <w:name w:val="Основной текст + 4 pt"/>
    <w:basedOn w:val="afb"/>
    <w:rsid w:val="00C21C46"/>
    <w:rPr>
      <w:strike w:val="0"/>
      <w:dstrike w:val="0"/>
      <w:color w:val="000000"/>
      <w:spacing w:val="0"/>
      <w:w w:val="100"/>
      <w:position w:val="0"/>
      <w:sz w:val="8"/>
      <w:szCs w:val="8"/>
      <w:u w:val="none"/>
      <w:effect w:val="none"/>
      <w:shd w:val="clear" w:color="auto" w:fill="FFFFFF"/>
    </w:rPr>
  </w:style>
  <w:style w:type="character" w:customStyle="1" w:styleId="Sylfaen2">
    <w:name w:val="Основной текст + Sylfaen2"/>
    <w:aliases w:val="6 pt"/>
    <w:basedOn w:val="afb"/>
    <w:rsid w:val="00C21C46"/>
    <w:rPr>
      <w:rFonts w:ascii="Sylfaen" w:eastAsia="Times New Roman" w:hAnsi="Sylfaen" w:cs="Sylfaen" w:hint="default"/>
      <w:strike w:val="0"/>
      <w:dstrike w:val="0"/>
      <w:color w:val="000000"/>
      <w:spacing w:val="0"/>
      <w:w w:val="100"/>
      <w:position w:val="0"/>
      <w:sz w:val="12"/>
      <w:szCs w:val="12"/>
      <w:u w:val="none"/>
      <w:effect w:val="none"/>
      <w:shd w:val="clear" w:color="auto" w:fill="FFFFFF"/>
      <w:lang w:val="ru-RU"/>
    </w:rPr>
  </w:style>
  <w:style w:type="character" w:customStyle="1" w:styleId="2c">
    <w:name w:val="Основной текст2"/>
    <w:basedOn w:val="afb"/>
    <w:rsid w:val="00C21C46"/>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basedOn w:val="afb"/>
    <w:rsid w:val="00C21C46"/>
    <w:rPr>
      <w:rFonts w:ascii="Sylfaen" w:eastAsia="Times New Roman" w:hAnsi="Sylfaen" w:cs="Sylfaen" w:hint="default"/>
      <w:strike w:val="0"/>
      <w:dstrike w:val="0"/>
      <w:color w:val="000000"/>
      <w:spacing w:val="29"/>
      <w:w w:val="100"/>
      <w:position w:val="0"/>
      <w:sz w:val="23"/>
      <w:szCs w:val="23"/>
      <w:u w:val="none"/>
      <w:effect w:val="none"/>
      <w:shd w:val="clear" w:color="auto" w:fill="FFFFFF"/>
      <w:lang w:val="ru-RU"/>
    </w:rPr>
  </w:style>
  <w:style w:type="character" w:customStyle="1" w:styleId="aff1">
    <w:name w:val="Основной текст + Курсив"/>
    <w:aliases w:val="Интервал 1 pt1"/>
    <w:basedOn w:val="afb"/>
    <w:rsid w:val="00C21C46"/>
    <w:rPr>
      <w:i/>
      <w:iCs/>
      <w:strike w:val="0"/>
      <w:dstrike w:val="0"/>
      <w:color w:val="000000"/>
      <w:spacing w:val="30"/>
      <w:w w:val="100"/>
      <w:position w:val="0"/>
      <w:sz w:val="23"/>
      <w:szCs w:val="23"/>
      <w:u w:val="none"/>
      <w:effect w:val="none"/>
      <w:shd w:val="clear" w:color="auto" w:fill="FFFFFF"/>
      <w:lang w:val="ru-RU"/>
    </w:rPr>
  </w:style>
  <w:style w:type="character" w:customStyle="1" w:styleId="313">
    <w:name w:val="Заголовок №3 + 13"/>
    <w:aliases w:val="5 pt1"/>
    <w:basedOn w:val="31"/>
    <w:rsid w:val="00C21C46"/>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C21C46"/>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C21C46"/>
    <w:rPr>
      <w:rFonts w:ascii="Times New Roman" w:hAnsi="Times New Roman" w:cs="Times New Roman" w:hint="default"/>
      <w:strike w:val="0"/>
      <w:dstrike w:val="0"/>
      <w:spacing w:val="1"/>
      <w:sz w:val="21"/>
      <w:szCs w:val="21"/>
      <w:u w:val="none"/>
      <w:effect w:val="none"/>
    </w:rPr>
  </w:style>
  <w:style w:type="character" w:customStyle="1" w:styleId="FontStyle13">
    <w:name w:val="Font Style13"/>
    <w:rsid w:val="00C21C46"/>
    <w:rPr>
      <w:rFonts w:ascii="Century Schoolbook" w:eastAsia="Century Schoolbook" w:hAnsi="Century Schoolbook" w:cs="Century Schoolbook" w:hint="default"/>
      <w:sz w:val="20"/>
      <w:szCs w:val="20"/>
    </w:rPr>
  </w:style>
  <w:style w:type="character" w:customStyle="1" w:styleId="FontStyle14">
    <w:name w:val="Font Style14"/>
    <w:uiPriority w:val="99"/>
    <w:rsid w:val="00C21C46"/>
    <w:rPr>
      <w:rFonts w:ascii="Tahoma" w:eastAsia="Tahoma" w:hAnsi="Tahoma" w:cs="Tahoma" w:hint="default"/>
      <w:b/>
      <w:bCs/>
      <w:sz w:val="20"/>
      <w:szCs w:val="20"/>
    </w:rPr>
  </w:style>
  <w:style w:type="character" w:customStyle="1" w:styleId="FontStyle12">
    <w:name w:val="Font Style12"/>
    <w:rsid w:val="00C21C46"/>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C21C46"/>
    <w:rPr>
      <w:rFonts w:ascii="Century Schoolbook" w:eastAsia="Century Schoolbook" w:hAnsi="Century Schoolbook" w:cs="Century Schoolbook" w:hint="default"/>
      <w:sz w:val="20"/>
      <w:szCs w:val="20"/>
    </w:rPr>
  </w:style>
  <w:style w:type="table" w:styleId="aff2">
    <w:name w:val="Table Grid"/>
    <w:basedOn w:val="a1"/>
    <w:uiPriority w:val="59"/>
    <w:rsid w:val="00C21C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Subtitle"/>
    <w:basedOn w:val="a"/>
    <w:link w:val="aff4"/>
    <w:qFormat/>
    <w:rsid w:val="00C21C46"/>
    <w:pPr>
      <w:jc w:val="center"/>
    </w:pPr>
    <w:rPr>
      <w:sz w:val="28"/>
    </w:rPr>
  </w:style>
  <w:style w:type="character" w:customStyle="1" w:styleId="aff4">
    <w:name w:val="Подзаголовок Знак"/>
    <w:basedOn w:val="a0"/>
    <w:link w:val="aff3"/>
    <w:rsid w:val="00C21C46"/>
    <w:rPr>
      <w:rFonts w:ascii="Times New Roman" w:eastAsia="Times New Roman" w:hAnsi="Times New Roman" w:cs="Times New Roman"/>
      <w:sz w:val="28"/>
      <w:szCs w:val="24"/>
      <w:lang w:eastAsia="ru-RU"/>
    </w:rPr>
  </w:style>
  <w:style w:type="paragraph" w:customStyle="1" w:styleId="aff5">
    <w:name w:val="Стиль"/>
    <w:rsid w:val="00C21C4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6">
    <w:name w:val="List"/>
    <w:basedOn w:val="a4"/>
    <w:unhideWhenUsed/>
    <w:rsid w:val="00C21C46"/>
    <w:pPr>
      <w:shd w:val="clear" w:color="auto" w:fill="auto"/>
      <w:suppressAutoHyphens/>
      <w:spacing w:line="276" w:lineRule="auto"/>
      <w:jc w:val="left"/>
    </w:pPr>
    <w:rPr>
      <w:rFonts w:ascii="Calibri" w:eastAsia="Calibri" w:hAnsi="Calibri" w:cs="Mangal"/>
      <w:lang w:eastAsia="ar-SA"/>
    </w:rPr>
  </w:style>
  <w:style w:type="paragraph" w:customStyle="1" w:styleId="aff7">
    <w:name w:val="Заголовок"/>
    <w:basedOn w:val="a"/>
    <w:next w:val="a4"/>
    <w:rsid w:val="00C21C46"/>
    <w:pPr>
      <w:keepNext/>
      <w:suppressAutoHyphens/>
      <w:spacing w:before="240" w:after="120" w:line="276" w:lineRule="auto"/>
    </w:pPr>
    <w:rPr>
      <w:rFonts w:ascii="Arial" w:eastAsia="Microsoft YaHei" w:hAnsi="Arial" w:cs="Mangal"/>
      <w:sz w:val="28"/>
      <w:szCs w:val="28"/>
      <w:lang w:eastAsia="ar-SA"/>
    </w:rPr>
  </w:style>
  <w:style w:type="paragraph" w:customStyle="1" w:styleId="1f5">
    <w:name w:val="Название1"/>
    <w:basedOn w:val="a"/>
    <w:rsid w:val="00C21C46"/>
    <w:pPr>
      <w:suppressLineNumbers/>
      <w:suppressAutoHyphens/>
      <w:spacing w:before="120" w:after="120" w:line="276" w:lineRule="auto"/>
    </w:pPr>
    <w:rPr>
      <w:rFonts w:ascii="Calibri" w:eastAsia="Calibri" w:hAnsi="Calibri" w:cs="Mangal"/>
      <w:i/>
      <w:iCs/>
      <w:lang w:eastAsia="ar-SA"/>
    </w:rPr>
  </w:style>
  <w:style w:type="paragraph" w:customStyle="1" w:styleId="1f6">
    <w:name w:val="Указатель1"/>
    <w:basedOn w:val="a"/>
    <w:rsid w:val="00C21C46"/>
    <w:pPr>
      <w:suppressLineNumbers/>
      <w:suppressAutoHyphens/>
      <w:spacing w:after="200" w:line="276" w:lineRule="auto"/>
    </w:pPr>
    <w:rPr>
      <w:rFonts w:ascii="Calibri" w:eastAsia="Calibri" w:hAnsi="Calibri" w:cs="Mangal"/>
      <w:sz w:val="22"/>
      <w:szCs w:val="22"/>
      <w:lang w:eastAsia="ar-SA"/>
    </w:rPr>
  </w:style>
  <w:style w:type="paragraph" w:customStyle="1" w:styleId="330">
    <w:name w:val="Заголовок №3 (3)"/>
    <w:basedOn w:val="a"/>
    <w:rsid w:val="00C21C46"/>
    <w:pPr>
      <w:shd w:val="clear" w:color="auto" w:fill="FFFFFF"/>
      <w:suppressAutoHyphens/>
      <w:spacing w:line="346" w:lineRule="exact"/>
    </w:pPr>
    <w:rPr>
      <w:sz w:val="31"/>
      <w:szCs w:val="31"/>
      <w:lang w:eastAsia="ar-SA"/>
    </w:rPr>
  </w:style>
  <w:style w:type="paragraph" w:customStyle="1" w:styleId="37">
    <w:name w:val="Основной текст (3)"/>
    <w:basedOn w:val="a"/>
    <w:rsid w:val="00C21C46"/>
    <w:pPr>
      <w:shd w:val="clear" w:color="auto" w:fill="FFFFFF"/>
      <w:suppressAutoHyphens/>
      <w:spacing w:line="0" w:lineRule="atLeast"/>
      <w:jc w:val="both"/>
    </w:pPr>
    <w:rPr>
      <w:rFonts w:ascii="Calibri" w:eastAsia="Calibri" w:hAnsi="Calibri" w:cs="Calibri"/>
      <w:sz w:val="31"/>
      <w:szCs w:val="31"/>
      <w:lang w:eastAsia="ar-SA"/>
    </w:rPr>
  </w:style>
  <w:style w:type="paragraph" w:customStyle="1" w:styleId="aff8">
    <w:name w:val="Содержимое таблицы"/>
    <w:basedOn w:val="a"/>
    <w:rsid w:val="00C21C46"/>
    <w:pPr>
      <w:suppressLineNumbers/>
      <w:suppressAutoHyphens/>
      <w:spacing w:after="200" w:line="276" w:lineRule="auto"/>
    </w:pPr>
    <w:rPr>
      <w:rFonts w:ascii="Calibri" w:eastAsia="Calibri" w:hAnsi="Calibri"/>
      <w:sz w:val="22"/>
      <w:szCs w:val="22"/>
      <w:lang w:eastAsia="ar-SA"/>
    </w:rPr>
  </w:style>
  <w:style w:type="paragraph" w:customStyle="1" w:styleId="aff9">
    <w:name w:val="Заголовок таблицы"/>
    <w:basedOn w:val="aff8"/>
    <w:rsid w:val="00C21C46"/>
    <w:pPr>
      <w:jc w:val="center"/>
    </w:pPr>
    <w:rPr>
      <w:b/>
      <w:bCs/>
    </w:rPr>
  </w:style>
  <w:style w:type="paragraph" w:customStyle="1" w:styleId="affa">
    <w:name w:val="Содержимое врезки"/>
    <w:basedOn w:val="a4"/>
    <w:rsid w:val="00C21C46"/>
    <w:pPr>
      <w:shd w:val="clear" w:color="auto" w:fill="auto"/>
      <w:suppressAutoHyphens/>
      <w:spacing w:line="276" w:lineRule="auto"/>
      <w:jc w:val="left"/>
    </w:pPr>
    <w:rPr>
      <w:rFonts w:ascii="Calibri" w:eastAsia="Calibri" w:hAnsi="Calibri" w:cs="Times New Roman"/>
      <w:lang w:eastAsia="ar-SA"/>
    </w:rPr>
  </w:style>
  <w:style w:type="character" w:customStyle="1" w:styleId="WW8Num1z6">
    <w:name w:val="WW8Num1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C21C46"/>
    <w:rPr>
      <w:i w:val="0"/>
      <w:iCs w:val="0"/>
    </w:rPr>
  </w:style>
  <w:style w:type="character" w:customStyle="1" w:styleId="WW8Num10z6">
    <w:name w:val="WW8Num10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C21C46"/>
    <w:rPr>
      <w:rFonts w:ascii="Symbol" w:hAnsi="Symbol" w:hint="default"/>
    </w:rPr>
  </w:style>
  <w:style w:type="character" w:customStyle="1" w:styleId="WW8Num12z2">
    <w:name w:val="WW8Num12z2"/>
    <w:rsid w:val="00C21C46"/>
    <w:rPr>
      <w:rFonts w:ascii="Wingdings" w:hAnsi="Wingdings" w:hint="default"/>
    </w:rPr>
  </w:style>
  <w:style w:type="character" w:customStyle="1" w:styleId="WW8Num12z4">
    <w:name w:val="WW8Num12z4"/>
    <w:rsid w:val="00C21C46"/>
    <w:rPr>
      <w:rFonts w:ascii="Courier New" w:hAnsi="Courier New" w:cs="Courier New" w:hint="default"/>
    </w:rPr>
  </w:style>
  <w:style w:type="character" w:customStyle="1" w:styleId="WW8Num14z0">
    <w:name w:val="WW8Num14z0"/>
    <w:rsid w:val="00C21C46"/>
    <w:rPr>
      <w:rFonts w:ascii="Symbol" w:hAnsi="Symbol" w:hint="default"/>
    </w:rPr>
  </w:style>
  <w:style w:type="character" w:customStyle="1" w:styleId="WW8Num14z2">
    <w:name w:val="WW8Num14z2"/>
    <w:rsid w:val="00C21C46"/>
    <w:rPr>
      <w:rFonts w:ascii="Wingdings" w:hAnsi="Wingdings" w:hint="default"/>
    </w:rPr>
  </w:style>
  <w:style w:type="character" w:customStyle="1" w:styleId="WW8Num14z4">
    <w:name w:val="WW8Num14z4"/>
    <w:rsid w:val="00C21C46"/>
    <w:rPr>
      <w:rFonts w:ascii="Courier New" w:hAnsi="Courier New" w:cs="Courier New" w:hint="default"/>
    </w:rPr>
  </w:style>
  <w:style w:type="character" w:customStyle="1" w:styleId="WW8Num15z0">
    <w:name w:val="WW8Num15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C21C46"/>
    <w:rPr>
      <w:rFonts w:ascii="Symbol" w:hAnsi="Symbol" w:hint="default"/>
    </w:rPr>
  </w:style>
  <w:style w:type="character" w:customStyle="1" w:styleId="WW8Num17z1">
    <w:name w:val="WW8Num17z1"/>
    <w:rsid w:val="00C21C46"/>
    <w:rPr>
      <w:rFonts w:ascii="Courier New" w:hAnsi="Courier New" w:cs="Courier New" w:hint="default"/>
    </w:rPr>
  </w:style>
  <w:style w:type="character" w:customStyle="1" w:styleId="WW8Num17z2">
    <w:name w:val="WW8Num17z2"/>
    <w:rsid w:val="00C21C46"/>
    <w:rPr>
      <w:rFonts w:ascii="Wingdings" w:hAnsi="Wingdings" w:hint="default"/>
    </w:rPr>
  </w:style>
  <w:style w:type="character" w:customStyle="1" w:styleId="WW8Num18z4">
    <w:name w:val="WW8Num18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7">
    <w:name w:val="Основной шрифт абзаца1"/>
    <w:rsid w:val="00C21C46"/>
  </w:style>
  <w:style w:type="character" w:customStyle="1" w:styleId="38">
    <w:name w:val="Основной текст (3)_"/>
    <w:rsid w:val="00C21C46"/>
    <w:rPr>
      <w:rFonts w:ascii="Calibri" w:hAnsi="Calibri" w:cs="Calibri" w:hint="default"/>
      <w:sz w:val="31"/>
      <w:szCs w:val="31"/>
      <w:shd w:val="clear" w:color="auto" w:fill="FFFFFF"/>
    </w:rPr>
  </w:style>
  <w:style w:type="character" w:customStyle="1" w:styleId="42">
    <w:name w:val="Заголовок №4 (2)_"/>
    <w:rsid w:val="00C21C46"/>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C21C46"/>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numbering" w:customStyle="1" w:styleId="2d">
    <w:name w:val="Нет списка2"/>
    <w:next w:val="a2"/>
    <w:semiHidden/>
    <w:unhideWhenUsed/>
    <w:rsid w:val="000E1B4A"/>
  </w:style>
  <w:style w:type="paragraph" w:styleId="1f8">
    <w:name w:val="toc 1"/>
    <w:basedOn w:val="a"/>
    <w:next w:val="a"/>
    <w:autoRedefine/>
    <w:uiPriority w:val="39"/>
    <w:rsid w:val="00AE3CB7"/>
    <w:pPr>
      <w:tabs>
        <w:tab w:val="right" w:leader="dot" w:pos="9269"/>
      </w:tabs>
      <w:spacing w:line="360" w:lineRule="auto"/>
      <w:jc w:val="center"/>
    </w:pPr>
    <w:rPr>
      <w:b/>
      <w:noProof/>
      <w:sz w:val="28"/>
      <w:szCs w:val="28"/>
    </w:rPr>
  </w:style>
  <w:style w:type="paragraph" w:customStyle="1" w:styleId="Style7">
    <w:name w:val="Style7"/>
    <w:basedOn w:val="a"/>
    <w:rsid w:val="000E1B4A"/>
    <w:pPr>
      <w:widowControl w:val="0"/>
      <w:autoSpaceDE w:val="0"/>
      <w:autoSpaceDN w:val="0"/>
      <w:adjustRightInd w:val="0"/>
      <w:spacing w:line="317" w:lineRule="exact"/>
      <w:ind w:firstLine="734"/>
      <w:jc w:val="both"/>
    </w:pPr>
  </w:style>
  <w:style w:type="character" w:customStyle="1" w:styleId="FontStyle44">
    <w:name w:val="Font Style44"/>
    <w:rsid w:val="000E1B4A"/>
    <w:rPr>
      <w:rFonts w:ascii="Times New Roman" w:hAnsi="Times New Roman" w:cs="Times New Roman"/>
      <w:sz w:val="26"/>
      <w:szCs w:val="26"/>
    </w:rPr>
  </w:style>
  <w:style w:type="paragraph" w:styleId="29">
    <w:name w:val="Body Text Indent 2"/>
    <w:basedOn w:val="a"/>
    <w:link w:val="28"/>
    <w:uiPriority w:val="99"/>
    <w:semiHidden/>
    <w:unhideWhenUsed/>
    <w:rsid w:val="000E1B4A"/>
    <w:pPr>
      <w:spacing w:after="120" w:line="480" w:lineRule="auto"/>
      <w:ind w:left="283"/>
    </w:pPr>
    <w:rPr>
      <w:rFonts w:eastAsiaTheme="minorHAnsi"/>
      <w:szCs w:val="22"/>
      <w:lang w:eastAsia="en-US"/>
    </w:rPr>
  </w:style>
  <w:style w:type="character" w:customStyle="1" w:styleId="211">
    <w:name w:val="Основной текст с отступом 2 Знак1"/>
    <w:basedOn w:val="a0"/>
    <w:uiPriority w:val="99"/>
    <w:semiHidden/>
    <w:rsid w:val="000E1B4A"/>
    <w:rPr>
      <w:rFonts w:ascii="Times New Roman" w:eastAsia="Times New Roman" w:hAnsi="Times New Roman" w:cs="Times New Roman"/>
      <w:sz w:val="24"/>
      <w:szCs w:val="24"/>
      <w:lang w:eastAsia="ru-RU"/>
    </w:rPr>
  </w:style>
  <w:style w:type="paragraph" w:customStyle="1" w:styleId="FR1">
    <w:name w:val="FR1"/>
    <w:rsid w:val="000E1B4A"/>
    <w:pPr>
      <w:widowControl w:val="0"/>
      <w:autoSpaceDE w:val="0"/>
      <w:autoSpaceDN w:val="0"/>
      <w:adjustRightInd w:val="0"/>
      <w:spacing w:after="0" w:line="240" w:lineRule="auto"/>
      <w:ind w:left="1560"/>
    </w:pPr>
    <w:rPr>
      <w:rFonts w:ascii="Arial" w:eastAsia="Times New Roman" w:hAnsi="Arial" w:cs="Arial"/>
      <w:b/>
      <w:bCs/>
      <w:sz w:val="24"/>
      <w:szCs w:val="24"/>
      <w:lang w:eastAsia="ru-RU"/>
    </w:rPr>
  </w:style>
  <w:style w:type="paragraph" w:customStyle="1" w:styleId="FR2">
    <w:name w:val="FR2"/>
    <w:rsid w:val="000E1B4A"/>
    <w:pPr>
      <w:widowControl w:val="0"/>
      <w:autoSpaceDE w:val="0"/>
      <w:autoSpaceDN w:val="0"/>
      <w:adjustRightInd w:val="0"/>
      <w:spacing w:before="360" w:after="0" w:line="240" w:lineRule="auto"/>
      <w:ind w:left="1320"/>
    </w:pPr>
    <w:rPr>
      <w:rFonts w:ascii="Arial" w:eastAsia="Times New Roman" w:hAnsi="Arial" w:cs="Arial"/>
      <w:b/>
      <w:bCs/>
      <w:i/>
      <w:iCs/>
      <w:sz w:val="18"/>
      <w:szCs w:val="18"/>
      <w:lang w:eastAsia="ru-RU"/>
    </w:rPr>
  </w:style>
  <w:style w:type="paragraph" w:customStyle="1" w:styleId="FR3">
    <w:name w:val="FR3"/>
    <w:rsid w:val="000E1B4A"/>
    <w:pPr>
      <w:widowControl w:val="0"/>
      <w:autoSpaceDE w:val="0"/>
      <w:autoSpaceDN w:val="0"/>
      <w:adjustRightInd w:val="0"/>
      <w:spacing w:after="0" w:line="240" w:lineRule="auto"/>
      <w:ind w:left="6360"/>
    </w:pPr>
    <w:rPr>
      <w:rFonts w:ascii="Arial" w:eastAsia="Times New Roman" w:hAnsi="Arial" w:cs="Arial"/>
      <w:sz w:val="12"/>
      <w:szCs w:val="12"/>
      <w:lang w:eastAsia="ru-RU"/>
    </w:rPr>
  </w:style>
  <w:style w:type="paragraph" w:customStyle="1" w:styleId="FR5">
    <w:name w:val="FR5"/>
    <w:rsid w:val="000E1B4A"/>
    <w:pPr>
      <w:widowControl w:val="0"/>
      <w:overflowPunct w:val="0"/>
      <w:autoSpaceDE w:val="0"/>
      <w:autoSpaceDN w:val="0"/>
      <w:adjustRightInd w:val="0"/>
      <w:spacing w:after="0" w:line="440" w:lineRule="auto"/>
      <w:ind w:right="4800"/>
      <w:textAlignment w:val="baseline"/>
    </w:pPr>
    <w:rPr>
      <w:rFonts w:ascii="Arial" w:eastAsia="Times New Roman" w:hAnsi="Arial" w:cs="Times New Roman"/>
      <w:noProof/>
      <w:sz w:val="12"/>
      <w:szCs w:val="20"/>
      <w:lang w:eastAsia="ru-RU"/>
    </w:rPr>
  </w:style>
  <w:style w:type="table" w:customStyle="1" w:styleId="8">
    <w:name w:val="Сетка таблицы8"/>
    <w:basedOn w:val="a1"/>
    <w:next w:val="aff2"/>
    <w:rsid w:val="000E1B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етка таблицы1"/>
    <w:basedOn w:val="a1"/>
    <w:next w:val="aff2"/>
    <w:rsid w:val="000E1B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Абзац списка1"/>
    <w:basedOn w:val="a"/>
    <w:uiPriority w:val="99"/>
    <w:rsid w:val="000E1B4A"/>
    <w:pPr>
      <w:spacing w:after="200" w:line="276" w:lineRule="auto"/>
      <w:ind w:left="720"/>
    </w:pPr>
    <w:rPr>
      <w:rFonts w:ascii="Calibri" w:hAnsi="Calibri" w:cs="Calibri"/>
      <w:sz w:val="22"/>
      <w:szCs w:val="22"/>
    </w:rPr>
  </w:style>
  <w:style w:type="character" w:styleId="affb">
    <w:name w:val="page number"/>
    <w:basedOn w:val="a0"/>
    <w:rsid w:val="000E1B4A"/>
  </w:style>
  <w:style w:type="table" w:customStyle="1" w:styleId="2e">
    <w:name w:val="Сетка таблицы2"/>
    <w:basedOn w:val="a1"/>
    <w:next w:val="aff2"/>
    <w:rsid w:val="00562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f2"/>
    <w:rsid w:val="00841C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TOC Heading"/>
    <w:basedOn w:val="1"/>
    <w:next w:val="a"/>
    <w:uiPriority w:val="39"/>
    <w:semiHidden/>
    <w:unhideWhenUsed/>
    <w:qFormat/>
    <w:rsid w:val="00B8337D"/>
    <w:pPr>
      <w:spacing w:line="276" w:lineRule="auto"/>
      <w:outlineLvl w:val="9"/>
    </w:pPr>
  </w:style>
  <w:style w:type="paragraph" w:styleId="2f">
    <w:name w:val="toc 2"/>
    <w:basedOn w:val="a"/>
    <w:next w:val="a"/>
    <w:autoRedefine/>
    <w:uiPriority w:val="39"/>
    <w:unhideWhenUsed/>
    <w:rsid w:val="00B8337D"/>
    <w:pPr>
      <w:spacing w:after="100"/>
      <w:ind w:left="240"/>
    </w:pPr>
  </w:style>
  <w:style w:type="character" w:styleId="affd">
    <w:name w:val="line number"/>
    <w:basedOn w:val="a0"/>
    <w:uiPriority w:val="99"/>
    <w:semiHidden/>
    <w:unhideWhenUsed/>
    <w:rsid w:val="00D80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0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21C46"/>
    <w:pPr>
      <w:keepNext/>
      <w:keepLines/>
      <w:overflowPunct w:val="0"/>
      <w:autoSpaceDE w:val="0"/>
      <w:autoSpaceDN w:val="0"/>
      <w:adjustRightInd w:val="0"/>
      <w:spacing w:before="200"/>
      <w:outlineLvl w:val="1"/>
    </w:pPr>
    <w:rPr>
      <w:rFonts w:ascii="Cambria" w:hAnsi="Cambria"/>
      <w:b/>
      <w:color w:val="808080"/>
      <w:sz w:val="26"/>
      <w:szCs w:val="20"/>
    </w:rPr>
  </w:style>
  <w:style w:type="paragraph" w:styleId="3">
    <w:name w:val="heading 3"/>
    <w:basedOn w:val="a"/>
    <w:next w:val="a"/>
    <w:link w:val="30"/>
    <w:unhideWhenUsed/>
    <w:qFormat/>
    <w:rsid w:val="00501656"/>
    <w:pPr>
      <w:keepNext/>
      <w:snapToGrid w:val="0"/>
      <w:spacing w:line="180" w:lineRule="atLeast"/>
      <w:jc w:val="right"/>
      <w:outlineLvl w:val="2"/>
    </w:pPr>
    <w:rPr>
      <w:b/>
      <w:i/>
      <w:sz w:val="18"/>
      <w:szCs w:val="20"/>
      <w:lang w:val="x-none" w:eastAsia="x-none"/>
    </w:rPr>
  </w:style>
  <w:style w:type="paragraph" w:styleId="4">
    <w:name w:val="heading 4"/>
    <w:basedOn w:val="a"/>
    <w:next w:val="a"/>
    <w:link w:val="40"/>
    <w:unhideWhenUsed/>
    <w:qFormat/>
    <w:rsid w:val="00C21C46"/>
    <w:pPr>
      <w:keepNext/>
      <w:tabs>
        <w:tab w:val="num" w:pos="864"/>
      </w:tabs>
      <w:suppressAutoHyphens/>
      <w:spacing w:before="240" w:after="60"/>
      <w:ind w:left="864" w:hanging="864"/>
      <w:outlineLvl w:val="3"/>
    </w:pPr>
    <w:rPr>
      <w:b/>
      <w:bCs/>
      <w:sz w:val="28"/>
      <w:szCs w:val="28"/>
      <w:lang w:eastAsia="ar-SA"/>
    </w:rPr>
  </w:style>
  <w:style w:type="paragraph" w:styleId="5">
    <w:name w:val="heading 5"/>
    <w:basedOn w:val="a"/>
    <w:next w:val="a"/>
    <w:link w:val="50"/>
    <w:semiHidden/>
    <w:unhideWhenUsed/>
    <w:qFormat/>
    <w:rsid w:val="00C21C46"/>
    <w:pPr>
      <w:overflowPunct w:val="0"/>
      <w:autoSpaceDE w:val="0"/>
      <w:autoSpaceDN w:val="0"/>
      <w:adjustRightInd w:val="0"/>
      <w:spacing w:before="240" w:after="60"/>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1656"/>
    <w:rPr>
      <w:rFonts w:ascii="Times New Roman" w:eastAsia="Times New Roman" w:hAnsi="Times New Roman" w:cs="Times New Roman"/>
      <w:b/>
      <w:i/>
      <w:sz w:val="18"/>
      <w:szCs w:val="20"/>
      <w:lang w:val="x-none" w:eastAsia="x-none"/>
    </w:rPr>
  </w:style>
  <w:style w:type="character" w:customStyle="1" w:styleId="dash041704300433043e043b043e0432043e043a00201char1">
    <w:name w:val="dash0417_0430_0433_043e_043b_043e_0432_043e_043a_00201__char1"/>
    <w:basedOn w:val="a0"/>
    <w:rsid w:val="000C56DF"/>
    <w:rPr>
      <w:rFonts w:ascii="Times New Roman" w:hAnsi="Times New Roman" w:cs="Times New Roman" w:hint="default"/>
      <w:b/>
      <w:bCs/>
      <w:strike w:val="0"/>
      <w:dstrike w:val="0"/>
      <w:color w:val="000000"/>
      <w:sz w:val="48"/>
      <w:szCs w:val="48"/>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1B421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B421D"/>
  </w:style>
  <w:style w:type="character" w:customStyle="1" w:styleId="dash041e005f0431005f044b005f0447005f043d005f044b005f04391005f005fchar1char1">
    <w:name w:val="dash041e_005f0431_005f044b_005f0447_005f043d_005f044b_005f04391_005f_005fchar1__char1"/>
    <w:basedOn w:val="a0"/>
    <w:rsid w:val="001B421D"/>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1B421D"/>
    <w:pPr>
      <w:jc w:val="both"/>
    </w:pPr>
    <w:rPr>
      <w:sz w:val="20"/>
      <w:szCs w:val="20"/>
    </w:rPr>
  </w:style>
  <w:style w:type="character" w:customStyle="1" w:styleId="dash041e005f0431005f044b005f0447005f043d005f044b005f04391char1">
    <w:name w:val="dash041e_005f0431_005f044b_005f0447_005f043d_005f044b_005f04391__char1"/>
    <w:basedOn w:val="a0"/>
    <w:rsid w:val="001B421D"/>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1B421D"/>
    <w:rPr>
      <w:b/>
      <w:bCs/>
    </w:rPr>
  </w:style>
  <w:style w:type="character" w:customStyle="1" w:styleId="dash041e0431044b0447043d044b0439char1">
    <w:name w:val="dash041e_0431_044b_0447_043d_044b_0439__char1"/>
    <w:basedOn w:val="a0"/>
    <w:rsid w:val="001B421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B421D"/>
  </w:style>
  <w:style w:type="character" w:customStyle="1" w:styleId="a3">
    <w:name w:val="Основной текст Знак"/>
    <w:basedOn w:val="a0"/>
    <w:link w:val="a4"/>
    <w:rsid w:val="001B421D"/>
    <w:rPr>
      <w:shd w:val="clear" w:color="auto" w:fill="FFFFFF"/>
    </w:rPr>
  </w:style>
  <w:style w:type="paragraph" w:styleId="a4">
    <w:name w:val="Body Text"/>
    <w:basedOn w:val="a"/>
    <w:link w:val="a3"/>
    <w:rsid w:val="001B421D"/>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1B421D"/>
    <w:rPr>
      <w:rFonts w:ascii="Times New Roman" w:eastAsia="Times New Roman" w:hAnsi="Times New Roman" w:cs="Times New Roman"/>
      <w:sz w:val="24"/>
      <w:szCs w:val="24"/>
      <w:lang w:eastAsia="ru-RU"/>
    </w:rPr>
  </w:style>
  <w:style w:type="character" w:customStyle="1" w:styleId="31">
    <w:name w:val="Заголовок №3_"/>
    <w:basedOn w:val="a0"/>
    <w:link w:val="310"/>
    <w:rsid w:val="001B421D"/>
    <w:rPr>
      <w:b/>
      <w:bCs/>
      <w:shd w:val="clear" w:color="auto" w:fill="FFFFFF"/>
    </w:rPr>
  </w:style>
  <w:style w:type="paragraph" w:customStyle="1" w:styleId="310">
    <w:name w:val="Заголовок №31"/>
    <w:basedOn w:val="a"/>
    <w:link w:val="31"/>
    <w:rsid w:val="001B421D"/>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basedOn w:val="a0"/>
    <w:link w:val="141"/>
    <w:rsid w:val="001B421D"/>
    <w:rPr>
      <w:i/>
      <w:iCs/>
      <w:shd w:val="clear" w:color="auto" w:fill="FFFFFF"/>
    </w:rPr>
  </w:style>
  <w:style w:type="paragraph" w:customStyle="1" w:styleId="141">
    <w:name w:val="Основной текст (14)1"/>
    <w:basedOn w:val="a"/>
    <w:link w:val="14"/>
    <w:rsid w:val="001B421D"/>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0">
    <w:name w:val="Основной текст (14)"/>
    <w:basedOn w:val="14"/>
    <w:rsid w:val="001B421D"/>
    <w:rPr>
      <w:i/>
      <w:iCs/>
      <w:noProof/>
      <w:shd w:val="clear" w:color="auto" w:fill="FFFFFF"/>
    </w:rPr>
  </w:style>
  <w:style w:type="character" w:customStyle="1" w:styleId="33">
    <w:name w:val="Заголовок №3 (3)_"/>
    <w:basedOn w:val="a0"/>
    <w:link w:val="331"/>
    <w:rsid w:val="001B421D"/>
    <w:rPr>
      <w:rFonts w:ascii="Calibri" w:hAnsi="Calibri"/>
      <w:b/>
      <w:bCs/>
      <w:sz w:val="23"/>
      <w:szCs w:val="23"/>
      <w:shd w:val="clear" w:color="auto" w:fill="FFFFFF"/>
    </w:rPr>
  </w:style>
  <w:style w:type="paragraph" w:customStyle="1" w:styleId="331">
    <w:name w:val="Заголовок №3 (3)1"/>
    <w:basedOn w:val="a"/>
    <w:link w:val="33"/>
    <w:rsid w:val="001B421D"/>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315">
    <w:name w:val="Заголовок №3 (3)15"/>
    <w:basedOn w:val="33"/>
    <w:rsid w:val="001B421D"/>
    <w:rPr>
      <w:rFonts w:ascii="Calibri" w:hAnsi="Calibri" w:cs="Calibri"/>
      <w:b w:val="0"/>
      <w:bCs w:val="0"/>
      <w:spacing w:val="0"/>
      <w:sz w:val="23"/>
      <w:szCs w:val="23"/>
      <w:shd w:val="clear" w:color="auto" w:fill="FFFFFF"/>
    </w:rPr>
  </w:style>
  <w:style w:type="character" w:customStyle="1" w:styleId="36">
    <w:name w:val="Заголовок №36"/>
    <w:basedOn w:val="31"/>
    <w:rsid w:val="001B421D"/>
    <w:rPr>
      <w:rFonts w:ascii="Times New Roman" w:hAnsi="Times New Roman" w:cs="Times New Roman"/>
      <w:b w:val="0"/>
      <w:bCs w:val="0"/>
      <w:spacing w:val="0"/>
      <w:shd w:val="clear" w:color="auto" w:fill="FFFFFF"/>
    </w:rPr>
  </w:style>
  <w:style w:type="character" w:customStyle="1" w:styleId="22">
    <w:name w:val="Заголовок №2 (2)_"/>
    <w:basedOn w:val="a0"/>
    <w:link w:val="221"/>
    <w:rsid w:val="005D74E8"/>
    <w:rPr>
      <w:b/>
      <w:bCs/>
      <w:sz w:val="25"/>
      <w:szCs w:val="25"/>
      <w:shd w:val="clear" w:color="auto" w:fill="FFFFFF"/>
    </w:rPr>
  </w:style>
  <w:style w:type="paragraph" w:customStyle="1" w:styleId="221">
    <w:name w:val="Заголовок №2 (2)1"/>
    <w:basedOn w:val="a"/>
    <w:link w:val="22"/>
    <w:rsid w:val="005D74E8"/>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222">
    <w:name w:val="Заголовок №2 (2)2"/>
    <w:basedOn w:val="22"/>
    <w:rsid w:val="005D74E8"/>
    <w:rPr>
      <w:rFonts w:ascii="Times New Roman" w:hAnsi="Times New Roman" w:cs="Times New Roman"/>
      <w:b w:val="0"/>
      <w:bCs w:val="0"/>
      <w:noProof/>
      <w:spacing w:val="0"/>
      <w:sz w:val="25"/>
      <w:szCs w:val="25"/>
      <w:shd w:val="clear" w:color="auto" w:fill="FFFFFF"/>
    </w:rPr>
  </w:style>
  <w:style w:type="character" w:customStyle="1" w:styleId="228">
    <w:name w:val="Заголовок №2 (2)8"/>
    <w:basedOn w:val="22"/>
    <w:rsid w:val="005D74E8"/>
    <w:rPr>
      <w:b/>
      <w:bCs/>
      <w:sz w:val="25"/>
      <w:szCs w:val="25"/>
      <w:shd w:val="clear" w:color="auto" w:fill="FFFFFF"/>
    </w:rPr>
  </w:style>
  <w:style w:type="paragraph" w:styleId="a5">
    <w:name w:val="Normal (Web)"/>
    <w:basedOn w:val="a"/>
    <w:rsid w:val="001D533C"/>
    <w:pPr>
      <w:spacing w:before="100" w:beforeAutospacing="1" w:after="100" w:afterAutospacing="1"/>
    </w:pPr>
  </w:style>
  <w:style w:type="character" w:styleId="a6">
    <w:name w:val="Strong"/>
    <w:uiPriority w:val="22"/>
    <w:qFormat/>
    <w:rsid w:val="001D533C"/>
    <w:rPr>
      <w:b/>
      <w:bCs/>
    </w:rPr>
  </w:style>
  <w:style w:type="character" w:styleId="a7">
    <w:name w:val="Emphasis"/>
    <w:uiPriority w:val="20"/>
    <w:qFormat/>
    <w:rsid w:val="001D533C"/>
    <w:rPr>
      <w:i/>
      <w:iCs/>
    </w:rPr>
  </w:style>
  <w:style w:type="paragraph" w:customStyle="1" w:styleId="Default">
    <w:name w:val="Default"/>
    <w:rsid w:val="001D533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99"/>
    <w:qFormat/>
    <w:rsid w:val="00FE1DB2"/>
    <w:pPr>
      <w:ind w:left="720"/>
      <w:contextualSpacing/>
    </w:pPr>
  </w:style>
  <w:style w:type="character" w:customStyle="1" w:styleId="10">
    <w:name w:val="Заголовок 1 Знак"/>
    <w:basedOn w:val="a0"/>
    <w:link w:val="1"/>
    <w:rsid w:val="009302B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21C46"/>
    <w:rPr>
      <w:rFonts w:ascii="Cambria" w:eastAsia="Times New Roman" w:hAnsi="Cambria" w:cs="Times New Roman"/>
      <w:b/>
      <w:color w:val="808080"/>
      <w:sz w:val="26"/>
      <w:szCs w:val="20"/>
      <w:lang w:eastAsia="ru-RU"/>
    </w:rPr>
  </w:style>
  <w:style w:type="character" w:customStyle="1" w:styleId="40">
    <w:name w:val="Заголовок 4 Знак"/>
    <w:basedOn w:val="a0"/>
    <w:link w:val="4"/>
    <w:rsid w:val="00C21C4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C21C46"/>
    <w:rPr>
      <w:rFonts w:ascii="Times New Roman" w:eastAsia="Times New Roman" w:hAnsi="Times New Roman" w:cs="Times New Roman"/>
      <w:b/>
      <w:i/>
      <w:sz w:val="26"/>
      <w:szCs w:val="20"/>
      <w:lang w:eastAsia="ru-RU"/>
    </w:rPr>
  </w:style>
  <w:style w:type="numbering" w:customStyle="1" w:styleId="12">
    <w:name w:val="Нет списка1"/>
    <w:next w:val="a2"/>
    <w:uiPriority w:val="99"/>
    <w:semiHidden/>
    <w:unhideWhenUsed/>
    <w:rsid w:val="00C21C46"/>
  </w:style>
  <w:style w:type="character" w:customStyle="1" w:styleId="110">
    <w:name w:val="Заголовок 1 Знак1"/>
    <w:basedOn w:val="a0"/>
    <w:locked/>
    <w:rsid w:val="00C21C46"/>
    <w:rPr>
      <w:rFonts w:ascii="Cambria" w:eastAsia="Times New Roman" w:hAnsi="Cambria" w:cs="Times New Roman"/>
      <w:b/>
      <w:color w:val="008080"/>
      <w:sz w:val="28"/>
      <w:szCs w:val="20"/>
      <w:lang w:eastAsia="ru-RU"/>
    </w:rPr>
  </w:style>
  <w:style w:type="character" w:styleId="a9">
    <w:name w:val="Hyperlink"/>
    <w:uiPriority w:val="99"/>
    <w:unhideWhenUsed/>
    <w:rsid w:val="00C21C46"/>
    <w:rPr>
      <w:color w:val="0000FF"/>
      <w:u w:val="single"/>
    </w:rPr>
  </w:style>
  <w:style w:type="paragraph" w:styleId="32">
    <w:name w:val="toc 3"/>
    <w:basedOn w:val="a"/>
    <w:next w:val="a"/>
    <w:autoRedefine/>
    <w:uiPriority w:val="39"/>
    <w:unhideWhenUsed/>
    <w:rsid w:val="00C21C46"/>
    <w:pPr>
      <w:overflowPunct w:val="0"/>
      <w:autoSpaceDE w:val="0"/>
      <w:autoSpaceDN w:val="0"/>
      <w:adjustRightInd w:val="0"/>
      <w:spacing w:after="100" w:line="276" w:lineRule="auto"/>
      <w:ind w:left="440"/>
    </w:pPr>
    <w:rPr>
      <w:rFonts w:ascii="Calibri" w:hAnsi="Calibri"/>
      <w:sz w:val="22"/>
      <w:szCs w:val="20"/>
    </w:rPr>
  </w:style>
  <w:style w:type="paragraph" w:styleId="aa">
    <w:name w:val="footnote text"/>
    <w:basedOn w:val="a"/>
    <w:link w:val="13"/>
    <w:semiHidden/>
    <w:unhideWhenUsed/>
    <w:rsid w:val="00C21C46"/>
    <w:pPr>
      <w:overflowPunct w:val="0"/>
      <w:autoSpaceDE w:val="0"/>
      <w:autoSpaceDN w:val="0"/>
      <w:adjustRightInd w:val="0"/>
    </w:pPr>
    <w:rPr>
      <w:sz w:val="20"/>
      <w:szCs w:val="20"/>
    </w:rPr>
  </w:style>
  <w:style w:type="character" w:customStyle="1" w:styleId="ab">
    <w:name w:val="Текст сноски Знак"/>
    <w:basedOn w:val="a0"/>
    <w:semiHidden/>
    <w:rsid w:val="00C21C46"/>
    <w:rPr>
      <w:rFonts w:ascii="Times New Roman" w:eastAsia="Times New Roman" w:hAnsi="Times New Roman" w:cs="Times New Roman"/>
      <w:sz w:val="20"/>
      <w:szCs w:val="20"/>
      <w:lang w:eastAsia="ru-RU"/>
    </w:rPr>
  </w:style>
  <w:style w:type="character" w:customStyle="1" w:styleId="13">
    <w:name w:val="Текст сноски Знак1"/>
    <w:basedOn w:val="a0"/>
    <w:link w:val="aa"/>
    <w:semiHidden/>
    <w:locked/>
    <w:rsid w:val="00C21C46"/>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rsid w:val="00C21C46"/>
    <w:rPr>
      <w:rFonts w:ascii="SchoolBookAC" w:eastAsia="Times New Roman" w:hAnsi="SchoolBookAC" w:cs="Times New Roman"/>
      <w:szCs w:val="20"/>
      <w:lang w:eastAsia="ru-RU"/>
    </w:rPr>
  </w:style>
  <w:style w:type="paragraph" w:styleId="ad">
    <w:name w:val="header"/>
    <w:basedOn w:val="a"/>
    <w:link w:val="ac"/>
    <w:uiPriority w:val="99"/>
    <w:unhideWhenUsed/>
    <w:rsid w:val="00C21C46"/>
    <w:pPr>
      <w:tabs>
        <w:tab w:val="center" w:pos="4703"/>
        <w:tab w:val="right" w:pos="9406"/>
      </w:tabs>
      <w:overflowPunct w:val="0"/>
      <w:autoSpaceDE w:val="0"/>
      <w:autoSpaceDN w:val="0"/>
      <w:adjustRightInd w:val="0"/>
      <w:spacing w:line="240" w:lineRule="exact"/>
      <w:ind w:firstLine="284"/>
      <w:jc w:val="both"/>
    </w:pPr>
    <w:rPr>
      <w:rFonts w:ascii="SchoolBookAC" w:hAnsi="SchoolBookAC"/>
      <w:sz w:val="22"/>
      <w:szCs w:val="20"/>
    </w:rPr>
  </w:style>
  <w:style w:type="character" w:customStyle="1" w:styleId="15">
    <w:name w:val="Верхний колонтитул Знак1"/>
    <w:basedOn w:val="a0"/>
    <w:rsid w:val="00C21C46"/>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f"/>
    <w:uiPriority w:val="99"/>
    <w:rsid w:val="00C21C46"/>
    <w:rPr>
      <w:rFonts w:ascii="SchoolBookAC" w:eastAsia="Times New Roman" w:hAnsi="SchoolBookAC" w:cs="Times New Roman"/>
      <w:sz w:val="20"/>
      <w:szCs w:val="20"/>
      <w:lang w:eastAsia="ru-RU"/>
    </w:rPr>
  </w:style>
  <w:style w:type="paragraph" w:styleId="af">
    <w:name w:val="footer"/>
    <w:basedOn w:val="a"/>
    <w:link w:val="ae"/>
    <w:uiPriority w:val="99"/>
    <w:unhideWhenUsed/>
    <w:rsid w:val="00C21C46"/>
    <w:pPr>
      <w:tabs>
        <w:tab w:val="right" w:pos="15026"/>
      </w:tabs>
      <w:overflowPunct w:val="0"/>
      <w:autoSpaceDE w:val="0"/>
      <w:autoSpaceDN w:val="0"/>
      <w:adjustRightInd w:val="0"/>
      <w:spacing w:line="240" w:lineRule="exact"/>
      <w:jc w:val="both"/>
    </w:pPr>
    <w:rPr>
      <w:rFonts w:ascii="SchoolBookAC" w:hAnsi="SchoolBookAC"/>
      <w:sz w:val="20"/>
      <w:szCs w:val="20"/>
    </w:rPr>
  </w:style>
  <w:style w:type="character" w:customStyle="1" w:styleId="16">
    <w:name w:val="Нижний колонтитул Знак1"/>
    <w:basedOn w:val="a0"/>
    <w:uiPriority w:val="99"/>
    <w:semiHidden/>
    <w:rsid w:val="00C21C46"/>
    <w:rPr>
      <w:rFonts w:ascii="Times New Roman" w:eastAsia="Times New Roman" w:hAnsi="Times New Roman" w:cs="Times New Roman"/>
      <w:sz w:val="24"/>
      <w:szCs w:val="24"/>
      <w:lang w:eastAsia="ru-RU"/>
    </w:rPr>
  </w:style>
  <w:style w:type="paragraph" w:styleId="af0">
    <w:name w:val="List Number"/>
    <w:basedOn w:val="a"/>
    <w:semiHidden/>
    <w:unhideWhenUsed/>
    <w:rsid w:val="00C21C46"/>
    <w:pPr>
      <w:tabs>
        <w:tab w:val="left" w:pos="567"/>
      </w:tabs>
      <w:overflowPunct w:val="0"/>
      <w:autoSpaceDE w:val="0"/>
      <w:autoSpaceDN w:val="0"/>
      <w:adjustRightInd w:val="0"/>
      <w:ind w:left="567" w:hanging="567"/>
    </w:pPr>
    <w:rPr>
      <w:sz w:val="20"/>
      <w:szCs w:val="20"/>
    </w:rPr>
  </w:style>
  <w:style w:type="paragraph" w:styleId="af1">
    <w:name w:val="Title"/>
    <w:basedOn w:val="a"/>
    <w:link w:val="af2"/>
    <w:qFormat/>
    <w:rsid w:val="00C21C46"/>
    <w:pPr>
      <w:overflowPunct w:val="0"/>
      <w:autoSpaceDE w:val="0"/>
      <w:autoSpaceDN w:val="0"/>
      <w:adjustRightInd w:val="0"/>
      <w:jc w:val="center"/>
    </w:pPr>
    <w:rPr>
      <w:b/>
      <w:szCs w:val="20"/>
    </w:rPr>
  </w:style>
  <w:style w:type="character" w:customStyle="1" w:styleId="af2">
    <w:name w:val="Название Знак"/>
    <w:basedOn w:val="a0"/>
    <w:link w:val="af1"/>
    <w:rsid w:val="00C21C46"/>
    <w:rPr>
      <w:rFonts w:ascii="Times New Roman" w:eastAsia="Times New Roman" w:hAnsi="Times New Roman" w:cs="Times New Roman"/>
      <w:b/>
      <w:sz w:val="24"/>
      <w:szCs w:val="20"/>
      <w:lang w:eastAsia="ru-RU"/>
    </w:rPr>
  </w:style>
  <w:style w:type="character" w:customStyle="1" w:styleId="af3">
    <w:name w:val="Основной текст с отступом Знак"/>
    <w:basedOn w:val="a0"/>
    <w:link w:val="af4"/>
    <w:semiHidden/>
    <w:rsid w:val="00C21C46"/>
    <w:rPr>
      <w:rFonts w:ascii="Times New Roman" w:eastAsia="Times New Roman" w:hAnsi="Times New Roman" w:cs="Times New Roman"/>
      <w:sz w:val="28"/>
      <w:szCs w:val="20"/>
      <w:lang w:eastAsia="ru-RU"/>
    </w:rPr>
  </w:style>
  <w:style w:type="paragraph" w:styleId="af4">
    <w:name w:val="Body Text Indent"/>
    <w:basedOn w:val="a"/>
    <w:link w:val="af3"/>
    <w:semiHidden/>
    <w:unhideWhenUsed/>
    <w:rsid w:val="00C21C46"/>
    <w:pPr>
      <w:overflowPunct w:val="0"/>
      <w:autoSpaceDE w:val="0"/>
      <w:autoSpaceDN w:val="0"/>
      <w:adjustRightInd w:val="0"/>
      <w:spacing w:line="360" w:lineRule="auto"/>
      <w:ind w:firstLine="720"/>
      <w:jc w:val="both"/>
    </w:pPr>
    <w:rPr>
      <w:sz w:val="28"/>
      <w:szCs w:val="20"/>
    </w:rPr>
  </w:style>
  <w:style w:type="character" w:customStyle="1" w:styleId="17">
    <w:name w:val="Основной текст с отступом Знак1"/>
    <w:basedOn w:val="a0"/>
    <w:uiPriority w:val="99"/>
    <w:semiHidden/>
    <w:rsid w:val="00C21C46"/>
    <w:rPr>
      <w:rFonts w:ascii="Times New Roman" w:eastAsia="Times New Roman" w:hAnsi="Times New Roman" w:cs="Times New Roman"/>
      <w:sz w:val="24"/>
      <w:szCs w:val="24"/>
      <w:lang w:eastAsia="ru-RU"/>
    </w:rPr>
  </w:style>
  <w:style w:type="paragraph" w:styleId="af5">
    <w:name w:val="Plain Text"/>
    <w:basedOn w:val="a"/>
    <w:link w:val="af6"/>
    <w:uiPriority w:val="99"/>
    <w:semiHidden/>
    <w:unhideWhenUsed/>
    <w:rsid w:val="00C21C46"/>
    <w:rPr>
      <w:rFonts w:ascii="Courier New" w:hAnsi="Courier New"/>
      <w:sz w:val="20"/>
      <w:szCs w:val="20"/>
    </w:rPr>
  </w:style>
  <w:style w:type="character" w:customStyle="1" w:styleId="af6">
    <w:name w:val="Текст Знак"/>
    <w:basedOn w:val="a0"/>
    <w:link w:val="af5"/>
    <w:uiPriority w:val="99"/>
    <w:semiHidden/>
    <w:rsid w:val="00C21C46"/>
    <w:rPr>
      <w:rFonts w:ascii="Courier New" w:eastAsia="Times New Roman" w:hAnsi="Courier New" w:cs="Times New Roman"/>
      <w:sz w:val="20"/>
      <w:szCs w:val="20"/>
      <w:lang w:eastAsia="ru-RU"/>
    </w:rPr>
  </w:style>
  <w:style w:type="paragraph" w:styleId="af7">
    <w:name w:val="Balloon Text"/>
    <w:basedOn w:val="a"/>
    <w:link w:val="18"/>
    <w:uiPriority w:val="99"/>
    <w:semiHidden/>
    <w:unhideWhenUsed/>
    <w:rsid w:val="00C21C46"/>
    <w:pPr>
      <w:widowControl w:val="0"/>
      <w:autoSpaceDE w:val="0"/>
      <w:autoSpaceDN w:val="0"/>
      <w:adjustRightInd w:val="0"/>
    </w:pPr>
    <w:rPr>
      <w:rFonts w:ascii="Tahoma" w:hAnsi="Tahoma" w:cs="Tahoma"/>
      <w:sz w:val="16"/>
      <w:szCs w:val="16"/>
    </w:rPr>
  </w:style>
  <w:style w:type="character" w:customStyle="1" w:styleId="af8">
    <w:name w:val="Текст выноски Знак"/>
    <w:basedOn w:val="a0"/>
    <w:uiPriority w:val="99"/>
    <w:semiHidden/>
    <w:rsid w:val="00C21C46"/>
    <w:rPr>
      <w:rFonts w:ascii="Tahoma" w:eastAsia="Times New Roman" w:hAnsi="Tahoma" w:cs="Tahoma"/>
      <w:sz w:val="16"/>
      <w:szCs w:val="16"/>
      <w:lang w:eastAsia="ru-RU"/>
    </w:rPr>
  </w:style>
  <w:style w:type="character" w:customStyle="1" w:styleId="18">
    <w:name w:val="Текст выноски Знак1"/>
    <w:basedOn w:val="a0"/>
    <w:link w:val="af7"/>
    <w:semiHidden/>
    <w:locked/>
    <w:rsid w:val="00C21C46"/>
    <w:rPr>
      <w:rFonts w:ascii="Tahoma" w:eastAsia="Times New Roman" w:hAnsi="Tahoma" w:cs="Tahoma"/>
      <w:sz w:val="16"/>
      <w:szCs w:val="16"/>
      <w:lang w:eastAsia="ru-RU"/>
    </w:rPr>
  </w:style>
  <w:style w:type="paragraph" w:styleId="af9">
    <w:name w:val="No Spacing"/>
    <w:qFormat/>
    <w:rsid w:val="00C21C46"/>
    <w:pPr>
      <w:overflowPunct w:val="0"/>
      <w:autoSpaceDE w:val="0"/>
      <w:autoSpaceDN w:val="0"/>
      <w:adjustRightInd w:val="0"/>
      <w:spacing w:after="0" w:line="240" w:lineRule="auto"/>
    </w:pPr>
    <w:rPr>
      <w:rFonts w:ascii="Calibri" w:eastAsia="Times New Roman" w:hAnsi="Calibri" w:cs="Times New Roman"/>
      <w:szCs w:val="20"/>
      <w:lang w:eastAsia="ru-RU"/>
    </w:rPr>
  </w:style>
  <w:style w:type="paragraph" w:customStyle="1" w:styleId="Body">
    <w:name w:val="Body"/>
    <w:rsid w:val="00C21C46"/>
    <w:pPr>
      <w:widowControl w:val="0"/>
      <w:overflowPunct w:val="0"/>
      <w:autoSpaceDE w:val="0"/>
      <w:autoSpaceDN w:val="0"/>
      <w:adjustRightInd w:val="0"/>
      <w:spacing w:after="0" w:line="240" w:lineRule="exact"/>
      <w:ind w:firstLine="284"/>
      <w:jc w:val="both"/>
    </w:pPr>
    <w:rPr>
      <w:rFonts w:ascii="SchoolBook" w:eastAsia="Times New Roman" w:hAnsi="SchoolBook" w:cs="Times New Roman"/>
      <w:noProof/>
      <w:szCs w:val="20"/>
      <w:lang w:eastAsia="ru-RU"/>
    </w:rPr>
  </w:style>
  <w:style w:type="paragraph" w:customStyle="1" w:styleId="Poem">
    <w:name w:val="Poem"/>
    <w:basedOn w:val="Body"/>
    <w:rsid w:val="00C21C46"/>
    <w:pPr>
      <w:ind w:left="567" w:firstLine="0"/>
      <w:jc w:val="left"/>
    </w:pPr>
  </w:style>
  <w:style w:type="paragraph" w:customStyle="1" w:styleId="19">
    <w:name w:val="Схема документа1"/>
    <w:basedOn w:val="a"/>
    <w:rsid w:val="00C21C46"/>
    <w:pPr>
      <w:overflowPunct w:val="0"/>
      <w:autoSpaceDE w:val="0"/>
      <w:autoSpaceDN w:val="0"/>
      <w:adjustRightInd w:val="0"/>
    </w:pPr>
    <w:rPr>
      <w:rFonts w:ascii="Tahoma" w:hAnsi="Tahoma"/>
      <w:sz w:val="16"/>
      <w:szCs w:val="20"/>
    </w:rPr>
  </w:style>
  <w:style w:type="paragraph" w:customStyle="1" w:styleId="1a">
    <w:name w:val="Текст выноски1"/>
    <w:basedOn w:val="a"/>
    <w:rsid w:val="00C21C46"/>
    <w:pPr>
      <w:overflowPunct w:val="0"/>
      <w:autoSpaceDE w:val="0"/>
      <w:autoSpaceDN w:val="0"/>
      <w:adjustRightInd w:val="0"/>
    </w:pPr>
    <w:rPr>
      <w:rFonts w:ascii="Tahoma" w:hAnsi="Tahoma"/>
      <w:sz w:val="16"/>
      <w:szCs w:val="20"/>
    </w:rPr>
  </w:style>
  <w:style w:type="paragraph" w:customStyle="1" w:styleId="1b">
    <w:name w:val="Обычный (веб)1"/>
    <w:basedOn w:val="a"/>
    <w:rsid w:val="00C21C46"/>
    <w:pPr>
      <w:overflowPunct w:val="0"/>
      <w:autoSpaceDE w:val="0"/>
      <w:autoSpaceDN w:val="0"/>
      <w:adjustRightInd w:val="0"/>
      <w:spacing w:before="100" w:after="100"/>
    </w:pPr>
    <w:rPr>
      <w:szCs w:val="20"/>
    </w:rPr>
  </w:style>
  <w:style w:type="paragraph" w:customStyle="1" w:styleId="ConsPlusNormal">
    <w:name w:val="ConsPlusNormal"/>
    <w:rsid w:val="00C21C46"/>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C21C46"/>
    <w:pPr>
      <w:overflowPunct w:val="0"/>
      <w:autoSpaceDE w:val="0"/>
      <w:autoSpaceDN w:val="0"/>
      <w:adjustRightInd w:val="0"/>
      <w:spacing w:before="100" w:after="100"/>
    </w:pPr>
    <w:rPr>
      <w:szCs w:val="20"/>
    </w:rPr>
  </w:style>
  <w:style w:type="paragraph" w:customStyle="1" w:styleId="DecimalAligned">
    <w:name w:val="Decimal Aligned"/>
    <w:basedOn w:val="a"/>
    <w:rsid w:val="00C21C46"/>
    <w:pPr>
      <w:tabs>
        <w:tab w:val="decimal" w:pos="360"/>
      </w:tabs>
      <w:overflowPunct w:val="0"/>
      <w:autoSpaceDE w:val="0"/>
      <w:autoSpaceDN w:val="0"/>
      <w:adjustRightInd w:val="0"/>
      <w:spacing w:after="200" w:line="276" w:lineRule="auto"/>
    </w:pPr>
    <w:rPr>
      <w:rFonts w:ascii="Calibri" w:hAnsi="Calibri"/>
      <w:sz w:val="22"/>
      <w:szCs w:val="20"/>
    </w:rPr>
  </w:style>
  <w:style w:type="paragraph" w:customStyle="1" w:styleId="u">
    <w:name w:val="u"/>
    <w:basedOn w:val="a"/>
    <w:rsid w:val="00C21C46"/>
    <w:pPr>
      <w:overflowPunct w:val="0"/>
      <w:autoSpaceDE w:val="0"/>
      <w:autoSpaceDN w:val="0"/>
      <w:adjustRightInd w:val="0"/>
      <w:ind w:firstLine="284"/>
      <w:jc w:val="both"/>
    </w:pPr>
    <w:rPr>
      <w:color w:val="000000"/>
      <w:szCs w:val="20"/>
    </w:rPr>
  </w:style>
  <w:style w:type="paragraph" w:customStyle="1" w:styleId="HTML1">
    <w:name w:val="Стандартный HTML1"/>
    <w:basedOn w:val="a"/>
    <w:rsid w:val="00C21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sz w:val="20"/>
      <w:szCs w:val="20"/>
    </w:rPr>
  </w:style>
  <w:style w:type="paragraph" w:customStyle="1" w:styleId="21">
    <w:name w:val="Основной текст 21"/>
    <w:basedOn w:val="a"/>
    <w:rsid w:val="00C21C46"/>
    <w:pPr>
      <w:overflowPunct w:val="0"/>
      <w:autoSpaceDE w:val="0"/>
      <w:autoSpaceDN w:val="0"/>
      <w:adjustRightInd w:val="0"/>
      <w:spacing w:after="120" w:line="480" w:lineRule="auto"/>
    </w:pPr>
    <w:rPr>
      <w:szCs w:val="20"/>
    </w:rPr>
  </w:style>
  <w:style w:type="paragraph" w:customStyle="1" w:styleId="210">
    <w:name w:val="Основной текст с отступом 21"/>
    <w:basedOn w:val="a"/>
    <w:rsid w:val="00C21C46"/>
    <w:pPr>
      <w:overflowPunct w:val="0"/>
      <w:autoSpaceDE w:val="0"/>
      <w:autoSpaceDN w:val="0"/>
      <w:adjustRightInd w:val="0"/>
      <w:spacing w:after="120" w:line="480" w:lineRule="auto"/>
      <w:ind w:left="283"/>
    </w:pPr>
    <w:rPr>
      <w:szCs w:val="20"/>
    </w:rPr>
  </w:style>
  <w:style w:type="paragraph" w:customStyle="1" w:styleId="311">
    <w:name w:val="Основной текст с отступом 31"/>
    <w:basedOn w:val="a"/>
    <w:rsid w:val="00C21C46"/>
    <w:pPr>
      <w:overflowPunct w:val="0"/>
      <w:autoSpaceDE w:val="0"/>
      <w:autoSpaceDN w:val="0"/>
      <w:adjustRightInd w:val="0"/>
      <w:spacing w:after="120"/>
      <w:ind w:left="283"/>
    </w:pPr>
    <w:rPr>
      <w:sz w:val="16"/>
      <w:szCs w:val="20"/>
    </w:rPr>
  </w:style>
  <w:style w:type="paragraph" w:customStyle="1" w:styleId="1c">
    <w:name w:val="Текст1"/>
    <w:basedOn w:val="a"/>
    <w:rsid w:val="00C21C46"/>
    <w:pPr>
      <w:overflowPunct w:val="0"/>
      <w:autoSpaceDE w:val="0"/>
      <w:autoSpaceDN w:val="0"/>
      <w:adjustRightInd w:val="0"/>
    </w:pPr>
    <w:rPr>
      <w:rFonts w:ascii="Courier New" w:hAnsi="Courier New"/>
      <w:sz w:val="20"/>
      <w:szCs w:val="20"/>
    </w:rPr>
  </w:style>
  <w:style w:type="paragraph" w:customStyle="1" w:styleId="afa">
    <w:name w:val="Цитаты"/>
    <w:basedOn w:val="a"/>
    <w:rsid w:val="00C21C46"/>
    <w:pPr>
      <w:overflowPunct w:val="0"/>
      <w:autoSpaceDE w:val="0"/>
      <w:autoSpaceDN w:val="0"/>
      <w:adjustRightInd w:val="0"/>
      <w:spacing w:before="100" w:after="100"/>
      <w:ind w:left="360" w:right="360"/>
    </w:pPr>
    <w:rPr>
      <w:szCs w:val="20"/>
    </w:rPr>
  </w:style>
  <w:style w:type="paragraph" w:customStyle="1" w:styleId="content-bold">
    <w:name w:val="content-bold"/>
    <w:basedOn w:val="a"/>
    <w:rsid w:val="00C21C46"/>
    <w:pPr>
      <w:overflowPunct w:val="0"/>
      <w:autoSpaceDE w:val="0"/>
      <w:autoSpaceDN w:val="0"/>
      <w:adjustRightInd w:val="0"/>
      <w:spacing w:before="100" w:after="100" w:line="384" w:lineRule="auto"/>
    </w:pPr>
    <w:rPr>
      <w:rFonts w:ascii="Verdana" w:hAnsi="Verdana"/>
      <w:b/>
      <w:color w:val="000000"/>
      <w:sz w:val="17"/>
      <w:szCs w:val="20"/>
    </w:rPr>
  </w:style>
  <w:style w:type="paragraph" w:customStyle="1" w:styleId="content">
    <w:name w:val="content"/>
    <w:basedOn w:val="a"/>
    <w:rsid w:val="00C21C46"/>
    <w:pPr>
      <w:overflowPunct w:val="0"/>
      <w:autoSpaceDE w:val="0"/>
      <w:autoSpaceDN w:val="0"/>
      <w:adjustRightInd w:val="0"/>
      <w:spacing w:before="100" w:after="100" w:line="384" w:lineRule="auto"/>
      <w:jc w:val="both"/>
    </w:pPr>
    <w:rPr>
      <w:rFonts w:ascii="Verdana" w:hAnsi="Verdana"/>
      <w:color w:val="000000"/>
      <w:sz w:val="17"/>
      <w:szCs w:val="20"/>
    </w:rPr>
  </w:style>
  <w:style w:type="character" w:customStyle="1" w:styleId="afb">
    <w:name w:val="Основной текст_"/>
    <w:basedOn w:val="a0"/>
    <w:link w:val="41"/>
    <w:locked/>
    <w:rsid w:val="00C21C46"/>
    <w:rPr>
      <w:sz w:val="23"/>
      <w:szCs w:val="23"/>
      <w:shd w:val="clear" w:color="auto" w:fill="FFFFFF"/>
    </w:rPr>
  </w:style>
  <w:style w:type="paragraph" w:customStyle="1" w:styleId="41">
    <w:name w:val="Основной текст4"/>
    <w:basedOn w:val="a"/>
    <w:link w:val="afb"/>
    <w:rsid w:val="00C21C46"/>
    <w:pPr>
      <w:widowControl w:val="0"/>
      <w:shd w:val="clear" w:color="auto" w:fill="FFFFFF"/>
      <w:spacing w:line="418" w:lineRule="exact"/>
      <w:ind w:hanging="400"/>
    </w:pPr>
    <w:rPr>
      <w:rFonts w:asciiTheme="minorHAnsi" w:eastAsiaTheme="minorHAnsi" w:hAnsiTheme="minorHAnsi" w:cstheme="minorBidi"/>
      <w:sz w:val="23"/>
      <w:szCs w:val="23"/>
      <w:lang w:eastAsia="en-US"/>
    </w:rPr>
  </w:style>
  <w:style w:type="character" w:customStyle="1" w:styleId="23">
    <w:name w:val="Основной текст (2)_"/>
    <w:basedOn w:val="a0"/>
    <w:link w:val="24"/>
    <w:locked/>
    <w:rsid w:val="00C21C46"/>
    <w:rPr>
      <w:b/>
      <w:bCs/>
      <w:sz w:val="23"/>
      <w:szCs w:val="23"/>
      <w:shd w:val="clear" w:color="auto" w:fill="FFFFFF"/>
    </w:rPr>
  </w:style>
  <w:style w:type="paragraph" w:customStyle="1" w:styleId="24">
    <w:name w:val="Основной текст (2)"/>
    <w:basedOn w:val="a"/>
    <w:link w:val="23"/>
    <w:rsid w:val="00C21C46"/>
    <w:pPr>
      <w:widowControl w:val="0"/>
      <w:shd w:val="clear" w:color="auto" w:fill="FFFFFF"/>
      <w:spacing w:line="413" w:lineRule="exact"/>
      <w:ind w:hanging="320"/>
    </w:pPr>
    <w:rPr>
      <w:rFonts w:asciiTheme="minorHAnsi" w:eastAsiaTheme="minorHAnsi" w:hAnsiTheme="minorHAnsi" w:cstheme="minorBidi"/>
      <w:b/>
      <w:bCs/>
      <w:sz w:val="23"/>
      <w:szCs w:val="23"/>
      <w:lang w:eastAsia="en-US"/>
    </w:rPr>
  </w:style>
  <w:style w:type="character" w:customStyle="1" w:styleId="1d">
    <w:name w:val="Заголовок №1_"/>
    <w:basedOn w:val="a0"/>
    <w:link w:val="1e"/>
    <w:locked/>
    <w:rsid w:val="00C21C46"/>
    <w:rPr>
      <w:b/>
      <w:bCs/>
      <w:sz w:val="31"/>
      <w:szCs w:val="31"/>
      <w:shd w:val="clear" w:color="auto" w:fill="FFFFFF"/>
    </w:rPr>
  </w:style>
  <w:style w:type="paragraph" w:customStyle="1" w:styleId="1e">
    <w:name w:val="Заголовок №1"/>
    <w:basedOn w:val="a"/>
    <w:link w:val="1d"/>
    <w:rsid w:val="00C21C46"/>
    <w:pPr>
      <w:widowControl w:val="0"/>
      <w:shd w:val="clear" w:color="auto" w:fill="FFFFFF"/>
      <w:spacing w:after="240" w:line="374" w:lineRule="exact"/>
      <w:ind w:hanging="1380"/>
      <w:outlineLvl w:val="0"/>
    </w:pPr>
    <w:rPr>
      <w:rFonts w:asciiTheme="minorHAnsi" w:eastAsiaTheme="minorHAnsi" w:hAnsiTheme="minorHAnsi" w:cstheme="minorBidi"/>
      <w:b/>
      <w:bCs/>
      <w:sz w:val="31"/>
      <w:szCs w:val="31"/>
      <w:lang w:eastAsia="en-US"/>
    </w:rPr>
  </w:style>
  <w:style w:type="character" w:customStyle="1" w:styleId="25">
    <w:name w:val="Заголовок №2_"/>
    <w:basedOn w:val="a0"/>
    <w:link w:val="26"/>
    <w:locked/>
    <w:rsid w:val="00C21C46"/>
    <w:rPr>
      <w:b/>
      <w:bCs/>
      <w:sz w:val="27"/>
      <w:szCs w:val="27"/>
      <w:shd w:val="clear" w:color="auto" w:fill="FFFFFF"/>
    </w:rPr>
  </w:style>
  <w:style w:type="paragraph" w:customStyle="1" w:styleId="26">
    <w:name w:val="Заголовок №2"/>
    <w:basedOn w:val="a"/>
    <w:link w:val="25"/>
    <w:rsid w:val="00C21C46"/>
    <w:pPr>
      <w:widowControl w:val="0"/>
      <w:shd w:val="clear" w:color="auto" w:fill="FFFFFF"/>
      <w:spacing w:before="240" w:after="360" w:line="240" w:lineRule="atLeast"/>
      <w:ind w:firstLine="1100"/>
      <w:jc w:val="both"/>
      <w:outlineLvl w:val="1"/>
    </w:pPr>
    <w:rPr>
      <w:rFonts w:asciiTheme="minorHAnsi" w:eastAsiaTheme="minorHAnsi" w:hAnsiTheme="minorHAnsi" w:cstheme="minorBidi"/>
      <w:b/>
      <w:bCs/>
      <w:sz w:val="27"/>
      <w:szCs w:val="27"/>
      <w:lang w:eastAsia="en-US"/>
    </w:rPr>
  </w:style>
  <w:style w:type="paragraph" w:customStyle="1" w:styleId="34">
    <w:name w:val="Заголовок №3"/>
    <w:basedOn w:val="a"/>
    <w:rsid w:val="00C21C46"/>
    <w:pPr>
      <w:widowControl w:val="0"/>
      <w:shd w:val="clear" w:color="auto" w:fill="FFFFFF"/>
      <w:spacing w:before="540" w:line="610" w:lineRule="exact"/>
      <w:ind w:hanging="400"/>
      <w:outlineLvl w:val="2"/>
    </w:pPr>
    <w:rPr>
      <w:rFonts w:asciiTheme="minorHAnsi" w:eastAsiaTheme="minorHAnsi" w:hAnsiTheme="minorHAnsi" w:cstheme="minorBidi"/>
      <w:b/>
      <w:bCs/>
      <w:sz w:val="23"/>
      <w:szCs w:val="23"/>
      <w:lang w:eastAsia="en-US"/>
    </w:rPr>
  </w:style>
  <w:style w:type="paragraph" w:customStyle="1" w:styleId="Style1">
    <w:name w:val="Style1"/>
    <w:basedOn w:val="a"/>
    <w:next w:val="a"/>
    <w:uiPriority w:val="99"/>
    <w:rsid w:val="00C21C46"/>
    <w:pPr>
      <w:widowControl w:val="0"/>
      <w:suppressAutoHyphens/>
      <w:autoSpaceDE w:val="0"/>
      <w:spacing w:line="240" w:lineRule="exact"/>
      <w:jc w:val="center"/>
    </w:pPr>
    <w:rPr>
      <w:rFonts w:ascii="Microsoft Sans Serif" w:eastAsia="Microsoft Sans Serif" w:hAnsi="Microsoft Sans Serif" w:cs="Microsoft Sans Serif"/>
      <w:lang w:eastAsia="hi-IN" w:bidi="hi-IN"/>
    </w:rPr>
  </w:style>
  <w:style w:type="paragraph" w:customStyle="1" w:styleId="Style3">
    <w:name w:val="Style3"/>
    <w:basedOn w:val="a"/>
    <w:next w:val="a"/>
    <w:uiPriority w:val="99"/>
    <w:rsid w:val="00C21C46"/>
    <w:pPr>
      <w:widowControl w:val="0"/>
      <w:suppressAutoHyphens/>
      <w:autoSpaceDE w:val="0"/>
      <w:spacing w:line="252" w:lineRule="exact"/>
      <w:jc w:val="both"/>
    </w:pPr>
    <w:rPr>
      <w:rFonts w:ascii="Microsoft Sans Serif" w:eastAsia="Microsoft Sans Serif" w:hAnsi="Microsoft Sans Serif" w:cs="Microsoft Sans Serif"/>
      <w:lang w:eastAsia="hi-IN" w:bidi="hi-IN"/>
    </w:rPr>
  </w:style>
  <w:style w:type="paragraph" w:customStyle="1" w:styleId="Style2">
    <w:name w:val="Style2"/>
    <w:basedOn w:val="a"/>
    <w:next w:val="a"/>
    <w:uiPriority w:val="99"/>
    <w:rsid w:val="00C21C46"/>
    <w:pPr>
      <w:widowControl w:val="0"/>
      <w:suppressAutoHyphens/>
      <w:autoSpaceDE w:val="0"/>
    </w:pPr>
    <w:rPr>
      <w:rFonts w:ascii="Microsoft Sans Serif" w:eastAsia="Microsoft Sans Serif" w:hAnsi="Microsoft Sans Serif" w:cs="Microsoft Sans Serif"/>
      <w:lang w:eastAsia="hi-IN" w:bidi="hi-IN"/>
    </w:rPr>
  </w:style>
  <w:style w:type="paragraph" w:customStyle="1" w:styleId="Style4">
    <w:name w:val="Style4"/>
    <w:basedOn w:val="a"/>
    <w:next w:val="a"/>
    <w:uiPriority w:val="99"/>
    <w:rsid w:val="00C21C46"/>
    <w:pPr>
      <w:widowControl w:val="0"/>
      <w:suppressAutoHyphens/>
      <w:autoSpaceDE w:val="0"/>
      <w:spacing w:line="254" w:lineRule="exact"/>
      <w:ind w:firstLine="403"/>
      <w:jc w:val="both"/>
    </w:pPr>
    <w:rPr>
      <w:rFonts w:ascii="Microsoft Sans Serif" w:eastAsia="Microsoft Sans Serif" w:hAnsi="Microsoft Sans Serif" w:cs="Microsoft Sans Serif"/>
      <w:lang w:eastAsia="hi-IN" w:bidi="hi-IN"/>
    </w:rPr>
  </w:style>
  <w:style w:type="paragraph" w:customStyle="1" w:styleId="Style5">
    <w:name w:val="Style5"/>
    <w:basedOn w:val="a"/>
    <w:next w:val="a"/>
    <w:uiPriority w:val="99"/>
    <w:rsid w:val="00C21C46"/>
    <w:pPr>
      <w:widowControl w:val="0"/>
      <w:suppressAutoHyphens/>
      <w:autoSpaceDE w:val="0"/>
      <w:spacing w:line="257" w:lineRule="exact"/>
      <w:ind w:hanging="254"/>
    </w:pPr>
    <w:rPr>
      <w:rFonts w:ascii="Microsoft Sans Serif" w:eastAsia="Microsoft Sans Serif" w:hAnsi="Microsoft Sans Serif" w:cs="Microsoft Sans Serif"/>
      <w:lang w:eastAsia="hi-IN" w:bidi="hi-IN"/>
    </w:rPr>
  </w:style>
  <w:style w:type="character" w:styleId="afc">
    <w:name w:val="Subtle Emphasis"/>
    <w:basedOn w:val="a0"/>
    <w:qFormat/>
    <w:rsid w:val="00C21C46"/>
    <w:rPr>
      <w:i/>
      <w:iCs w:val="0"/>
      <w:noProof w:val="0"/>
      <w:color w:val="808080"/>
      <w:sz w:val="22"/>
      <w:lang w:val="ru-RU"/>
    </w:rPr>
  </w:style>
  <w:style w:type="character" w:customStyle="1" w:styleId="afd">
    <w:name w:val="Схема документа Знак"/>
    <w:basedOn w:val="a0"/>
    <w:rsid w:val="00C21C46"/>
    <w:rPr>
      <w:rFonts w:ascii="Tahoma" w:hAnsi="Tahoma" w:cs="Tahoma" w:hint="default"/>
      <w:noProof w:val="0"/>
      <w:sz w:val="16"/>
    </w:rPr>
  </w:style>
  <w:style w:type="character" w:customStyle="1" w:styleId="1f">
    <w:name w:val="Строгий1"/>
    <w:basedOn w:val="a0"/>
    <w:rsid w:val="00C21C46"/>
    <w:rPr>
      <w:b/>
      <w:bCs w:val="0"/>
    </w:rPr>
  </w:style>
  <w:style w:type="character" w:customStyle="1" w:styleId="1f0">
    <w:name w:val="Гиперссылка1"/>
    <w:basedOn w:val="a0"/>
    <w:rsid w:val="00C21C46"/>
    <w:rPr>
      <w:strike w:val="0"/>
      <w:dstrike w:val="0"/>
      <w:color w:val="008080"/>
      <w:sz w:val="21"/>
      <w:u w:val="none"/>
      <w:effect w:val="none"/>
    </w:rPr>
  </w:style>
  <w:style w:type="character" w:customStyle="1" w:styleId="HTML">
    <w:name w:val="Стандартный HTML Знак"/>
    <w:basedOn w:val="a0"/>
    <w:rsid w:val="00C21C46"/>
    <w:rPr>
      <w:rFonts w:ascii="Courier New" w:hAnsi="Courier New" w:cs="Courier New" w:hint="default"/>
      <w:noProof w:val="0"/>
      <w:sz w:val="20"/>
    </w:rPr>
  </w:style>
  <w:style w:type="character" w:customStyle="1" w:styleId="27">
    <w:name w:val="Основной текст 2 Знак"/>
    <w:basedOn w:val="a0"/>
    <w:rsid w:val="00C21C46"/>
    <w:rPr>
      <w:rFonts w:ascii="Times New Roman" w:hAnsi="Times New Roman" w:cs="Times New Roman" w:hint="default"/>
      <w:noProof w:val="0"/>
      <w:sz w:val="24"/>
    </w:rPr>
  </w:style>
  <w:style w:type="character" w:customStyle="1" w:styleId="28">
    <w:name w:val="Основной текст с отступом 2 Знак"/>
    <w:basedOn w:val="a0"/>
    <w:link w:val="29"/>
    <w:uiPriority w:val="99"/>
    <w:rsid w:val="00C21C46"/>
    <w:rPr>
      <w:rFonts w:ascii="Times New Roman" w:hAnsi="Times New Roman" w:cs="Times New Roman" w:hint="default"/>
      <w:noProof w:val="0"/>
      <w:sz w:val="24"/>
    </w:rPr>
  </w:style>
  <w:style w:type="character" w:customStyle="1" w:styleId="35">
    <w:name w:val="Основной текст с отступом 3 Знак"/>
    <w:basedOn w:val="a0"/>
    <w:rsid w:val="00C21C46"/>
    <w:rPr>
      <w:rFonts w:ascii="Times New Roman" w:hAnsi="Times New Roman" w:cs="Times New Roman" w:hint="default"/>
      <w:noProof w:val="0"/>
      <w:sz w:val="16"/>
    </w:rPr>
  </w:style>
  <w:style w:type="character" w:customStyle="1" w:styleId="blueselect1">
    <w:name w:val="blueselect1"/>
    <w:basedOn w:val="a0"/>
    <w:rsid w:val="00C21C46"/>
    <w:rPr>
      <w:b/>
      <w:bCs w:val="0"/>
      <w:strike w:val="0"/>
      <w:dstrike w:val="0"/>
      <w:color w:val="auto"/>
      <w:sz w:val="17"/>
      <w:u w:val="none"/>
      <w:effect w:val="none"/>
    </w:rPr>
  </w:style>
  <w:style w:type="character" w:customStyle="1" w:styleId="afe">
    <w:name w:val="Текст концевой сноски Знак"/>
    <w:basedOn w:val="a0"/>
    <w:rsid w:val="00C21C46"/>
    <w:rPr>
      <w:rFonts w:ascii="Times New Roman" w:hAnsi="Times New Roman" w:cs="Times New Roman" w:hint="default"/>
      <w:noProof w:val="0"/>
      <w:sz w:val="20"/>
    </w:rPr>
  </w:style>
  <w:style w:type="character" w:customStyle="1" w:styleId="textcopy1">
    <w:name w:val="textcopy1"/>
    <w:basedOn w:val="a0"/>
    <w:rsid w:val="00C21C46"/>
    <w:rPr>
      <w:rFonts w:ascii="Arial" w:hAnsi="Arial" w:cs="Arial" w:hint="default"/>
      <w:color w:val="000000"/>
      <w:sz w:val="13"/>
    </w:rPr>
  </w:style>
  <w:style w:type="character" w:customStyle="1" w:styleId="aff">
    <w:name w:val="Без интервала Знак"/>
    <w:basedOn w:val="a0"/>
    <w:rsid w:val="00C21C46"/>
    <w:rPr>
      <w:noProof w:val="0"/>
      <w:sz w:val="22"/>
      <w:lang w:val="ru-RU"/>
    </w:rPr>
  </w:style>
  <w:style w:type="character" w:customStyle="1" w:styleId="1f1">
    <w:name w:val="Просмотренная гиперссылка1"/>
    <w:basedOn w:val="a0"/>
    <w:rsid w:val="00C21C46"/>
    <w:rPr>
      <w:color w:val="800080"/>
      <w:u w:val="single"/>
    </w:rPr>
  </w:style>
  <w:style w:type="character" w:customStyle="1" w:styleId="1f2">
    <w:name w:val="Выделение1"/>
    <w:basedOn w:val="a0"/>
    <w:rsid w:val="00C21C46"/>
    <w:rPr>
      <w:i/>
      <w:iCs w:val="0"/>
    </w:rPr>
  </w:style>
  <w:style w:type="character" w:customStyle="1" w:styleId="mw-headline">
    <w:name w:val="mw-headline"/>
    <w:basedOn w:val="a0"/>
    <w:rsid w:val="00C21C46"/>
  </w:style>
  <w:style w:type="character" w:customStyle="1" w:styleId="rtxt">
    <w:name w:val="rtxt"/>
    <w:basedOn w:val="a0"/>
    <w:rsid w:val="00C21C46"/>
  </w:style>
  <w:style w:type="character" w:customStyle="1" w:styleId="apple-converted-space">
    <w:name w:val="apple-converted-space"/>
    <w:basedOn w:val="a0"/>
    <w:rsid w:val="00C21C46"/>
  </w:style>
  <w:style w:type="character" w:customStyle="1" w:styleId="apple-style-span">
    <w:name w:val="apple-style-span"/>
    <w:basedOn w:val="a0"/>
    <w:rsid w:val="00C21C46"/>
  </w:style>
  <w:style w:type="character" w:customStyle="1" w:styleId="aff0">
    <w:name w:val="Основной текст + Полужирный"/>
    <w:basedOn w:val="afb"/>
    <w:rsid w:val="00C21C46"/>
    <w:rPr>
      <w:b/>
      <w:bCs/>
      <w:color w:val="000000"/>
      <w:spacing w:val="0"/>
      <w:w w:val="100"/>
      <w:position w:val="0"/>
      <w:sz w:val="23"/>
      <w:szCs w:val="23"/>
      <w:shd w:val="clear" w:color="auto" w:fill="FFFFFF"/>
      <w:lang w:val="ru-RU"/>
    </w:rPr>
  </w:style>
  <w:style w:type="character" w:customStyle="1" w:styleId="1f3">
    <w:name w:val="Основной текст1"/>
    <w:basedOn w:val="afb"/>
    <w:rsid w:val="00C21C46"/>
    <w:rPr>
      <w:strike w:val="0"/>
      <w:dstrike w:val="0"/>
      <w:color w:val="000000"/>
      <w:spacing w:val="0"/>
      <w:w w:val="100"/>
      <w:position w:val="0"/>
      <w:sz w:val="23"/>
      <w:szCs w:val="23"/>
      <w:u w:val="none"/>
      <w:effect w:val="none"/>
      <w:shd w:val="clear" w:color="auto" w:fill="FFFFFF"/>
      <w:lang w:val="ru-RU"/>
    </w:rPr>
  </w:style>
  <w:style w:type="character" w:customStyle="1" w:styleId="2a">
    <w:name w:val="Основной текст + Полужирный2"/>
    <w:aliases w:val="Курсив"/>
    <w:basedOn w:val="afb"/>
    <w:rsid w:val="00C21C46"/>
    <w:rPr>
      <w:b/>
      <w:bCs/>
      <w:i/>
      <w:iCs/>
      <w:strike w:val="0"/>
      <w:dstrike w:val="0"/>
      <w:color w:val="000000"/>
      <w:spacing w:val="0"/>
      <w:w w:val="100"/>
      <w:position w:val="0"/>
      <w:sz w:val="23"/>
      <w:szCs w:val="23"/>
      <w:u w:val="none"/>
      <w:effect w:val="none"/>
      <w:shd w:val="clear" w:color="auto" w:fill="FFFFFF"/>
      <w:lang w:val="ru-RU"/>
    </w:rPr>
  </w:style>
  <w:style w:type="character" w:customStyle="1" w:styleId="10pt">
    <w:name w:val="Основной текст + 10 pt"/>
    <w:basedOn w:val="afb"/>
    <w:rsid w:val="00C21C46"/>
    <w:rPr>
      <w:strike w:val="0"/>
      <w:dstrike w:val="0"/>
      <w:color w:val="000000"/>
      <w:spacing w:val="0"/>
      <w:w w:val="100"/>
      <w:position w:val="0"/>
      <w:sz w:val="20"/>
      <w:szCs w:val="20"/>
      <w:u w:val="none"/>
      <w:effect w:val="none"/>
      <w:shd w:val="clear" w:color="auto" w:fill="FFFFFF"/>
      <w:lang w:val="ru-RU"/>
    </w:rPr>
  </w:style>
  <w:style w:type="character" w:customStyle="1" w:styleId="2b">
    <w:name w:val="Основной текст (2) + Не полужирный"/>
    <w:basedOn w:val="23"/>
    <w:rsid w:val="00C21C46"/>
    <w:rPr>
      <w:b/>
      <w:bCs/>
      <w:color w:val="000000"/>
      <w:spacing w:val="0"/>
      <w:w w:val="100"/>
      <w:position w:val="0"/>
      <w:sz w:val="23"/>
      <w:szCs w:val="23"/>
      <w:shd w:val="clear" w:color="auto" w:fill="FFFFFF"/>
      <w:lang w:val="ru-RU"/>
    </w:rPr>
  </w:style>
  <w:style w:type="character" w:customStyle="1" w:styleId="1f4">
    <w:name w:val="Основной текст + Полужирный1"/>
    <w:aliases w:val="Курсив3,Интервал 1 pt"/>
    <w:basedOn w:val="afb"/>
    <w:rsid w:val="00C21C46"/>
    <w:rPr>
      <w:b/>
      <w:bCs/>
      <w:i/>
      <w:iCs/>
      <w:strike w:val="0"/>
      <w:dstrike w:val="0"/>
      <w:color w:val="000000"/>
      <w:spacing w:val="30"/>
      <w:w w:val="100"/>
      <w:position w:val="0"/>
      <w:sz w:val="23"/>
      <w:szCs w:val="23"/>
      <w:u w:val="none"/>
      <w:effect w:val="none"/>
      <w:shd w:val="clear" w:color="auto" w:fill="FFFFFF"/>
      <w:lang w:val="en-US"/>
    </w:rPr>
  </w:style>
  <w:style w:type="character" w:customStyle="1" w:styleId="10pt1">
    <w:name w:val="Основной текст + 10 pt1"/>
    <w:aliases w:val="Курсив2"/>
    <w:basedOn w:val="afb"/>
    <w:rsid w:val="00C21C46"/>
    <w:rPr>
      <w:i/>
      <w:iCs/>
      <w:strike w:val="0"/>
      <w:dstrike w:val="0"/>
      <w:color w:val="000000"/>
      <w:spacing w:val="0"/>
      <w:w w:val="100"/>
      <w:position w:val="0"/>
      <w:sz w:val="20"/>
      <w:szCs w:val="20"/>
      <w:u w:val="none"/>
      <w:effect w:val="none"/>
      <w:shd w:val="clear" w:color="auto" w:fill="FFFFFF"/>
    </w:rPr>
  </w:style>
  <w:style w:type="character" w:customStyle="1" w:styleId="Sylfaen">
    <w:name w:val="Основной текст + Sylfaen"/>
    <w:aliases w:val="4 pt,Курсив1,Интервал 1 pt2"/>
    <w:basedOn w:val="afb"/>
    <w:rsid w:val="00C21C46"/>
    <w:rPr>
      <w:rFonts w:ascii="Sylfaen" w:eastAsia="Times New Roman" w:hAnsi="Sylfaen" w:cs="Sylfaen" w:hint="default"/>
      <w:i/>
      <w:iCs/>
      <w:strike w:val="0"/>
      <w:dstrike w:val="0"/>
      <w:color w:val="000000"/>
      <w:spacing w:val="20"/>
      <w:w w:val="100"/>
      <w:position w:val="0"/>
      <w:sz w:val="8"/>
      <w:szCs w:val="8"/>
      <w:u w:val="none"/>
      <w:effect w:val="none"/>
      <w:shd w:val="clear" w:color="auto" w:fill="FFFFFF"/>
      <w:lang w:val="ru-RU"/>
    </w:rPr>
  </w:style>
  <w:style w:type="character" w:customStyle="1" w:styleId="4pt">
    <w:name w:val="Основной текст + 4 pt"/>
    <w:basedOn w:val="afb"/>
    <w:rsid w:val="00C21C46"/>
    <w:rPr>
      <w:strike w:val="0"/>
      <w:dstrike w:val="0"/>
      <w:color w:val="000000"/>
      <w:spacing w:val="0"/>
      <w:w w:val="100"/>
      <w:position w:val="0"/>
      <w:sz w:val="8"/>
      <w:szCs w:val="8"/>
      <w:u w:val="none"/>
      <w:effect w:val="none"/>
      <w:shd w:val="clear" w:color="auto" w:fill="FFFFFF"/>
    </w:rPr>
  </w:style>
  <w:style w:type="character" w:customStyle="1" w:styleId="Sylfaen2">
    <w:name w:val="Основной текст + Sylfaen2"/>
    <w:aliases w:val="6 pt"/>
    <w:basedOn w:val="afb"/>
    <w:rsid w:val="00C21C46"/>
    <w:rPr>
      <w:rFonts w:ascii="Sylfaen" w:eastAsia="Times New Roman" w:hAnsi="Sylfaen" w:cs="Sylfaen" w:hint="default"/>
      <w:strike w:val="0"/>
      <w:dstrike w:val="0"/>
      <w:color w:val="000000"/>
      <w:spacing w:val="0"/>
      <w:w w:val="100"/>
      <w:position w:val="0"/>
      <w:sz w:val="12"/>
      <w:szCs w:val="12"/>
      <w:u w:val="none"/>
      <w:effect w:val="none"/>
      <w:shd w:val="clear" w:color="auto" w:fill="FFFFFF"/>
      <w:lang w:val="ru-RU"/>
    </w:rPr>
  </w:style>
  <w:style w:type="character" w:customStyle="1" w:styleId="2c">
    <w:name w:val="Основной текст2"/>
    <w:basedOn w:val="afb"/>
    <w:rsid w:val="00C21C46"/>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basedOn w:val="afb"/>
    <w:rsid w:val="00C21C46"/>
    <w:rPr>
      <w:rFonts w:ascii="Sylfaen" w:eastAsia="Times New Roman" w:hAnsi="Sylfaen" w:cs="Sylfaen" w:hint="default"/>
      <w:strike w:val="0"/>
      <w:dstrike w:val="0"/>
      <w:color w:val="000000"/>
      <w:spacing w:val="29"/>
      <w:w w:val="100"/>
      <w:position w:val="0"/>
      <w:sz w:val="23"/>
      <w:szCs w:val="23"/>
      <w:u w:val="none"/>
      <w:effect w:val="none"/>
      <w:shd w:val="clear" w:color="auto" w:fill="FFFFFF"/>
      <w:lang w:val="ru-RU"/>
    </w:rPr>
  </w:style>
  <w:style w:type="character" w:customStyle="1" w:styleId="aff1">
    <w:name w:val="Основной текст + Курсив"/>
    <w:aliases w:val="Интервал 1 pt1"/>
    <w:basedOn w:val="afb"/>
    <w:rsid w:val="00C21C46"/>
    <w:rPr>
      <w:i/>
      <w:iCs/>
      <w:strike w:val="0"/>
      <w:dstrike w:val="0"/>
      <w:color w:val="000000"/>
      <w:spacing w:val="30"/>
      <w:w w:val="100"/>
      <w:position w:val="0"/>
      <w:sz w:val="23"/>
      <w:szCs w:val="23"/>
      <w:u w:val="none"/>
      <w:effect w:val="none"/>
      <w:shd w:val="clear" w:color="auto" w:fill="FFFFFF"/>
      <w:lang w:val="ru-RU"/>
    </w:rPr>
  </w:style>
  <w:style w:type="character" w:customStyle="1" w:styleId="313">
    <w:name w:val="Заголовок №3 + 13"/>
    <w:aliases w:val="5 pt1"/>
    <w:basedOn w:val="31"/>
    <w:rsid w:val="00C21C46"/>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C21C46"/>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C21C46"/>
    <w:rPr>
      <w:rFonts w:ascii="Times New Roman" w:hAnsi="Times New Roman" w:cs="Times New Roman" w:hint="default"/>
      <w:strike w:val="0"/>
      <w:dstrike w:val="0"/>
      <w:spacing w:val="1"/>
      <w:sz w:val="21"/>
      <w:szCs w:val="21"/>
      <w:u w:val="none"/>
      <w:effect w:val="none"/>
    </w:rPr>
  </w:style>
  <w:style w:type="character" w:customStyle="1" w:styleId="FontStyle13">
    <w:name w:val="Font Style13"/>
    <w:rsid w:val="00C21C46"/>
    <w:rPr>
      <w:rFonts w:ascii="Century Schoolbook" w:eastAsia="Century Schoolbook" w:hAnsi="Century Schoolbook" w:cs="Century Schoolbook" w:hint="default"/>
      <w:sz w:val="20"/>
      <w:szCs w:val="20"/>
    </w:rPr>
  </w:style>
  <w:style w:type="character" w:customStyle="1" w:styleId="FontStyle14">
    <w:name w:val="Font Style14"/>
    <w:uiPriority w:val="99"/>
    <w:rsid w:val="00C21C46"/>
    <w:rPr>
      <w:rFonts w:ascii="Tahoma" w:eastAsia="Tahoma" w:hAnsi="Tahoma" w:cs="Tahoma" w:hint="default"/>
      <w:b/>
      <w:bCs/>
      <w:sz w:val="20"/>
      <w:szCs w:val="20"/>
    </w:rPr>
  </w:style>
  <w:style w:type="character" w:customStyle="1" w:styleId="FontStyle12">
    <w:name w:val="Font Style12"/>
    <w:rsid w:val="00C21C46"/>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C21C46"/>
    <w:rPr>
      <w:rFonts w:ascii="Century Schoolbook" w:eastAsia="Century Schoolbook" w:hAnsi="Century Schoolbook" w:cs="Century Schoolbook" w:hint="default"/>
      <w:sz w:val="20"/>
      <w:szCs w:val="20"/>
    </w:rPr>
  </w:style>
  <w:style w:type="table" w:styleId="aff2">
    <w:name w:val="Table Grid"/>
    <w:basedOn w:val="a1"/>
    <w:uiPriority w:val="59"/>
    <w:rsid w:val="00C21C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ubtitle"/>
    <w:basedOn w:val="a"/>
    <w:link w:val="aff4"/>
    <w:qFormat/>
    <w:rsid w:val="00C21C46"/>
    <w:pPr>
      <w:jc w:val="center"/>
    </w:pPr>
    <w:rPr>
      <w:sz w:val="28"/>
    </w:rPr>
  </w:style>
  <w:style w:type="character" w:customStyle="1" w:styleId="aff4">
    <w:name w:val="Подзаголовок Знак"/>
    <w:basedOn w:val="a0"/>
    <w:link w:val="aff3"/>
    <w:rsid w:val="00C21C46"/>
    <w:rPr>
      <w:rFonts w:ascii="Times New Roman" w:eastAsia="Times New Roman" w:hAnsi="Times New Roman" w:cs="Times New Roman"/>
      <w:sz w:val="28"/>
      <w:szCs w:val="24"/>
      <w:lang w:eastAsia="ru-RU"/>
    </w:rPr>
  </w:style>
  <w:style w:type="paragraph" w:customStyle="1" w:styleId="aff5">
    <w:name w:val="Стиль"/>
    <w:rsid w:val="00C21C4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6">
    <w:name w:val="List"/>
    <w:basedOn w:val="a4"/>
    <w:unhideWhenUsed/>
    <w:rsid w:val="00C21C46"/>
    <w:pPr>
      <w:shd w:val="clear" w:color="auto" w:fill="auto"/>
      <w:suppressAutoHyphens/>
      <w:spacing w:line="276" w:lineRule="auto"/>
      <w:jc w:val="left"/>
    </w:pPr>
    <w:rPr>
      <w:rFonts w:ascii="Calibri" w:eastAsia="Calibri" w:hAnsi="Calibri" w:cs="Mangal"/>
      <w:lang w:eastAsia="ar-SA"/>
    </w:rPr>
  </w:style>
  <w:style w:type="paragraph" w:customStyle="1" w:styleId="aff7">
    <w:name w:val="Заголовок"/>
    <w:basedOn w:val="a"/>
    <w:next w:val="a4"/>
    <w:rsid w:val="00C21C46"/>
    <w:pPr>
      <w:keepNext/>
      <w:suppressAutoHyphens/>
      <w:spacing w:before="240" w:after="120" w:line="276" w:lineRule="auto"/>
    </w:pPr>
    <w:rPr>
      <w:rFonts w:ascii="Arial" w:eastAsia="Microsoft YaHei" w:hAnsi="Arial" w:cs="Mangal"/>
      <w:sz w:val="28"/>
      <w:szCs w:val="28"/>
      <w:lang w:eastAsia="ar-SA"/>
    </w:rPr>
  </w:style>
  <w:style w:type="paragraph" w:customStyle="1" w:styleId="1f5">
    <w:name w:val="Название1"/>
    <w:basedOn w:val="a"/>
    <w:rsid w:val="00C21C46"/>
    <w:pPr>
      <w:suppressLineNumbers/>
      <w:suppressAutoHyphens/>
      <w:spacing w:before="120" w:after="120" w:line="276" w:lineRule="auto"/>
    </w:pPr>
    <w:rPr>
      <w:rFonts w:ascii="Calibri" w:eastAsia="Calibri" w:hAnsi="Calibri" w:cs="Mangal"/>
      <w:i/>
      <w:iCs/>
      <w:lang w:eastAsia="ar-SA"/>
    </w:rPr>
  </w:style>
  <w:style w:type="paragraph" w:customStyle="1" w:styleId="1f6">
    <w:name w:val="Указатель1"/>
    <w:basedOn w:val="a"/>
    <w:rsid w:val="00C21C46"/>
    <w:pPr>
      <w:suppressLineNumbers/>
      <w:suppressAutoHyphens/>
      <w:spacing w:after="200" w:line="276" w:lineRule="auto"/>
    </w:pPr>
    <w:rPr>
      <w:rFonts w:ascii="Calibri" w:eastAsia="Calibri" w:hAnsi="Calibri" w:cs="Mangal"/>
      <w:sz w:val="22"/>
      <w:szCs w:val="22"/>
      <w:lang w:eastAsia="ar-SA"/>
    </w:rPr>
  </w:style>
  <w:style w:type="paragraph" w:customStyle="1" w:styleId="330">
    <w:name w:val="Заголовок №3 (3)"/>
    <w:basedOn w:val="a"/>
    <w:rsid w:val="00C21C46"/>
    <w:pPr>
      <w:shd w:val="clear" w:color="auto" w:fill="FFFFFF"/>
      <w:suppressAutoHyphens/>
      <w:spacing w:line="346" w:lineRule="exact"/>
    </w:pPr>
    <w:rPr>
      <w:sz w:val="31"/>
      <w:szCs w:val="31"/>
      <w:lang w:eastAsia="ar-SA"/>
    </w:rPr>
  </w:style>
  <w:style w:type="paragraph" w:customStyle="1" w:styleId="37">
    <w:name w:val="Основной текст (3)"/>
    <w:basedOn w:val="a"/>
    <w:rsid w:val="00C21C46"/>
    <w:pPr>
      <w:shd w:val="clear" w:color="auto" w:fill="FFFFFF"/>
      <w:suppressAutoHyphens/>
      <w:spacing w:line="0" w:lineRule="atLeast"/>
      <w:jc w:val="both"/>
    </w:pPr>
    <w:rPr>
      <w:rFonts w:ascii="Calibri" w:eastAsia="Calibri" w:hAnsi="Calibri" w:cs="Calibri"/>
      <w:sz w:val="31"/>
      <w:szCs w:val="31"/>
      <w:lang w:eastAsia="ar-SA"/>
    </w:rPr>
  </w:style>
  <w:style w:type="paragraph" w:customStyle="1" w:styleId="aff8">
    <w:name w:val="Содержимое таблицы"/>
    <w:basedOn w:val="a"/>
    <w:rsid w:val="00C21C46"/>
    <w:pPr>
      <w:suppressLineNumbers/>
      <w:suppressAutoHyphens/>
      <w:spacing w:after="200" w:line="276" w:lineRule="auto"/>
    </w:pPr>
    <w:rPr>
      <w:rFonts w:ascii="Calibri" w:eastAsia="Calibri" w:hAnsi="Calibri"/>
      <w:sz w:val="22"/>
      <w:szCs w:val="22"/>
      <w:lang w:eastAsia="ar-SA"/>
    </w:rPr>
  </w:style>
  <w:style w:type="paragraph" w:customStyle="1" w:styleId="aff9">
    <w:name w:val="Заголовок таблицы"/>
    <w:basedOn w:val="aff8"/>
    <w:rsid w:val="00C21C46"/>
    <w:pPr>
      <w:jc w:val="center"/>
    </w:pPr>
    <w:rPr>
      <w:b/>
      <w:bCs/>
    </w:rPr>
  </w:style>
  <w:style w:type="paragraph" w:customStyle="1" w:styleId="affa">
    <w:name w:val="Содержимое врезки"/>
    <w:basedOn w:val="a4"/>
    <w:rsid w:val="00C21C46"/>
    <w:pPr>
      <w:shd w:val="clear" w:color="auto" w:fill="auto"/>
      <w:suppressAutoHyphens/>
      <w:spacing w:line="276" w:lineRule="auto"/>
      <w:jc w:val="left"/>
    </w:pPr>
    <w:rPr>
      <w:rFonts w:ascii="Calibri" w:eastAsia="Calibri" w:hAnsi="Calibri" w:cs="Times New Roman"/>
      <w:lang w:eastAsia="ar-SA"/>
    </w:rPr>
  </w:style>
  <w:style w:type="character" w:customStyle="1" w:styleId="WW8Num1z6">
    <w:name w:val="WW8Num1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C21C46"/>
    <w:rPr>
      <w:i w:val="0"/>
      <w:iCs w:val="0"/>
    </w:rPr>
  </w:style>
  <w:style w:type="character" w:customStyle="1" w:styleId="WW8Num10z6">
    <w:name w:val="WW8Num10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C21C46"/>
    <w:rPr>
      <w:rFonts w:ascii="Symbol" w:hAnsi="Symbol" w:hint="default"/>
    </w:rPr>
  </w:style>
  <w:style w:type="character" w:customStyle="1" w:styleId="WW8Num12z2">
    <w:name w:val="WW8Num12z2"/>
    <w:rsid w:val="00C21C46"/>
    <w:rPr>
      <w:rFonts w:ascii="Wingdings" w:hAnsi="Wingdings" w:hint="default"/>
    </w:rPr>
  </w:style>
  <w:style w:type="character" w:customStyle="1" w:styleId="WW8Num12z4">
    <w:name w:val="WW8Num12z4"/>
    <w:rsid w:val="00C21C46"/>
    <w:rPr>
      <w:rFonts w:ascii="Courier New" w:hAnsi="Courier New" w:cs="Courier New" w:hint="default"/>
    </w:rPr>
  </w:style>
  <w:style w:type="character" w:customStyle="1" w:styleId="WW8Num14z0">
    <w:name w:val="WW8Num14z0"/>
    <w:rsid w:val="00C21C46"/>
    <w:rPr>
      <w:rFonts w:ascii="Symbol" w:hAnsi="Symbol" w:hint="default"/>
    </w:rPr>
  </w:style>
  <w:style w:type="character" w:customStyle="1" w:styleId="WW8Num14z2">
    <w:name w:val="WW8Num14z2"/>
    <w:rsid w:val="00C21C46"/>
    <w:rPr>
      <w:rFonts w:ascii="Wingdings" w:hAnsi="Wingdings" w:hint="default"/>
    </w:rPr>
  </w:style>
  <w:style w:type="character" w:customStyle="1" w:styleId="WW8Num14z4">
    <w:name w:val="WW8Num14z4"/>
    <w:rsid w:val="00C21C46"/>
    <w:rPr>
      <w:rFonts w:ascii="Courier New" w:hAnsi="Courier New" w:cs="Courier New" w:hint="default"/>
    </w:rPr>
  </w:style>
  <w:style w:type="character" w:customStyle="1" w:styleId="WW8Num15z0">
    <w:name w:val="WW8Num15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C21C46"/>
    <w:rPr>
      <w:rFonts w:ascii="Symbol" w:hAnsi="Symbol" w:hint="default"/>
    </w:rPr>
  </w:style>
  <w:style w:type="character" w:customStyle="1" w:styleId="WW8Num17z1">
    <w:name w:val="WW8Num17z1"/>
    <w:rsid w:val="00C21C46"/>
    <w:rPr>
      <w:rFonts w:ascii="Courier New" w:hAnsi="Courier New" w:cs="Courier New" w:hint="default"/>
    </w:rPr>
  </w:style>
  <w:style w:type="character" w:customStyle="1" w:styleId="WW8Num17z2">
    <w:name w:val="WW8Num17z2"/>
    <w:rsid w:val="00C21C46"/>
    <w:rPr>
      <w:rFonts w:ascii="Wingdings" w:hAnsi="Wingdings" w:hint="default"/>
    </w:rPr>
  </w:style>
  <w:style w:type="character" w:customStyle="1" w:styleId="WW8Num18z4">
    <w:name w:val="WW8Num18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7">
    <w:name w:val="Основной шрифт абзаца1"/>
    <w:rsid w:val="00C21C46"/>
  </w:style>
  <w:style w:type="character" w:customStyle="1" w:styleId="38">
    <w:name w:val="Основной текст (3)_"/>
    <w:rsid w:val="00C21C46"/>
    <w:rPr>
      <w:rFonts w:ascii="Calibri" w:hAnsi="Calibri" w:cs="Calibri" w:hint="default"/>
      <w:sz w:val="31"/>
      <w:szCs w:val="31"/>
      <w:shd w:val="clear" w:color="auto" w:fill="FFFFFF"/>
    </w:rPr>
  </w:style>
  <w:style w:type="character" w:customStyle="1" w:styleId="42">
    <w:name w:val="Заголовок №4 (2)_"/>
    <w:rsid w:val="00C21C46"/>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C21C46"/>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numbering" w:customStyle="1" w:styleId="2d">
    <w:name w:val="Нет списка2"/>
    <w:next w:val="a2"/>
    <w:semiHidden/>
    <w:unhideWhenUsed/>
    <w:rsid w:val="000E1B4A"/>
  </w:style>
  <w:style w:type="paragraph" w:styleId="1f8">
    <w:name w:val="toc 1"/>
    <w:basedOn w:val="a"/>
    <w:next w:val="a"/>
    <w:autoRedefine/>
    <w:uiPriority w:val="39"/>
    <w:rsid w:val="000E1B4A"/>
    <w:pPr>
      <w:tabs>
        <w:tab w:val="right" w:leader="dot" w:pos="9269"/>
      </w:tabs>
      <w:spacing w:line="360" w:lineRule="auto"/>
    </w:pPr>
    <w:rPr>
      <w:noProof/>
      <w:sz w:val="28"/>
      <w:szCs w:val="28"/>
    </w:rPr>
  </w:style>
  <w:style w:type="paragraph" w:customStyle="1" w:styleId="Style7">
    <w:name w:val="Style7"/>
    <w:basedOn w:val="a"/>
    <w:rsid w:val="000E1B4A"/>
    <w:pPr>
      <w:widowControl w:val="0"/>
      <w:autoSpaceDE w:val="0"/>
      <w:autoSpaceDN w:val="0"/>
      <w:adjustRightInd w:val="0"/>
      <w:spacing w:line="317" w:lineRule="exact"/>
      <w:ind w:firstLine="734"/>
      <w:jc w:val="both"/>
    </w:pPr>
  </w:style>
  <w:style w:type="character" w:customStyle="1" w:styleId="FontStyle44">
    <w:name w:val="Font Style44"/>
    <w:rsid w:val="000E1B4A"/>
    <w:rPr>
      <w:rFonts w:ascii="Times New Roman" w:hAnsi="Times New Roman" w:cs="Times New Roman"/>
      <w:sz w:val="26"/>
      <w:szCs w:val="26"/>
    </w:rPr>
  </w:style>
  <w:style w:type="paragraph" w:styleId="29">
    <w:name w:val="Body Text Indent 2"/>
    <w:basedOn w:val="a"/>
    <w:link w:val="28"/>
    <w:uiPriority w:val="99"/>
    <w:semiHidden/>
    <w:unhideWhenUsed/>
    <w:rsid w:val="000E1B4A"/>
    <w:pPr>
      <w:spacing w:after="120" w:line="480" w:lineRule="auto"/>
      <w:ind w:left="283"/>
    </w:pPr>
    <w:rPr>
      <w:rFonts w:eastAsiaTheme="minorHAnsi"/>
      <w:szCs w:val="22"/>
      <w:lang w:eastAsia="en-US"/>
    </w:rPr>
  </w:style>
  <w:style w:type="character" w:customStyle="1" w:styleId="211">
    <w:name w:val="Основной текст с отступом 2 Знак1"/>
    <w:basedOn w:val="a0"/>
    <w:uiPriority w:val="99"/>
    <w:semiHidden/>
    <w:rsid w:val="000E1B4A"/>
    <w:rPr>
      <w:rFonts w:ascii="Times New Roman" w:eastAsia="Times New Roman" w:hAnsi="Times New Roman" w:cs="Times New Roman"/>
      <w:sz w:val="24"/>
      <w:szCs w:val="24"/>
      <w:lang w:eastAsia="ru-RU"/>
    </w:rPr>
  </w:style>
  <w:style w:type="paragraph" w:customStyle="1" w:styleId="FR1">
    <w:name w:val="FR1"/>
    <w:rsid w:val="000E1B4A"/>
    <w:pPr>
      <w:widowControl w:val="0"/>
      <w:autoSpaceDE w:val="0"/>
      <w:autoSpaceDN w:val="0"/>
      <w:adjustRightInd w:val="0"/>
      <w:spacing w:after="0" w:line="240" w:lineRule="auto"/>
      <w:ind w:left="1560"/>
    </w:pPr>
    <w:rPr>
      <w:rFonts w:ascii="Arial" w:eastAsia="Times New Roman" w:hAnsi="Arial" w:cs="Arial"/>
      <w:b/>
      <w:bCs/>
      <w:sz w:val="24"/>
      <w:szCs w:val="24"/>
      <w:lang w:eastAsia="ru-RU"/>
    </w:rPr>
  </w:style>
  <w:style w:type="paragraph" w:customStyle="1" w:styleId="FR2">
    <w:name w:val="FR2"/>
    <w:rsid w:val="000E1B4A"/>
    <w:pPr>
      <w:widowControl w:val="0"/>
      <w:autoSpaceDE w:val="0"/>
      <w:autoSpaceDN w:val="0"/>
      <w:adjustRightInd w:val="0"/>
      <w:spacing w:before="360" w:after="0" w:line="240" w:lineRule="auto"/>
      <w:ind w:left="1320"/>
    </w:pPr>
    <w:rPr>
      <w:rFonts w:ascii="Arial" w:eastAsia="Times New Roman" w:hAnsi="Arial" w:cs="Arial"/>
      <w:b/>
      <w:bCs/>
      <w:i/>
      <w:iCs/>
      <w:sz w:val="18"/>
      <w:szCs w:val="18"/>
      <w:lang w:eastAsia="ru-RU"/>
    </w:rPr>
  </w:style>
  <w:style w:type="paragraph" w:customStyle="1" w:styleId="FR3">
    <w:name w:val="FR3"/>
    <w:rsid w:val="000E1B4A"/>
    <w:pPr>
      <w:widowControl w:val="0"/>
      <w:autoSpaceDE w:val="0"/>
      <w:autoSpaceDN w:val="0"/>
      <w:adjustRightInd w:val="0"/>
      <w:spacing w:after="0" w:line="240" w:lineRule="auto"/>
      <w:ind w:left="6360"/>
    </w:pPr>
    <w:rPr>
      <w:rFonts w:ascii="Arial" w:eastAsia="Times New Roman" w:hAnsi="Arial" w:cs="Arial"/>
      <w:sz w:val="12"/>
      <w:szCs w:val="12"/>
      <w:lang w:eastAsia="ru-RU"/>
    </w:rPr>
  </w:style>
  <w:style w:type="paragraph" w:customStyle="1" w:styleId="FR5">
    <w:name w:val="FR5"/>
    <w:rsid w:val="000E1B4A"/>
    <w:pPr>
      <w:widowControl w:val="0"/>
      <w:overflowPunct w:val="0"/>
      <w:autoSpaceDE w:val="0"/>
      <w:autoSpaceDN w:val="0"/>
      <w:adjustRightInd w:val="0"/>
      <w:spacing w:after="0" w:line="440" w:lineRule="auto"/>
      <w:ind w:right="4800"/>
      <w:textAlignment w:val="baseline"/>
    </w:pPr>
    <w:rPr>
      <w:rFonts w:ascii="Arial" w:eastAsia="Times New Roman" w:hAnsi="Arial" w:cs="Times New Roman"/>
      <w:noProof/>
      <w:sz w:val="12"/>
      <w:szCs w:val="20"/>
      <w:lang w:eastAsia="ru-RU"/>
    </w:rPr>
  </w:style>
  <w:style w:type="table" w:customStyle="1" w:styleId="8">
    <w:name w:val="Сетка таблицы8"/>
    <w:basedOn w:val="a1"/>
    <w:next w:val="aff2"/>
    <w:rsid w:val="000E1B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етка таблицы1"/>
    <w:basedOn w:val="a1"/>
    <w:next w:val="aff2"/>
    <w:rsid w:val="000E1B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Абзац списка1"/>
    <w:basedOn w:val="a"/>
    <w:uiPriority w:val="99"/>
    <w:rsid w:val="000E1B4A"/>
    <w:pPr>
      <w:spacing w:after="200" w:line="276" w:lineRule="auto"/>
      <w:ind w:left="720"/>
    </w:pPr>
    <w:rPr>
      <w:rFonts w:ascii="Calibri" w:hAnsi="Calibri" w:cs="Calibri"/>
      <w:sz w:val="22"/>
      <w:szCs w:val="22"/>
    </w:rPr>
  </w:style>
  <w:style w:type="character" w:styleId="affb">
    <w:name w:val="page number"/>
    <w:basedOn w:val="a0"/>
    <w:rsid w:val="000E1B4A"/>
  </w:style>
  <w:style w:type="table" w:customStyle="1" w:styleId="2e">
    <w:name w:val="Сетка таблицы2"/>
    <w:basedOn w:val="a1"/>
    <w:next w:val="aff2"/>
    <w:rsid w:val="00562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f2"/>
    <w:rsid w:val="00841C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TOC Heading"/>
    <w:basedOn w:val="1"/>
    <w:next w:val="a"/>
    <w:uiPriority w:val="39"/>
    <w:semiHidden/>
    <w:unhideWhenUsed/>
    <w:qFormat/>
    <w:rsid w:val="00B8337D"/>
    <w:pPr>
      <w:spacing w:line="276" w:lineRule="auto"/>
      <w:outlineLvl w:val="9"/>
    </w:pPr>
  </w:style>
  <w:style w:type="paragraph" w:styleId="2f">
    <w:name w:val="toc 2"/>
    <w:basedOn w:val="a"/>
    <w:next w:val="a"/>
    <w:autoRedefine/>
    <w:uiPriority w:val="39"/>
    <w:unhideWhenUsed/>
    <w:rsid w:val="00B8337D"/>
    <w:pPr>
      <w:spacing w:after="100"/>
      <w:ind w:left="240"/>
    </w:pPr>
  </w:style>
  <w:style w:type="character" w:styleId="affd">
    <w:name w:val="line number"/>
    <w:basedOn w:val="a0"/>
    <w:uiPriority w:val="99"/>
    <w:semiHidden/>
    <w:unhideWhenUsed/>
    <w:rsid w:val="00D800CF"/>
  </w:style>
</w:styles>
</file>

<file path=word/webSettings.xml><?xml version="1.0" encoding="utf-8"?>
<w:webSettings xmlns:r="http://schemas.openxmlformats.org/officeDocument/2006/relationships" xmlns:w="http://schemas.openxmlformats.org/wordprocessingml/2006/main">
  <w:divs>
    <w:div w:id="1327633463">
      <w:bodyDiv w:val="1"/>
      <w:marLeft w:val="0"/>
      <w:marRight w:val="0"/>
      <w:marTop w:val="0"/>
      <w:marBottom w:val="0"/>
      <w:divBdr>
        <w:top w:val="none" w:sz="0" w:space="0" w:color="auto"/>
        <w:left w:val="none" w:sz="0" w:space="0" w:color="auto"/>
        <w:bottom w:val="none" w:sz="0" w:space="0" w:color="auto"/>
        <w:right w:val="none" w:sz="0" w:space="0" w:color="auto"/>
      </w:divBdr>
      <w:divsChild>
        <w:div w:id="2013802030">
          <w:marLeft w:val="0"/>
          <w:marRight w:val="0"/>
          <w:marTop w:val="0"/>
          <w:marBottom w:val="0"/>
          <w:divBdr>
            <w:top w:val="none" w:sz="0" w:space="0" w:color="auto"/>
            <w:left w:val="none" w:sz="0" w:space="0" w:color="auto"/>
            <w:bottom w:val="none" w:sz="0" w:space="0" w:color="auto"/>
            <w:right w:val="none" w:sz="0" w:space="0" w:color="auto"/>
          </w:divBdr>
        </w:div>
        <w:div w:id="866261519">
          <w:marLeft w:val="0"/>
          <w:marRight w:val="0"/>
          <w:marTop w:val="0"/>
          <w:marBottom w:val="0"/>
          <w:divBdr>
            <w:top w:val="none" w:sz="0" w:space="0" w:color="auto"/>
            <w:left w:val="none" w:sz="0" w:space="0" w:color="auto"/>
            <w:bottom w:val="none" w:sz="0" w:space="0" w:color="auto"/>
            <w:right w:val="none" w:sz="0" w:space="0" w:color="auto"/>
          </w:divBdr>
        </w:div>
      </w:divsChild>
    </w:div>
    <w:div w:id="1396396009">
      <w:bodyDiv w:val="1"/>
      <w:marLeft w:val="0"/>
      <w:marRight w:val="0"/>
      <w:marTop w:val="0"/>
      <w:marBottom w:val="0"/>
      <w:divBdr>
        <w:top w:val="none" w:sz="0" w:space="0" w:color="auto"/>
        <w:left w:val="none" w:sz="0" w:space="0" w:color="auto"/>
        <w:bottom w:val="none" w:sz="0" w:space="0" w:color="auto"/>
        <w:right w:val="none" w:sz="0" w:space="0" w:color="auto"/>
      </w:divBdr>
    </w:div>
    <w:div w:id="1726103890">
      <w:bodyDiv w:val="1"/>
      <w:marLeft w:val="0"/>
      <w:marRight w:val="0"/>
      <w:marTop w:val="0"/>
      <w:marBottom w:val="0"/>
      <w:divBdr>
        <w:top w:val="none" w:sz="0" w:space="0" w:color="auto"/>
        <w:left w:val="none" w:sz="0" w:space="0" w:color="auto"/>
        <w:bottom w:val="none" w:sz="0" w:space="0" w:color="auto"/>
        <w:right w:val="none" w:sz="0" w:space="0" w:color="auto"/>
      </w:divBdr>
    </w:div>
    <w:div w:id="18708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ovo.ac.ru/phy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hdep.ifmo.ru" TargetMode="External"/><Relationship Id="rId4" Type="http://schemas.openxmlformats.org/officeDocument/2006/relationships/settings" Target="settings.xml"/><Relationship Id="rId9" Type="http://schemas.openxmlformats.org/officeDocument/2006/relationships/hyperlink" Target="http://www.history.ru/freep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4A94-703D-4667-963A-8DB3AF0D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5872</Words>
  <Characters>33472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Инна</cp:lastModifiedBy>
  <cp:revision>6</cp:revision>
  <dcterms:created xsi:type="dcterms:W3CDTF">2019-09-09T12:54:00Z</dcterms:created>
  <dcterms:modified xsi:type="dcterms:W3CDTF">2019-10-03T09:06:00Z</dcterms:modified>
</cp:coreProperties>
</file>