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46A0" w14:textId="7A409722" w:rsidR="00900B85" w:rsidRDefault="0071022B" w:rsidP="007620BA">
      <w:pPr>
        <w:tabs>
          <w:tab w:val="left" w:pos="9288"/>
        </w:tabs>
        <w:ind w:left="360"/>
        <w:jc w:val="center"/>
        <w:rPr>
          <w:rFonts w:ascii="Times New Roman" w:hAnsi="Times New Roman" w:cs="Times New Roman"/>
          <w:sz w:val="24"/>
          <w:szCs w:val="24"/>
        </w:rPr>
      </w:pPr>
      <w:bookmarkStart w:id="0" w:name="_Toc409691642"/>
      <w:bookmarkStart w:id="1" w:name="_Toc410653965"/>
      <w:bookmarkStart w:id="2" w:name="_Toc414553151"/>
      <w:r>
        <w:rPr>
          <w:rFonts w:ascii="Times New Roman" w:hAnsi="Times New Roman" w:cs="Times New Roman"/>
          <w:noProof/>
          <w:sz w:val="24"/>
          <w:szCs w:val="24"/>
        </w:rPr>
        <w:drawing>
          <wp:inline distT="0" distB="0" distL="0" distR="0" wp14:anchorId="2055342F" wp14:editId="32466974">
            <wp:extent cx="6562725" cy="73118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748" cy="7319648"/>
                    </a:xfrm>
                    <a:prstGeom prst="rect">
                      <a:avLst/>
                    </a:prstGeom>
                    <a:noFill/>
                    <a:ln>
                      <a:noFill/>
                    </a:ln>
                  </pic:spPr>
                </pic:pic>
              </a:graphicData>
            </a:graphic>
          </wp:inline>
        </w:drawing>
      </w:r>
    </w:p>
    <w:p w14:paraId="7686C4BD" w14:textId="52765299" w:rsidR="007620BA" w:rsidRDefault="007620BA" w:rsidP="007620BA">
      <w:pPr>
        <w:tabs>
          <w:tab w:val="left" w:pos="9288"/>
        </w:tabs>
        <w:ind w:left="360"/>
        <w:jc w:val="center"/>
        <w:rPr>
          <w:rFonts w:ascii="Times New Roman" w:hAnsi="Times New Roman" w:cs="Times New Roman"/>
          <w:sz w:val="24"/>
          <w:szCs w:val="24"/>
        </w:rPr>
      </w:pPr>
    </w:p>
    <w:p w14:paraId="6B5780B6" w14:textId="77777777" w:rsidR="0071022B" w:rsidRDefault="0071022B" w:rsidP="007620BA">
      <w:pPr>
        <w:tabs>
          <w:tab w:val="left" w:pos="9288"/>
        </w:tabs>
        <w:ind w:left="360"/>
        <w:jc w:val="center"/>
        <w:rPr>
          <w:rFonts w:ascii="Times New Roman" w:hAnsi="Times New Roman" w:cs="Times New Roman"/>
          <w:sz w:val="24"/>
          <w:szCs w:val="24"/>
        </w:rPr>
      </w:pPr>
    </w:p>
    <w:p w14:paraId="16F1B863" w14:textId="77777777" w:rsidR="0071022B" w:rsidRDefault="0071022B" w:rsidP="007620BA">
      <w:pPr>
        <w:tabs>
          <w:tab w:val="left" w:pos="9288"/>
        </w:tabs>
        <w:ind w:left="360"/>
        <w:jc w:val="center"/>
        <w:rPr>
          <w:rFonts w:ascii="Times New Roman" w:hAnsi="Times New Roman" w:cs="Times New Roman"/>
          <w:sz w:val="24"/>
          <w:szCs w:val="24"/>
        </w:rPr>
      </w:pPr>
    </w:p>
    <w:p w14:paraId="523B6D21" w14:textId="77777777" w:rsidR="0071022B" w:rsidRDefault="0071022B" w:rsidP="007620BA">
      <w:pPr>
        <w:tabs>
          <w:tab w:val="left" w:pos="9288"/>
        </w:tabs>
        <w:ind w:left="360"/>
        <w:jc w:val="center"/>
        <w:rPr>
          <w:rFonts w:ascii="Times New Roman" w:hAnsi="Times New Roman" w:cs="Times New Roman"/>
          <w:sz w:val="24"/>
          <w:szCs w:val="24"/>
        </w:rPr>
      </w:pPr>
    </w:p>
    <w:p w14:paraId="4CD6698C" w14:textId="77777777" w:rsidR="0071022B" w:rsidRDefault="0071022B" w:rsidP="007620BA">
      <w:pPr>
        <w:tabs>
          <w:tab w:val="left" w:pos="9288"/>
        </w:tabs>
        <w:ind w:left="360"/>
        <w:jc w:val="center"/>
        <w:rPr>
          <w:rFonts w:ascii="Times New Roman" w:hAnsi="Times New Roman" w:cs="Times New Roman"/>
          <w:sz w:val="24"/>
          <w:szCs w:val="24"/>
        </w:rPr>
      </w:pPr>
    </w:p>
    <w:p w14:paraId="589C028A" w14:textId="77777777" w:rsidR="0071022B" w:rsidRPr="001105F5" w:rsidRDefault="0071022B" w:rsidP="007620BA">
      <w:pPr>
        <w:tabs>
          <w:tab w:val="left" w:pos="9288"/>
        </w:tabs>
        <w:ind w:left="360"/>
        <w:jc w:val="center"/>
        <w:rPr>
          <w:rFonts w:ascii="Times New Roman" w:hAnsi="Times New Roman" w:cs="Times New Roman"/>
          <w:sz w:val="24"/>
          <w:szCs w:val="24"/>
        </w:rPr>
      </w:pPr>
      <w:bookmarkStart w:id="3" w:name="_GoBack"/>
      <w:bookmarkEnd w:id="3"/>
    </w:p>
    <w:p w14:paraId="2B367269" w14:textId="77777777" w:rsidR="007620BA" w:rsidRPr="00011FE2" w:rsidRDefault="007620BA" w:rsidP="00FD2612">
      <w:pPr>
        <w:pStyle w:val="a3"/>
        <w:numPr>
          <w:ilvl w:val="0"/>
          <w:numId w:val="1"/>
        </w:numPr>
        <w:autoSpaceDE w:val="0"/>
        <w:autoSpaceDN w:val="0"/>
        <w:adjustRightInd w:val="0"/>
        <w:spacing w:after="0" w:line="240" w:lineRule="auto"/>
        <w:jc w:val="center"/>
        <w:rPr>
          <w:rFonts w:ascii="Times New Roman" w:eastAsia="Newton-Regular" w:hAnsi="Times New Roman" w:cs="Times New Roman"/>
          <w:b/>
          <w:sz w:val="24"/>
          <w:szCs w:val="24"/>
        </w:rPr>
      </w:pPr>
      <w:r w:rsidRPr="00011FE2">
        <w:rPr>
          <w:rFonts w:ascii="Times New Roman" w:eastAsia="Newton-Regular" w:hAnsi="Times New Roman" w:cs="Times New Roman"/>
          <w:b/>
          <w:sz w:val="24"/>
          <w:szCs w:val="24"/>
        </w:rPr>
        <w:t>Пояснительная  записка</w:t>
      </w:r>
    </w:p>
    <w:p w14:paraId="62CFE169" w14:textId="4306DFBB" w:rsidR="007620BA" w:rsidRPr="00011FE2" w:rsidRDefault="007620BA" w:rsidP="006B45CE">
      <w:pPr>
        <w:pStyle w:val="a5"/>
        <w:spacing w:line="276" w:lineRule="auto"/>
        <w:jc w:val="both"/>
        <w:rPr>
          <w:rFonts w:ascii="Times New Roman" w:hAnsi="Times New Roman" w:cs="Times New Roman"/>
          <w:sz w:val="24"/>
          <w:szCs w:val="24"/>
          <w:lang w:eastAsia="ru-RU"/>
        </w:rPr>
      </w:pPr>
      <w:r w:rsidRPr="00011FE2">
        <w:rPr>
          <w:rFonts w:ascii="Times New Roman" w:hAnsi="Times New Roman" w:cs="Times New Roman"/>
          <w:sz w:val="24"/>
          <w:szCs w:val="24"/>
          <w:lang w:eastAsia="ru-RU"/>
        </w:rPr>
        <w:t xml:space="preserve">     Рабочая программа по химии  для 8 -9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и в ООП ООО МБОУ </w:t>
      </w:r>
      <w:r w:rsidR="00900B85">
        <w:rPr>
          <w:rFonts w:ascii="Times New Roman" w:hAnsi="Times New Roman" w:cs="Times New Roman"/>
          <w:sz w:val="24"/>
          <w:szCs w:val="24"/>
          <w:lang w:eastAsia="ru-RU"/>
        </w:rPr>
        <w:t>СОШ п.Обор</w:t>
      </w:r>
      <w:r w:rsidRPr="00011FE2">
        <w:rPr>
          <w:rFonts w:ascii="Times New Roman" w:hAnsi="Times New Roman" w:cs="Times New Roman"/>
          <w:sz w:val="24"/>
          <w:szCs w:val="24"/>
          <w:lang w:eastAsia="ru-RU"/>
        </w:rPr>
        <w:t>, а также  с учётом Примерной основной программы основного общего образования (201</w:t>
      </w:r>
      <w:r w:rsidR="00325E01" w:rsidRPr="00011FE2">
        <w:rPr>
          <w:rFonts w:ascii="Times New Roman" w:hAnsi="Times New Roman" w:cs="Times New Roman"/>
          <w:sz w:val="24"/>
          <w:szCs w:val="24"/>
          <w:lang w:eastAsia="ru-RU"/>
        </w:rPr>
        <w:t>9</w:t>
      </w:r>
      <w:r w:rsidRPr="00011FE2">
        <w:rPr>
          <w:rFonts w:ascii="Times New Roman" w:hAnsi="Times New Roman" w:cs="Times New Roman"/>
          <w:sz w:val="24"/>
          <w:szCs w:val="24"/>
          <w:lang w:eastAsia="ru-RU"/>
        </w:rPr>
        <w:t>г.) и  программы  по химии  для общеобразовательных учреждений «Химия 8</w:t>
      </w:r>
      <w:r w:rsidR="009F203C" w:rsidRPr="00011FE2">
        <w:rPr>
          <w:rFonts w:ascii="Times New Roman" w:hAnsi="Times New Roman" w:cs="Times New Roman"/>
          <w:sz w:val="24"/>
          <w:szCs w:val="24"/>
          <w:lang w:eastAsia="ru-RU"/>
        </w:rPr>
        <w:t>-9 классы» автора</w:t>
      </w:r>
      <w:r w:rsidR="006B5F80" w:rsidRPr="00011FE2">
        <w:rPr>
          <w:rFonts w:ascii="Times New Roman" w:hAnsi="Times New Roman" w:cs="Times New Roman"/>
          <w:sz w:val="24"/>
          <w:szCs w:val="24"/>
        </w:rPr>
        <w:t xml:space="preserve"> О.С. Габриеляна </w:t>
      </w:r>
      <w:r w:rsidRPr="00011FE2">
        <w:rPr>
          <w:rFonts w:ascii="Times New Roman" w:hAnsi="Times New Roman" w:cs="Times New Roman"/>
          <w:sz w:val="24"/>
          <w:szCs w:val="24"/>
          <w:shd w:val="clear" w:color="auto" w:fill="FFFFFF"/>
        </w:rPr>
        <w:t>(201</w:t>
      </w:r>
      <w:r w:rsidR="00BF33A7" w:rsidRPr="00011FE2">
        <w:rPr>
          <w:rFonts w:ascii="Times New Roman" w:hAnsi="Times New Roman" w:cs="Times New Roman"/>
          <w:sz w:val="24"/>
          <w:szCs w:val="24"/>
          <w:shd w:val="clear" w:color="auto" w:fill="FFFFFF"/>
        </w:rPr>
        <w:t>5г</w:t>
      </w:r>
      <w:r w:rsidRPr="00011FE2">
        <w:rPr>
          <w:rFonts w:ascii="Times New Roman" w:hAnsi="Times New Roman" w:cs="Times New Roman"/>
          <w:sz w:val="24"/>
          <w:szCs w:val="24"/>
          <w:lang w:eastAsia="ru-RU"/>
        </w:rPr>
        <w:t>).  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w:t>
      </w:r>
      <w:r w:rsidR="00BF33A7" w:rsidRPr="00011FE2">
        <w:rPr>
          <w:rFonts w:ascii="Times New Roman" w:hAnsi="Times New Roman" w:cs="Times New Roman"/>
          <w:sz w:val="24"/>
          <w:szCs w:val="24"/>
          <w:lang w:eastAsia="ru-RU"/>
        </w:rPr>
        <w:t>ствии с целями изучения химии</w:t>
      </w:r>
      <w:r w:rsidRPr="00011FE2">
        <w:rPr>
          <w:rFonts w:ascii="Times New Roman" w:hAnsi="Times New Roman" w:cs="Times New Roman"/>
          <w:sz w:val="24"/>
          <w:szCs w:val="24"/>
          <w:lang w:eastAsia="ru-RU"/>
        </w:rPr>
        <w:t>, которые определены стандартом.</w:t>
      </w:r>
      <w:r w:rsidRPr="00011FE2">
        <w:rPr>
          <w:rFonts w:ascii="Times New Roman" w:hAnsi="Times New Roman" w:cs="Times New Roman"/>
          <w:sz w:val="24"/>
          <w:szCs w:val="24"/>
        </w:rPr>
        <w:t xml:space="preserve">    С</w:t>
      </w:r>
      <w:r w:rsidR="00BF33A7" w:rsidRPr="00011FE2">
        <w:rPr>
          <w:rFonts w:ascii="Times New Roman" w:eastAsia="Calibri" w:hAnsi="Times New Roman" w:cs="Times New Roman"/>
          <w:sz w:val="24"/>
          <w:szCs w:val="24"/>
        </w:rPr>
        <w:t xml:space="preserve">одержание курса химии </w:t>
      </w:r>
      <w:r w:rsidRPr="00011FE2">
        <w:rPr>
          <w:rFonts w:ascii="Times New Roman" w:eastAsia="Calibri" w:hAnsi="Times New Roman" w:cs="Times New Roman"/>
          <w:sz w:val="24"/>
          <w:szCs w:val="24"/>
        </w:rPr>
        <w:t xml:space="preserve"> в основной школе представляет собой важное неотъемлемое звено в сис</w:t>
      </w:r>
      <w:r w:rsidR="00BF33A7" w:rsidRPr="00011FE2">
        <w:rPr>
          <w:rFonts w:ascii="Times New Roman" w:eastAsia="Calibri" w:hAnsi="Times New Roman" w:cs="Times New Roman"/>
          <w:sz w:val="24"/>
          <w:szCs w:val="24"/>
        </w:rPr>
        <w:t xml:space="preserve">теме непрерывного химического </w:t>
      </w:r>
      <w:r w:rsidRPr="00011FE2">
        <w:rPr>
          <w:rFonts w:ascii="Times New Roman" w:eastAsia="Calibri" w:hAnsi="Times New Roman" w:cs="Times New Roman"/>
          <w:sz w:val="24"/>
          <w:szCs w:val="24"/>
        </w:rPr>
        <w:t xml:space="preserve"> образования, являющееся основой для последующей уровневой и профильной дифференциации.</w:t>
      </w:r>
    </w:p>
    <w:p w14:paraId="5C076CFB" w14:textId="77777777" w:rsidR="007620BA" w:rsidRDefault="007620BA"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Особое внимание  уделено содержанию, способствующему формированию современной естественнонаучной картины мира, показано практ</w:t>
      </w:r>
      <w:r w:rsidR="00BF33A7" w:rsidRPr="00011FE2">
        <w:rPr>
          <w:rFonts w:ascii="Times New Roman" w:hAnsi="Times New Roman" w:cs="Times New Roman"/>
          <w:sz w:val="24"/>
          <w:szCs w:val="24"/>
        </w:rPr>
        <w:t xml:space="preserve">ическое применение химических </w:t>
      </w:r>
      <w:r w:rsidRPr="00011FE2">
        <w:rPr>
          <w:rFonts w:ascii="Times New Roman" w:hAnsi="Times New Roman" w:cs="Times New Roman"/>
          <w:sz w:val="24"/>
          <w:szCs w:val="24"/>
        </w:rPr>
        <w:t xml:space="preserve"> знаний.</w:t>
      </w:r>
    </w:p>
    <w:p w14:paraId="23ECD258" w14:textId="77777777" w:rsidR="001222BA" w:rsidRDefault="001222BA" w:rsidP="00CA42AC">
      <w:pPr>
        <w:shd w:val="clear" w:color="auto" w:fill="FFFFFF"/>
        <w:spacing w:after="0"/>
        <w:jc w:val="both"/>
        <w:textAlignment w:val="baseline"/>
        <w:rPr>
          <w:rFonts w:ascii="Calibri" w:eastAsia="Times New Roman" w:hAnsi="Calibri" w:cs="Arial"/>
          <w:color w:val="000000"/>
        </w:rPr>
      </w:pPr>
      <w:r w:rsidRPr="001222BA">
        <w:rPr>
          <w:rFonts w:ascii="Times New Roman" w:eastAsia="Times New Roman" w:hAnsi="Times New Roman" w:cs="Times New Roman"/>
          <w:sz w:val="24"/>
          <w:szCs w:val="24"/>
        </w:rPr>
        <w:t>Реализация данной программы естественно-научной направленности</w:t>
      </w:r>
      <w:r>
        <w:rPr>
          <w:rFonts w:ascii="Times New Roman" w:eastAsia="Times New Roman" w:hAnsi="Times New Roman" w:cs="Times New Roman"/>
          <w:sz w:val="24"/>
          <w:szCs w:val="24"/>
        </w:rPr>
        <w:t xml:space="preserve">   </w:t>
      </w:r>
      <w:r w:rsidRPr="001222BA">
        <w:rPr>
          <w:rFonts w:ascii="Times New Roman" w:eastAsia="Times New Roman" w:hAnsi="Times New Roman" w:cs="Times New Roman"/>
          <w:sz w:val="24"/>
          <w:szCs w:val="24"/>
        </w:rPr>
        <w:t>предусматривает использование оборудования, средств обучения и воспитания</w:t>
      </w:r>
      <w:r>
        <w:rPr>
          <w:rFonts w:ascii="Times New Roman" w:eastAsia="Times New Roman" w:hAnsi="Times New Roman" w:cs="Times New Roman"/>
          <w:sz w:val="24"/>
          <w:szCs w:val="24"/>
        </w:rPr>
        <w:t xml:space="preserve">  </w:t>
      </w:r>
      <w:r w:rsidRPr="001222BA">
        <w:rPr>
          <w:rFonts w:ascii="Times New Roman" w:eastAsia="Times New Roman" w:hAnsi="Times New Roman" w:cs="Times New Roman"/>
          <w:sz w:val="24"/>
          <w:szCs w:val="24"/>
        </w:rPr>
        <w:t>Центра «Точка роста».</w:t>
      </w:r>
      <w:r w:rsidRPr="001222BA">
        <w:rPr>
          <w:rFonts w:ascii="Arial" w:eastAsia="Times New Roman" w:hAnsi="Arial" w:cs="Arial"/>
          <w:color w:val="3366FF"/>
          <w:sz w:val="23"/>
          <w:szCs w:val="23"/>
          <w:bdr w:val="none" w:sz="0" w:space="0" w:color="auto" w:frame="1"/>
        </w:rPr>
        <w:t xml:space="preserve"> </w:t>
      </w:r>
    </w:p>
    <w:p w14:paraId="4F4E48CB" w14:textId="77777777" w:rsidR="001222BA" w:rsidRPr="001222BA" w:rsidRDefault="001222BA" w:rsidP="00CA42AC">
      <w:pPr>
        <w:shd w:val="clear" w:color="auto" w:fill="FFFFFF"/>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1. Общее оборудование (физика, химия, биология):</w:t>
      </w:r>
    </w:p>
    <w:p w14:paraId="094B70E3" w14:textId="77777777" w:rsidR="001222BA" w:rsidRPr="001222BA" w:rsidRDefault="001222BA" w:rsidP="00CA42AC">
      <w:pPr>
        <w:numPr>
          <w:ilvl w:val="0"/>
          <w:numId w:val="49"/>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Цифровая лаборатория ученическая (физика, химия, биология).</w:t>
      </w:r>
    </w:p>
    <w:p w14:paraId="2E365F7A" w14:textId="77777777" w:rsidR="001222BA" w:rsidRPr="001222BA" w:rsidRDefault="001222BA" w:rsidP="00CA42AC">
      <w:pPr>
        <w:numPr>
          <w:ilvl w:val="0"/>
          <w:numId w:val="49"/>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посуды и оборудования для ученических опытов (физика, химия, биология).</w:t>
      </w:r>
    </w:p>
    <w:p w14:paraId="76F988D5" w14:textId="77777777" w:rsidR="001222BA" w:rsidRPr="001222BA" w:rsidRDefault="001222BA" w:rsidP="00CA42AC">
      <w:pPr>
        <w:shd w:val="clear" w:color="auto" w:fill="FFFFFF"/>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2. Химия:</w:t>
      </w:r>
    </w:p>
    <w:p w14:paraId="5E035873" w14:textId="77777777"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Демонстрационное оборудование.</w:t>
      </w:r>
    </w:p>
    <w:p w14:paraId="41652465" w14:textId="77777777"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химических реактивов.</w:t>
      </w:r>
    </w:p>
    <w:p w14:paraId="603210C1" w14:textId="77777777"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коллекций («Волокна», «Металлы и сплавы», «Пластмассы», наборы для моделирования строения органических веществ и др.)</w:t>
      </w:r>
    </w:p>
    <w:p w14:paraId="7BB9A2B0" w14:textId="77777777" w:rsidR="001222BA" w:rsidRPr="00011FE2" w:rsidRDefault="001222BA" w:rsidP="00CA42AC">
      <w:pPr>
        <w:pStyle w:val="a5"/>
        <w:spacing w:line="276" w:lineRule="auto"/>
        <w:jc w:val="both"/>
        <w:rPr>
          <w:rFonts w:ascii="Times New Roman" w:hAnsi="Times New Roman" w:cs="Times New Roman"/>
          <w:sz w:val="24"/>
          <w:szCs w:val="24"/>
        </w:rPr>
      </w:pPr>
    </w:p>
    <w:p w14:paraId="1BA32D54" w14:textId="77777777" w:rsidR="00E020D3" w:rsidRPr="00011FE2" w:rsidRDefault="00E020D3" w:rsidP="006B45CE">
      <w:pPr>
        <w:jc w:val="center"/>
        <w:rPr>
          <w:rFonts w:ascii="Times New Roman" w:hAnsi="Times New Roman" w:cs="Times New Roman"/>
          <w:b/>
          <w:sz w:val="24"/>
          <w:szCs w:val="24"/>
        </w:rPr>
      </w:pPr>
      <w:r w:rsidRPr="00011FE2">
        <w:rPr>
          <w:rFonts w:ascii="Times New Roman" w:eastAsia="Times New Roman" w:hAnsi="Times New Roman" w:cs="Times New Roman"/>
          <w:b/>
          <w:sz w:val="24"/>
          <w:szCs w:val="24"/>
        </w:rPr>
        <w:t>Целями изучения химии в основной школе являются:</w:t>
      </w:r>
    </w:p>
    <w:p w14:paraId="5E0EBEDD"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формирование </w:t>
      </w:r>
      <w:r w:rsidRPr="00011FE2">
        <w:rPr>
          <w:rFonts w:ascii="Times New Roman" w:eastAsia="Times New Roman" w:hAnsi="Times New Roman" w:cs="Times New Roman"/>
          <w:sz w:val="24"/>
          <w:szCs w:val="24"/>
        </w:rPr>
        <w:t>у учащихся химической картины мира как органической части его целостной</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естественнонаучной картины; </w:t>
      </w:r>
    </w:p>
    <w:p w14:paraId="76BD0BD5"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развитие </w:t>
      </w:r>
      <w:r w:rsidRPr="00011FE2">
        <w:rPr>
          <w:rFonts w:ascii="Times New Roman" w:eastAsia="Times New Roman" w:hAnsi="Times New Roman" w:cs="Times New Roman"/>
          <w:sz w:val="24"/>
          <w:szCs w:val="24"/>
        </w:rPr>
        <w:t>познавательных интересов,</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14:paraId="4D7BEBA1"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формирование </w:t>
      </w:r>
      <w:r w:rsidRPr="00011FE2">
        <w:rPr>
          <w:rFonts w:ascii="Times New Roman" w:eastAsia="Times New Roman" w:hAnsi="Times New Roman" w:cs="Times New Roman"/>
          <w:sz w:val="24"/>
          <w:szCs w:val="24"/>
        </w:rPr>
        <w:t>важнейших логических операций мышления</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(анализ,</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синтез,</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обобщение,</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конкретизация,</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сравнение и др.) в процессе познания системы важнейших понятий, законов и теорий о составе, строении и свойствах химических веществ; </w:t>
      </w:r>
    </w:p>
    <w:p w14:paraId="260B6611"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воспитание </w:t>
      </w:r>
      <w:r w:rsidRPr="00011FE2">
        <w:rPr>
          <w:rFonts w:ascii="Times New Roman" w:eastAsia="Times New Roman" w:hAnsi="Times New Roman" w:cs="Times New Roman"/>
          <w:sz w:val="24"/>
          <w:szCs w:val="24"/>
        </w:rPr>
        <w:t>убежденности в том,</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14:paraId="1E576734"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проектирование </w:t>
      </w:r>
      <w:r w:rsidRPr="00011FE2">
        <w:rPr>
          <w:rFonts w:ascii="Times New Roman" w:eastAsia="Times New Roman" w:hAnsi="Times New Roman" w:cs="Times New Roman"/>
          <w:sz w:val="24"/>
          <w:szCs w:val="24"/>
        </w:rPr>
        <w:t>и</w:t>
      </w:r>
      <w:r w:rsidRPr="00011FE2">
        <w:rPr>
          <w:rFonts w:ascii="Times New Roman" w:eastAsia="Times New Roman" w:hAnsi="Times New Roman" w:cs="Times New Roman"/>
          <w:i/>
          <w:iCs/>
          <w:sz w:val="24"/>
          <w:szCs w:val="24"/>
        </w:rPr>
        <w:t xml:space="preserve"> реализация </w:t>
      </w:r>
      <w:r w:rsidRPr="00011FE2">
        <w:rPr>
          <w:rFonts w:ascii="Times New Roman" w:eastAsia="Times New Roman" w:hAnsi="Times New Roman" w:cs="Times New Roman"/>
          <w:sz w:val="24"/>
          <w:szCs w:val="24"/>
        </w:rPr>
        <w:t>выпускниками основной школы личной образовательной траектории: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выбор</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профиля обучения в старшей школе или профессионального образовательного учреждения; </w:t>
      </w:r>
    </w:p>
    <w:p w14:paraId="1A1F053E" w14:textId="77777777"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lastRenderedPageBreak/>
        <w:t xml:space="preserve">овладение </w:t>
      </w:r>
      <w:r w:rsidRPr="00011FE2">
        <w:rPr>
          <w:rFonts w:ascii="Times New Roman" w:eastAsia="Times New Roman" w:hAnsi="Times New Roman" w:cs="Times New Roman"/>
          <w:sz w:val="24"/>
          <w:szCs w:val="24"/>
        </w:rPr>
        <w:t>ключевыми компетенциями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(учебно-познавательными,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информационными,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ценностно-смысловыми,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коммуникативными)</w:t>
      </w:r>
      <w:r w:rsidR="00BC7CDC" w:rsidRPr="00011FE2">
        <w:rPr>
          <w:rFonts w:ascii="Times New Roman" w:eastAsia="Times New Roman" w:hAnsi="Times New Roman" w:cs="Times New Roman"/>
          <w:sz w:val="24"/>
          <w:szCs w:val="24"/>
        </w:rPr>
        <w:t>.</w:t>
      </w:r>
    </w:p>
    <w:p w14:paraId="3318DCB6" w14:textId="77777777" w:rsidR="00BC7CDC" w:rsidRPr="00011FE2" w:rsidRDefault="00BC7CDC" w:rsidP="006B45CE">
      <w:pPr>
        <w:widowControl w:val="0"/>
        <w:overflowPunct w:val="0"/>
        <w:autoSpaceDE w:val="0"/>
        <w:autoSpaceDN w:val="0"/>
        <w:adjustRightInd w:val="0"/>
        <w:spacing w:after="0"/>
        <w:ind w:left="20" w:firstLine="396"/>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14:paraId="5BD80D01" w14:textId="77777777" w:rsidR="00BC7CDC" w:rsidRPr="00011FE2" w:rsidRDefault="00BC7CDC" w:rsidP="006B45CE">
      <w:pPr>
        <w:widowControl w:val="0"/>
        <w:autoSpaceDE w:val="0"/>
        <w:autoSpaceDN w:val="0"/>
        <w:adjustRightInd w:val="0"/>
        <w:spacing w:after="0"/>
        <w:ind w:left="403"/>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Курс химии 8 класса изучается в два этапа.</w:t>
      </w:r>
    </w:p>
    <w:p w14:paraId="0A77C5DE" w14:textId="77777777" w:rsidR="00BC7CDC" w:rsidRPr="00011FE2" w:rsidRDefault="00BC7CDC" w:rsidP="006B45CE">
      <w:pPr>
        <w:widowControl w:val="0"/>
        <w:overflowPunct w:val="0"/>
        <w:autoSpaceDE w:val="0"/>
        <w:autoSpaceDN w:val="0"/>
        <w:adjustRightInd w:val="0"/>
        <w:spacing w:after="0"/>
        <w:ind w:left="3" w:right="20" w:firstLine="398"/>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Первый этап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строении вещества (типологии химических связей и видах кристаллических решеток).</w:t>
      </w:r>
    </w:p>
    <w:p w14:paraId="2FEE9BB5" w14:textId="77777777" w:rsidR="00BC7CDC" w:rsidRPr="00011FE2" w:rsidRDefault="00BC7CDC" w:rsidP="006B45CE">
      <w:pPr>
        <w:widowControl w:val="0"/>
        <w:overflowPunct w:val="0"/>
        <w:autoSpaceDE w:val="0"/>
        <w:autoSpaceDN w:val="0"/>
        <w:adjustRightInd w:val="0"/>
        <w:spacing w:after="0"/>
        <w:ind w:left="3" w:right="20" w:firstLine="398"/>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Второй этап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того, свойства кислот и солей характеризуются также в свете окислительно-восстановительных процессов. </w:t>
      </w:r>
    </w:p>
    <w:p w14:paraId="6FD84239" w14:textId="77777777" w:rsidR="00BC7CDC" w:rsidRPr="00011FE2" w:rsidRDefault="00BC7CDC" w:rsidP="006B45C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галогенов)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2—3-го периодов.</w:t>
      </w:r>
    </w:p>
    <w:p w14:paraId="56716BE2" w14:textId="77777777" w:rsidR="00BC7CDC" w:rsidRPr="00011FE2" w:rsidRDefault="00BC7CDC" w:rsidP="006B45CE">
      <w:pPr>
        <w:jc w:val="center"/>
        <w:rPr>
          <w:rFonts w:ascii="Times New Roman" w:eastAsia="Times New Roman" w:hAnsi="Times New Roman" w:cs="Times New Roman"/>
          <w:sz w:val="24"/>
          <w:szCs w:val="24"/>
        </w:rPr>
      </w:pPr>
      <w:r w:rsidRPr="00011FE2">
        <w:rPr>
          <w:rFonts w:ascii="Times New Roman" w:eastAsia="Times New Roman" w:hAnsi="Times New Roman" w:cs="Times New Roman"/>
          <w:bCs/>
          <w:sz w:val="24"/>
          <w:szCs w:val="24"/>
        </w:rPr>
        <w:t>Формы, методы и средства обучения, технологии</w:t>
      </w:r>
    </w:p>
    <w:p w14:paraId="58449B96" w14:textId="77777777" w:rsidR="00BC7CDC" w:rsidRPr="00011FE2" w:rsidRDefault="00BC7CDC" w:rsidP="006B45CE">
      <w:pPr>
        <w:pStyle w:val="a6"/>
        <w:spacing w:line="276" w:lineRule="auto"/>
        <w:jc w:val="both"/>
        <w:rPr>
          <w:b/>
          <w:sz w:val="24"/>
          <w:szCs w:val="24"/>
        </w:rPr>
      </w:pPr>
      <w:r w:rsidRPr="00011FE2">
        <w:rPr>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14:paraId="5B11A534" w14:textId="77777777" w:rsidR="00BC7CDC" w:rsidRPr="00011FE2" w:rsidRDefault="00BC7CDC" w:rsidP="006B45CE">
      <w:pPr>
        <w:widowControl w:val="0"/>
        <w:overflowPunct w:val="0"/>
        <w:autoSpaceDE w:val="0"/>
        <w:autoSpaceDN w:val="0"/>
        <w:adjustRightInd w:val="0"/>
        <w:spacing w:after="0"/>
        <w:ind w:left="20" w:firstLine="396"/>
        <w:jc w:val="both"/>
        <w:rPr>
          <w:rFonts w:ascii="Times New Roman" w:hAnsi="Times New Roman" w:cs="Times New Roman"/>
          <w:sz w:val="24"/>
          <w:szCs w:val="24"/>
        </w:rPr>
      </w:pPr>
      <w:r w:rsidRPr="00011FE2">
        <w:rPr>
          <w:rFonts w:ascii="Times New Roman" w:hAnsi="Times New Roman" w:cs="Times New Roman"/>
          <w:sz w:val="24"/>
          <w:szCs w:val="24"/>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14:paraId="4EFBA251" w14:textId="77777777" w:rsidR="00BC7CDC" w:rsidRPr="00011FE2" w:rsidRDefault="00BC7CDC" w:rsidP="006B45CE">
      <w:pPr>
        <w:tabs>
          <w:tab w:val="left" w:pos="304"/>
        </w:tabs>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 </w:t>
      </w:r>
      <w:r w:rsidR="00487EFC" w:rsidRPr="00011FE2">
        <w:rPr>
          <w:rFonts w:ascii="Times New Roman" w:hAnsi="Times New Roman" w:cs="Times New Roman"/>
          <w:sz w:val="24"/>
          <w:szCs w:val="24"/>
        </w:rPr>
        <w:t xml:space="preserve">При организации процесса обучения в рамках данной программы  </w:t>
      </w:r>
      <w:r w:rsidR="00487EFC" w:rsidRPr="00011FE2">
        <w:rPr>
          <w:rFonts w:ascii="Times New Roman" w:hAnsi="Times New Roman" w:cs="Times New Roman"/>
          <w:bCs/>
          <w:sz w:val="24"/>
          <w:szCs w:val="24"/>
        </w:rPr>
        <w:t>предполагается применение следующих педагогических технологий обучения</w:t>
      </w:r>
      <w:r w:rsidR="00487EFC" w:rsidRPr="00011FE2">
        <w:rPr>
          <w:rFonts w:ascii="Times New Roman" w:hAnsi="Times New Roman" w:cs="Times New Roman"/>
          <w:sz w:val="24"/>
          <w:szCs w:val="24"/>
        </w:rPr>
        <w:t xml:space="preserve">: </w:t>
      </w:r>
      <w:r w:rsidR="00487EFC" w:rsidRPr="00011FE2">
        <w:rPr>
          <w:rFonts w:ascii="Times New Roman" w:eastAsia="Times New Roman" w:hAnsi="Times New Roman" w:cs="Times New Roman"/>
          <w:sz w:val="24"/>
          <w:szCs w:val="24"/>
        </w:rPr>
        <w:t xml:space="preserve">личностно - ориентированное обучение, </w:t>
      </w:r>
      <w:r w:rsidR="00487EFC" w:rsidRPr="00011FE2">
        <w:rPr>
          <w:rFonts w:ascii="Times New Roman" w:hAnsi="Times New Roman" w:cs="Times New Roman"/>
          <w:sz w:val="24"/>
          <w:szCs w:val="24"/>
        </w:rPr>
        <w:t xml:space="preserve"> здоровьесберегающие технологии, учебно-исследовательская и проектная деятельность, </w:t>
      </w:r>
      <w:r w:rsidR="00487EFC" w:rsidRPr="00011FE2">
        <w:rPr>
          <w:rFonts w:ascii="Times New Roman" w:eastAsia="Times New Roman" w:hAnsi="Times New Roman" w:cs="Times New Roman"/>
          <w:sz w:val="24"/>
          <w:szCs w:val="24"/>
        </w:rPr>
        <w:t xml:space="preserve">ИКТ, </w:t>
      </w:r>
      <w:r w:rsidR="00487EFC" w:rsidRPr="00011FE2">
        <w:rPr>
          <w:rFonts w:ascii="Times New Roman" w:hAnsi="Times New Roman" w:cs="Times New Roman"/>
          <w:sz w:val="24"/>
          <w:szCs w:val="24"/>
        </w:rPr>
        <w:t xml:space="preserve">проблемные уроки, </w:t>
      </w:r>
      <w:r w:rsidR="00487EFC" w:rsidRPr="00011FE2">
        <w:rPr>
          <w:rFonts w:ascii="Times New Roman" w:eastAsia="Times New Roman" w:hAnsi="Times New Roman" w:cs="Times New Roman"/>
          <w:sz w:val="24"/>
          <w:szCs w:val="24"/>
        </w:rPr>
        <w:t xml:space="preserve">обучение с применением опорных схем </w:t>
      </w:r>
    </w:p>
    <w:p w14:paraId="268EE2E1" w14:textId="77777777" w:rsidR="00BF76E3" w:rsidRPr="00011FE2" w:rsidRDefault="00BC7CDC" w:rsidP="006B45CE">
      <w:pPr>
        <w:ind w:firstLine="221"/>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Используются следующие формы обучения</w:t>
      </w:r>
      <w:r w:rsidRPr="00011FE2">
        <w:rPr>
          <w:rFonts w:ascii="Times New Roman" w:eastAsia="Times New Roman" w:hAnsi="Times New Roman" w:cs="Times New Roman"/>
          <w:b/>
          <w:bCs/>
          <w:sz w:val="24"/>
          <w:szCs w:val="24"/>
        </w:rPr>
        <w:t>:</w:t>
      </w:r>
      <w:r w:rsidRPr="00011FE2">
        <w:rPr>
          <w:rFonts w:ascii="Times New Roman" w:eastAsia="Times New Roman" w:hAnsi="Times New Roman" w:cs="Times New Roman"/>
          <w:sz w:val="24"/>
          <w:szCs w:val="24"/>
        </w:rPr>
        <w:t xml:space="preserve"> 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 Определенное место в овладении данным курсом отводится самостоятельной работе: подготовка творческих работ, сообщений, рефератов.</w:t>
      </w:r>
    </w:p>
    <w:p w14:paraId="52A2A954" w14:textId="77777777" w:rsidR="00BC7CDC" w:rsidRPr="00011FE2" w:rsidRDefault="00BC7CDC" w:rsidP="006B45CE">
      <w:pPr>
        <w:pStyle w:val="a5"/>
        <w:spacing w:line="276" w:lineRule="auto"/>
        <w:jc w:val="both"/>
        <w:rPr>
          <w:rFonts w:ascii="Times New Roman" w:hAnsi="Times New Roman" w:cs="Times New Roman"/>
          <w:sz w:val="24"/>
          <w:szCs w:val="24"/>
        </w:rPr>
      </w:pPr>
      <w:r w:rsidRPr="00011FE2">
        <w:rPr>
          <w:rStyle w:val="c0"/>
          <w:rFonts w:ascii="Times New Roman" w:hAnsi="Times New Roman"/>
          <w:color w:val="000000"/>
          <w:sz w:val="24"/>
          <w:szCs w:val="24"/>
        </w:rPr>
        <w:lastRenderedPageBreak/>
        <w:t xml:space="preserve">     С целью достижения высоких результатов образования в процессе реализации данной рабо</w:t>
      </w:r>
      <w:r w:rsidR="00487EFC" w:rsidRPr="00011FE2">
        <w:rPr>
          <w:rStyle w:val="c0"/>
          <w:rFonts w:ascii="Times New Roman" w:hAnsi="Times New Roman"/>
          <w:color w:val="000000"/>
          <w:sz w:val="24"/>
          <w:szCs w:val="24"/>
        </w:rPr>
        <w:t xml:space="preserve">чей программы  по курсу химии </w:t>
      </w:r>
      <w:r w:rsidRPr="00011FE2">
        <w:rPr>
          <w:rStyle w:val="c0"/>
          <w:rFonts w:ascii="Times New Roman" w:hAnsi="Times New Roman"/>
          <w:color w:val="000000"/>
          <w:sz w:val="24"/>
          <w:szCs w:val="24"/>
        </w:rPr>
        <w:t xml:space="preserve">  использованы:</w:t>
      </w:r>
    </w:p>
    <w:p w14:paraId="4546E251" w14:textId="77777777" w:rsidR="00BC7CDC" w:rsidRPr="00011FE2" w:rsidRDefault="00BC7CDC" w:rsidP="006B45CE">
      <w:pPr>
        <w:pStyle w:val="a5"/>
        <w:spacing w:line="276" w:lineRule="auto"/>
        <w:jc w:val="both"/>
        <w:rPr>
          <w:rFonts w:ascii="Times New Roman" w:hAnsi="Times New Roman" w:cs="Times New Roman"/>
          <w:color w:val="000000"/>
          <w:sz w:val="24"/>
          <w:szCs w:val="24"/>
        </w:rPr>
      </w:pPr>
      <w:r w:rsidRPr="00011FE2">
        <w:rPr>
          <w:rStyle w:val="c0"/>
          <w:rFonts w:ascii="Times New Roman" w:hAnsi="Times New Roman"/>
          <w:bCs/>
          <w:color w:val="000000"/>
          <w:sz w:val="24"/>
          <w:szCs w:val="24"/>
        </w:rPr>
        <w:t xml:space="preserve">     Формы образования</w:t>
      </w:r>
      <w:r w:rsidRPr="00011FE2">
        <w:rPr>
          <w:rStyle w:val="c0"/>
          <w:rFonts w:ascii="Times New Roman" w:hAnsi="Times New Roman"/>
          <w:color w:val="000000"/>
          <w:sz w:val="24"/>
          <w:szCs w:val="24"/>
        </w:rPr>
        <w:t xml:space="preserve">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w:t>
      </w:r>
      <w:r w:rsidR="00487EFC" w:rsidRPr="00011FE2">
        <w:rPr>
          <w:rStyle w:val="c0"/>
          <w:rFonts w:ascii="Times New Roman" w:hAnsi="Times New Roman"/>
          <w:color w:val="000000"/>
          <w:sz w:val="24"/>
          <w:szCs w:val="24"/>
        </w:rPr>
        <w:t xml:space="preserve"> урок, экскурсии, </w:t>
      </w:r>
      <w:r w:rsidRPr="00011FE2">
        <w:rPr>
          <w:rStyle w:val="c0"/>
          <w:rFonts w:ascii="Times New Roman" w:hAnsi="Times New Roman"/>
          <w:color w:val="000000"/>
          <w:sz w:val="24"/>
          <w:szCs w:val="24"/>
        </w:rPr>
        <w:t xml:space="preserve"> практические работы.</w:t>
      </w:r>
    </w:p>
    <w:p w14:paraId="4B651F5B" w14:textId="77777777" w:rsidR="00BC7CDC" w:rsidRPr="00011FE2" w:rsidRDefault="00BC7CDC" w:rsidP="006B45CE">
      <w:pPr>
        <w:pStyle w:val="a5"/>
        <w:spacing w:line="276" w:lineRule="auto"/>
        <w:jc w:val="both"/>
        <w:rPr>
          <w:rStyle w:val="c0"/>
          <w:rFonts w:ascii="Times New Roman" w:hAnsi="Times New Roman"/>
          <w:color w:val="000000"/>
          <w:sz w:val="24"/>
          <w:szCs w:val="24"/>
        </w:rPr>
      </w:pPr>
      <w:r w:rsidRPr="00011FE2">
        <w:rPr>
          <w:rStyle w:val="c0"/>
          <w:rFonts w:ascii="Times New Roman" w:hAnsi="Times New Roman"/>
          <w:bCs/>
          <w:color w:val="000000"/>
          <w:sz w:val="24"/>
          <w:szCs w:val="24"/>
        </w:rPr>
        <w:t xml:space="preserve">    Технологии образования</w:t>
      </w:r>
      <w:r w:rsidRPr="00011FE2">
        <w:rPr>
          <w:rStyle w:val="c0"/>
          <w:rFonts w:ascii="Times New Roman" w:hAnsi="Times New Roman"/>
          <w:color w:val="000000"/>
          <w:sz w:val="24"/>
          <w:szCs w:val="24"/>
        </w:rPr>
        <w:t xml:space="preserve">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w:t>
      </w:r>
    </w:p>
    <w:p w14:paraId="0170CF69" w14:textId="77777777" w:rsidR="00BC7CDC" w:rsidRPr="00011FE2" w:rsidRDefault="00BC7CDC" w:rsidP="006B45CE">
      <w:pPr>
        <w:spacing w:after="0"/>
        <w:jc w:val="both"/>
        <w:rPr>
          <w:rFonts w:ascii="Times New Roman" w:hAnsi="Times New Roman" w:cs="Times New Roman"/>
          <w:color w:val="000000"/>
          <w:sz w:val="24"/>
          <w:szCs w:val="24"/>
        </w:rPr>
      </w:pPr>
      <w:r w:rsidRPr="00011FE2">
        <w:rPr>
          <w:rStyle w:val="c0"/>
          <w:rFonts w:ascii="Times New Roman" w:hAnsi="Times New Roman"/>
          <w:bCs/>
          <w:color w:val="000000"/>
          <w:sz w:val="24"/>
          <w:szCs w:val="24"/>
        </w:rPr>
        <w:t xml:space="preserve">    Методы мониторинга знаний и умений учащихся</w:t>
      </w:r>
      <w:r w:rsidRPr="00011FE2">
        <w:rPr>
          <w:rStyle w:val="c0"/>
          <w:rFonts w:ascii="Times New Roman" w:hAnsi="Times New Roman"/>
          <w:color w:val="000000"/>
          <w:sz w:val="24"/>
          <w:szCs w:val="24"/>
        </w:rPr>
        <w:t xml:space="preserve"> – тес</w:t>
      </w:r>
      <w:r w:rsidR="00487EFC" w:rsidRPr="00011FE2">
        <w:rPr>
          <w:rStyle w:val="c0"/>
          <w:rFonts w:ascii="Times New Roman" w:hAnsi="Times New Roman"/>
          <w:color w:val="000000"/>
          <w:sz w:val="24"/>
          <w:szCs w:val="24"/>
        </w:rPr>
        <w:t xml:space="preserve">ты, устный опрос, </w:t>
      </w:r>
      <w:r w:rsidRPr="00011FE2">
        <w:rPr>
          <w:rStyle w:val="c0"/>
          <w:rFonts w:ascii="Times New Roman" w:hAnsi="Times New Roman"/>
          <w:color w:val="000000"/>
          <w:sz w:val="24"/>
          <w:szCs w:val="24"/>
        </w:rPr>
        <w:t xml:space="preserve"> практические работы, творческие работы (рефераты, проекты, презентации).</w:t>
      </w:r>
    </w:p>
    <w:p w14:paraId="5FD1B174" w14:textId="77777777" w:rsidR="00BC7CDC" w:rsidRPr="00011FE2" w:rsidRDefault="00BC7CDC" w:rsidP="006B45CE">
      <w:pPr>
        <w:pStyle w:val="2"/>
        <w:spacing w:before="0" w:beforeAutospacing="0" w:after="0" w:afterAutospacing="0" w:line="276" w:lineRule="auto"/>
        <w:jc w:val="both"/>
        <w:rPr>
          <w:rFonts w:ascii="Times New Roman" w:hAnsi="Times New Roman" w:cs="Times New Roman"/>
          <w:sz w:val="24"/>
          <w:szCs w:val="24"/>
        </w:rPr>
      </w:pPr>
      <w:r w:rsidRPr="00011FE2">
        <w:rPr>
          <w:rFonts w:ascii="Times New Roman" w:eastAsiaTheme="minorHAnsi" w:hAnsi="Times New Roman" w:cs="Times New Roman"/>
          <w:color w:val="000000"/>
          <w:sz w:val="24"/>
          <w:szCs w:val="24"/>
          <w:lang w:eastAsia="en-US"/>
        </w:rPr>
        <w:t xml:space="preserve">   </w:t>
      </w:r>
      <w:r w:rsidRPr="00011FE2">
        <w:rPr>
          <w:rFonts w:ascii="Times New Roman" w:hAnsi="Times New Roman" w:cs="Times New Roman"/>
          <w:bCs/>
          <w:sz w:val="24"/>
          <w:szCs w:val="24"/>
        </w:rPr>
        <w:t xml:space="preserve">  Система уроков сориентирована на формирование</w:t>
      </w:r>
      <w:r w:rsidRPr="00011FE2">
        <w:rPr>
          <w:rFonts w:ascii="Times New Roman" w:hAnsi="Times New Roman" w:cs="Times New Roman"/>
          <w:sz w:val="24"/>
          <w:szCs w:val="24"/>
        </w:rPr>
        <w:t xml:space="preserve">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14:paraId="0A91A5D5" w14:textId="77777777"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w:t>
      </w:r>
    </w:p>
    <w:p w14:paraId="10939088" w14:textId="77777777"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При реализации</w:t>
      </w:r>
      <w:r w:rsidR="00487EFC" w:rsidRPr="00011FE2">
        <w:rPr>
          <w:rFonts w:ascii="Times New Roman" w:hAnsi="Times New Roman" w:cs="Times New Roman"/>
          <w:sz w:val="24"/>
          <w:szCs w:val="24"/>
        </w:rPr>
        <w:t xml:space="preserve"> программы по химии </w:t>
      </w:r>
      <w:r w:rsidRPr="00011FE2">
        <w:rPr>
          <w:rFonts w:ascii="Times New Roman" w:hAnsi="Times New Roman" w:cs="Times New Roman"/>
          <w:sz w:val="24"/>
          <w:szCs w:val="24"/>
        </w:rPr>
        <w:t xml:space="preserve"> используется неурочная деятельность в формах: образовательных экскурсий, практикуме, мини-исследовании.</w:t>
      </w:r>
    </w:p>
    <w:p w14:paraId="081C7512" w14:textId="77777777" w:rsidR="00BC7CDC" w:rsidRPr="00011FE2" w:rsidRDefault="00BC7CDC" w:rsidP="006B45CE">
      <w:pPr>
        <w:pStyle w:val="a5"/>
        <w:spacing w:line="276" w:lineRule="auto"/>
        <w:jc w:val="both"/>
        <w:rPr>
          <w:rStyle w:val="dash0410005f0431005f0437005f0430005f0446005f0020005f0441005f043f005f0438005f0441005f043a005f0430005f005fchar1char1"/>
          <w:rFonts w:cs="Times New Roman"/>
          <w:szCs w:val="24"/>
        </w:rPr>
      </w:pPr>
      <w:r w:rsidRPr="00011FE2">
        <w:rPr>
          <w:rStyle w:val="c0"/>
          <w:rFonts w:ascii="Times New Roman" w:hAnsi="Times New Roman"/>
          <w:color w:val="000000"/>
          <w:sz w:val="24"/>
          <w:szCs w:val="24"/>
        </w:rPr>
        <w:t xml:space="preserve">     </w:t>
      </w:r>
      <w:r w:rsidRPr="00011FE2">
        <w:rPr>
          <w:rFonts w:ascii="Times New Roman" w:hAnsi="Times New Roman" w:cs="Times New Roman"/>
          <w:sz w:val="24"/>
          <w:szCs w:val="24"/>
        </w:rPr>
        <w:t xml:space="preserve">     Особое внимание уделяется познавательной активности учащихся, их мотивированности к самостоятельной учебной работе. В связи с этим при организации учебно-познавательной деятельности используется тетрадь с печатной основой.</w:t>
      </w:r>
    </w:p>
    <w:p w14:paraId="46C3E7D7" w14:textId="77777777"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Отслеживание результатов обучения проводится через различные формы контроля: </w:t>
      </w:r>
    </w:p>
    <w:p w14:paraId="64A1F4B3" w14:textId="77777777"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bCs/>
          <w:iCs/>
          <w:sz w:val="24"/>
          <w:szCs w:val="24"/>
        </w:rPr>
        <w:t>текущая оценка (проверочные и самостоятельные письменные работы; практические работы; тестирование;  контрольные работы</w:t>
      </w:r>
      <w:r w:rsidR="00487EFC" w:rsidRPr="00011FE2">
        <w:rPr>
          <w:rFonts w:ascii="Times New Roman" w:hAnsi="Times New Roman" w:cs="Times New Roman"/>
          <w:bCs/>
          <w:iCs/>
          <w:sz w:val="24"/>
          <w:szCs w:val="24"/>
        </w:rPr>
        <w:t>,</w:t>
      </w:r>
      <w:r w:rsidR="00487EFC" w:rsidRPr="00011FE2">
        <w:rPr>
          <w:rFonts w:ascii="Times New Roman" w:hAnsi="Times New Roman" w:cs="Times New Roman"/>
          <w:sz w:val="24"/>
          <w:szCs w:val="24"/>
        </w:rPr>
        <w:t xml:space="preserve"> устный опрос- собеседование</w:t>
      </w:r>
      <w:r w:rsidRPr="00011FE2">
        <w:rPr>
          <w:rFonts w:ascii="Times New Roman" w:hAnsi="Times New Roman" w:cs="Times New Roman"/>
          <w:bCs/>
          <w:iCs/>
          <w:sz w:val="24"/>
          <w:szCs w:val="24"/>
        </w:rPr>
        <w:t>);</w:t>
      </w:r>
    </w:p>
    <w:p w14:paraId="34356FD0" w14:textId="77777777"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bCs/>
          <w:iCs/>
          <w:sz w:val="24"/>
          <w:szCs w:val="24"/>
        </w:rPr>
        <w:t>промежуточная аттестация (тестирование; контрольные работы)</w:t>
      </w:r>
    </w:p>
    <w:p w14:paraId="010F50EA" w14:textId="77777777"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sz w:val="24"/>
          <w:szCs w:val="24"/>
        </w:rPr>
        <w:t>формы учета достижений (урочная деятельность - ведение тетрадей по  биологии, анализ текущей успеваемости, внеурочная деятельность – участие в олимпиадах, творческих отчетах, выставках,  конкурсах)</w:t>
      </w:r>
    </w:p>
    <w:p w14:paraId="7DB09719" w14:textId="77777777" w:rsidR="00BC7CDC" w:rsidRPr="00011FE2" w:rsidRDefault="00BC7CDC" w:rsidP="006B45CE">
      <w:pPr>
        <w:spacing w:after="0"/>
        <w:jc w:val="both"/>
        <w:rPr>
          <w:rFonts w:ascii="Times New Roman" w:eastAsia="Times New Roman" w:hAnsi="Times New Roman" w:cs="Times New Roman"/>
          <w:b/>
          <w:bCs/>
          <w:color w:val="000000"/>
          <w:sz w:val="24"/>
          <w:szCs w:val="24"/>
        </w:rPr>
      </w:pPr>
    </w:p>
    <w:p w14:paraId="7AA196FC" w14:textId="77777777" w:rsidR="00BC7CDC" w:rsidRPr="00011FE2" w:rsidRDefault="005D0643" w:rsidP="006B45CE">
      <w:pPr>
        <w:pStyle w:val="a3"/>
        <w:widowControl w:val="0"/>
        <w:overflowPunct w:val="0"/>
        <w:autoSpaceDE w:val="0"/>
        <w:autoSpaceDN w:val="0"/>
        <w:adjustRightInd w:val="0"/>
        <w:spacing w:after="0"/>
        <w:jc w:val="center"/>
        <w:rPr>
          <w:rFonts w:ascii="Times New Roman" w:hAnsi="Times New Roman" w:cs="Times New Roman"/>
          <w:sz w:val="24"/>
          <w:szCs w:val="24"/>
        </w:rPr>
      </w:pPr>
      <w:r w:rsidRPr="00011FE2">
        <w:rPr>
          <w:rFonts w:ascii="Times New Roman" w:eastAsia="Times New Roman" w:hAnsi="Times New Roman" w:cs="Times New Roman"/>
          <w:bCs/>
          <w:color w:val="000000"/>
          <w:sz w:val="24"/>
          <w:szCs w:val="24"/>
        </w:rPr>
        <w:t>Общая характеристика учебного предмета</w:t>
      </w:r>
    </w:p>
    <w:p w14:paraId="242A39F5" w14:textId="77777777" w:rsidR="005D0643" w:rsidRPr="00011FE2" w:rsidRDefault="005D0643" w:rsidP="006B45CE">
      <w:pPr>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 </w:t>
      </w:r>
    </w:p>
    <w:p w14:paraId="02FE41F3" w14:textId="77777777" w:rsidR="005D0643" w:rsidRPr="00011FE2" w:rsidRDefault="006B45CE" w:rsidP="006B45CE">
      <w:pPr>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     </w:t>
      </w:r>
      <w:r w:rsidR="005D0643" w:rsidRPr="00011FE2">
        <w:rPr>
          <w:rFonts w:ascii="Times New Roman" w:eastAsia="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6F34C7DD" w14:textId="77777777" w:rsidR="005D0643" w:rsidRPr="00011FE2" w:rsidRDefault="006B45CE" w:rsidP="006B45CE">
      <w:pPr>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5D0643" w:rsidRPr="00011FE2">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r w:rsidR="006D400D" w:rsidRPr="00011FE2">
        <w:rPr>
          <w:rFonts w:ascii="Times New Roman" w:hAnsi="Times New Roman" w:cs="Times New Roman"/>
          <w:sz w:val="24"/>
          <w:szCs w:val="24"/>
        </w:rPr>
        <w:t xml:space="preserve"> </w:t>
      </w:r>
    </w:p>
    <w:p w14:paraId="56E45928" w14:textId="77777777" w:rsidR="006D400D" w:rsidRPr="00011FE2" w:rsidRDefault="006D400D" w:rsidP="006B45CE">
      <w:pPr>
        <w:spacing w:after="0"/>
        <w:jc w:val="both"/>
        <w:rPr>
          <w:rFonts w:ascii="Times New Roman" w:hAnsi="Times New Roman" w:cs="Times New Roman"/>
          <w:b/>
          <w:bCs/>
          <w:sz w:val="24"/>
          <w:szCs w:val="24"/>
        </w:rPr>
      </w:pPr>
      <w:r w:rsidRPr="00011FE2">
        <w:rPr>
          <w:rFonts w:ascii="Times New Roman" w:hAnsi="Times New Roman" w:cs="Times New Roman"/>
          <w:bCs/>
          <w:sz w:val="24"/>
          <w:szCs w:val="24"/>
        </w:rPr>
        <w:lastRenderedPageBreak/>
        <w:t xml:space="preserve">     Рабочая программа</w:t>
      </w:r>
      <w:r w:rsidRPr="00011FE2">
        <w:rPr>
          <w:rFonts w:ascii="Times New Roman" w:eastAsia="Times New Roman" w:hAnsi="Times New Roman" w:cs="Times New Roman"/>
          <w:color w:val="000000"/>
          <w:sz w:val="24"/>
          <w:szCs w:val="24"/>
        </w:rPr>
        <w:t xml:space="preserve"> реализуется в учебниках химии  и учебно-методических пособиях, созданных коллективом авторов под руководством О.С.Габриеляна</w:t>
      </w:r>
      <w:r w:rsidRPr="00011FE2">
        <w:rPr>
          <w:rFonts w:ascii="Times New Roman" w:hAnsi="Times New Roman" w:cs="Times New Roman"/>
          <w:b/>
          <w:bCs/>
          <w:sz w:val="24"/>
          <w:szCs w:val="24"/>
        </w:rPr>
        <w:t xml:space="preserve">: </w:t>
      </w:r>
    </w:p>
    <w:p w14:paraId="113D2548" w14:textId="77777777" w:rsidR="006D400D" w:rsidRPr="00011FE2" w:rsidRDefault="006D400D" w:rsidP="006B45CE">
      <w:pPr>
        <w:spacing w:after="0"/>
        <w:ind w:left="142"/>
        <w:jc w:val="both"/>
        <w:rPr>
          <w:rFonts w:ascii="Times New Roman" w:eastAsia="Times New Roman" w:hAnsi="Times New Roman" w:cs="Times New Roman"/>
          <w:sz w:val="24"/>
          <w:szCs w:val="24"/>
        </w:rPr>
      </w:pPr>
      <w:r w:rsidRPr="00011FE2">
        <w:rPr>
          <w:rFonts w:ascii="Times New Roman" w:hAnsi="Times New Roman" w:cs="Times New Roman"/>
          <w:sz w:val="24"/>
          <w:szCs w:val="24"/>
        </w:rPr>
        <w:t xml:space="preserve">1. </w:t>
      </w:r>
      <w:r w:rsidRPr="00011FE2">
        <w:rPr>
          <w:rFonts w:ascii="Times New Roman" w:eastAsia="Times New Roman" w:hAnsi="Times New Roman" w:cs="Times New Roman"/>
          <w:sz w:val="24"/>
          <w:szCs w:val="24"/>
        </w:rPr>
        <w:t xml:space="preserve">Габриелян, О.С. Химия. 8 класс: учеб. для общеобразовательных учреждений /О.С. Габриелян.-2-е </w:t>
      </w:r>
      <w:r w:rsidR="001222BA">
        <w:rPr>
          <w:rFonts w:ascii="Times New Roman" w:hAnsi="Times New Roman" w:cs="Times New Roman"/>
          <w:sz w:val="24"/>
          <w:szCs w:val="24"/>
        </w:rPr>
        <w:t>изд. стереотип.- М.: Дрофа, 2020</w:t>
      </w:r>
      <w:r w:rsidRPr="00011FE2">
        <w:rPr>
          <w:rFonts w:ascii="Times New Roman" w:eastAsia="Times New Roman" w:hAnsi="Times New Roman" w:cs="Times New Roman"/>
          <w:sz w:val="24"/>
          <w:szCs w:val="24"/>
        </w:rPr>
        <w:t>.-286 с.</w:t>
      </w:r>
    </w:p>
    <w:p w14:paraId="71CBF526" w14:textId="77777777" w:rsidR="006D400D" w:rsidRPr="00011FE2" w:rsidRDefault="006D400D" w:rsidP="006B45CE">
      <w:pPr>
        <w:spacing w:after="0"/>
        <w:ind w:left="142"/>
        <w:jc w:val="both"/>
        <w:rPr>
          <w:rFonts w:ascii="Times New Roman" w:eastAsia="Times New Roman" w:hAnsi="Times New Roman" w:cs="Times New Roman"/>
          <w:sz w:val="24"/>
          <w:szCs w:val="24"/>
        </w:rPr>
      </w:pPr>
      <w:r w:rsidRPr="00011FE2">
        <w:rPr>
          <w:rFonts w:ascii="Times New Roman" w:hAnsi="Times New Roman" w:cs="Times New Roman"/>
          <w:sz w:val="24"/>
          <w:szCs w:val="24"/>
        </w:rPr>
        <w:t>2</w:t>
      </w:r>
      <w:r w:rsidRPr="00011FE2">
        <w:rPr>
          <w:rFonts w:ascii="Times New Roman" w:eastAsia="Times New Roman" w:hAnsi="Times New Roman" w:cs="Times New Roman"/>
          <w:sz w:val="24"/>
          <w:szCs w:val="24"/>
        </w:rPr>
        <w:t>. Габриелян, О.С. Химия. 9 класс: учебник /О.С. Габриелян, В.И. Сивоглазов</w:t>
      </w:r>
      <w:r w:rsidRPr="00011FE2">
        <w:rPr>
          <w:rFonts w:ascii="Times New Roman" w:hAnsi="Times New Roman" w:cs="Times New Roman"/>
          <w:sz w:val="24"/>
          <w:szCs w:val="24"/>
        </w:rPr>
        <w:t>, С.А. Сладков. -</w:t>
      </w:r>
      <w:r w:rsidR="006B45CE" w:rsidRPr="00011FE2">
        <w:rPr>
          <w:rFonts w:ascii="Times New Roman" w:hAnsi="Times New Roman" w:cs="Times New Roman"/>
          <w:sz w:val="24"/>
          <w:szCs w:val="24"/>
        </w:rPr>
        <w:t xml:space="preserve"> </w:t>
      </w:r>
      <w:r w:rsidR="001222BA">
        <w:rPr>
          <w:rFonts w:ascii="Times New Roman" w:hAnsi="Times New Roman" w:cs="Times New Roman"/>
          <w:sz w:val="24"/>
          <w:szCs w:val="24"/>
        </w:rPr>
        <w:t>М.: Дрофа, 2020</w:t>
      </w:r>
      <w:r w:rsidRPr="00011FE2">
        <w:rPr>
          <w:rFonts w:ascii="Times New Roman" w:hAnsi="Times New Roman" w:cs="Times New Roman"/>
          <w:sz w:val="24"/>
          <w:szCs w:val="24"/>
        </w:rPr>
        <w:t xml:space="preserve">.-158 с. </w:t>
      </w:r>
    </w:p>
    <w:p w14:paraId="3888A346" w14:textId="77777777" w:rsidR="005D0643" w:rsidRPr="00011FE2" w:rsidRDefault="006B45CE" w:rsidP="006B45CE">
      <w:pPr>
        <w:ind w:right="320"/>
        <w:jc w:val="both"/>
        <w:rPr>
          <w:rFonts w:ascii="Times New Roman" w:hAnsi="Times New Roman" w:cs="Times New Roman"/>
          <w:sz w:val="24"/>
          <w:szCs w:val="24"/>
        </w:rPr>
      </w:pPr>
      <w:r w:rsidRPr="00011FE2">
        <w:rPr>
          <w:rFonts w:ascii="Times New Roman" w:eastAsia="Times New Roman" w:hAnsi="Times New Roman" w:cs="Times New Roman"/>
          <w:sz w:val="24"/>
          <w:szCs w:val="24"/>
        </w:rPr>
        <w:t xml:space="preserve">     </w:t>
      </w:r>
      <w:r w:rsidR="006D400D" w:rsidRPr="00011FE2">
        <w:rPr>
          <w:rFonts w:ascii="Times New Roman" w:eastAsia="Times New Roman" w:hAnsi="Times New Roman" w:cs="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r w:rsidR="006D400D" w:rsidRPr="00011FE2">
        <w:rPr>
          <w:rFonts w:ascii="Times New Roman" w:eastAsia="Times New Roman" w:hAnsi="Times New Roman" w:cs="Times New Roman"/>
          <w:b/>
          <w:bCs/>
          <w:sz w:val="24"/>
          <w:szCs w:val="24"/>
        </w:rPr>
        <w:t>межпредметных и предметных связей,</w:t>
      </w:r>
      <w:r w:rsidR="006D400D" w:rsidRPr="00011FE2">
        <w:rPr>
          <w:rFonts w:ascii="Times New Roman" w:eastAsia="Times New Roman" w:hAnsi="Times New Roman" w:cs="Times New Roman"/>
          <w:sz w:val="24"/>
          <w:szCs w:val="24"/>
        </w:rPr>
        <w:t xml:space="preserve"> логики учебного процесса, возрастных особенностей учащихся</w:t>
      </w:r>
    </w:p>
    <w:p w14:paraId="6CEC80A1" w14:textId="77777777" w:rsidR="00346DAD" w:rsidRPr="00011FE2" w:rsidRDefault="00346DAD" w:rsidP="00CF6250">
      <w:pPr>
        <w:pStyle w:val="a3"/>
        <w:autoSpaceDE w:val="0"/>
        <w:autoSpaceDN w:val="0"/>
        <w:adjustRightInd w:val="0"/>
        <w:spacing w:after="0"/>
        <w:rPr>
          <w:rFonts w:ascii="Times New Roman" w:eastAsia="Times New Roman" w:hAnsi="Times New Roman" w:cs="Times New Roman"/>
          <w:sz w:val="24"/>
          <w:szCs w:val="24"/>
          <w:lang w:eastAsia="ru-RU"/>
        </w:rPr>
      </w:pPr>
      <w:r w:rsidRPr="00011FE2">
        <w:rPr>
          <w:rFonts w:ascii="Times New Roman" w:hAnsi="Times New Roman" w:cs="Times New Roman"/>
          <w:sz w:val="24"/>
          <w:szCs w:val="24"/>
        </w:rPr>
        <w:t>Описание места учебного предмета   в учебном плане</w:t>
      </w:r>
    </w:p>
    <w:p w14:paraId="480F9646" w14:textId="77777777" w:rsidR="00346DAD" w:rsidRPr="00011FE2" w:rsidRDefault="006B45CE" w:rsidP="006B45CE">
      <w:pPr>
        <w:widowControl w:val="0"/>
        <w:autoSpaceDE w:val="0"/>
        <w:autoSpaceDN w:val="0"/>
        <w:adjustRightInd w:val="0"/>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346DAD" w:rsidRPr="00011FE2">
        <w:rPr>
          <w:rFonts w:ascii="Times New Roman" w:hAnsi="Times New Roman" w:cs="Times New Roman"/>
          <w:sz w:val="24"/>
          <w:szCs w:val="24"/>
        </w:rPr>
        <w:t xml:space="preserve">Рабочая программа разработана в соответствии с Базисным учебным планом для ступени основного общего образования Химия  в основной школе с учетом первоначальных представлений, полученных учащимися в начальной школе при изучении окружающего мира и изучается с 8 по 9 классы. </w:t>
      </w:r>
    </w:p>
    <w:p w14:paraId="1904E9F4" w14:textId="37E46A8A" w:rsidR="00346DAD" w:rsidRPr="00011FE2" w:rsidRDefault="0071022B" w:rsidP="006B45C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375D7CE2" wp14:editId="307FF4F0">
                <wp:simplePos x="0" y="0"/>
                <wp:positionH relativeFrom="column">
                  <wp:posOffset>-621665</wp:posOffset>
                </wp:positionH>
                <wp:positionV relativeFrom="paragraph">
                  <wp:posOffset>-262255</wp:posOffset>
                </wp:positionV>
                <wp:extent cx="3175" cy="0"/>
                <wp:effectExtent l="9525" t="5715" r="63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20.65pt" to="-48.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" o:allowincell="f" strokeweight="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188CCD9C" wp14:editId="7DFD8920">
                <wp:simplePos x="0" y="0"/>
                <wp:positionH relativeFrom="column">
                  <wp:posOffset>4876165</wp:posOffset>
                </wp:positionH>
                <wp:positionV relativeFrom="paragraph">
                  <wp:posOffset>-262255</wp:posOffset>
                </wp:positionV>
                <wp:extent cx="3175" cy="0"/>
                <wp:effectExtent l="11430" t="5715" r="1397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20.65pt" to="38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" o:allowincell="f" strokeweight="0"/>
            </w:pict>
          </mc:Fallback>
        </mc:AlternateContent>
      </w:r>
      <w:r w:rsidR="006B45CE" w:rsidRPr="00011FE2">
        <w:rPr>
          <w:rFonts w:ascii="Times New Roman" w:hAnsi="Times New Roman" w:cs="Times New Roman"/>
          <w:sz w:val="24"/>
          <w:szCs w:val="24"/>
        </w:rPr>
        <w:t xml:space="preserve">     П</w:t>
      </w:r>
      <w:r w:rsidR="00346DAD" w:rsidRPr="00011FE2">
        <w:rPr>
          <w:rFonts w:ascii="Times New Roman" w:hAnsi="Times New Roman" w:cs="Times New Roman"/>
          <w:sz w:val="24"/>
          <w:szCs w:val="24"/>
        </w:rPr>
        <w:t>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w:t>
      </w:r>
      <w:r w:rsidR="006B45CE" w:rsidRPr="00011FE2">
        <w:rPr>
          <w:rFonts w:ascii="Times New Roman" w:eastAsia="Times New Roman" w:hAnsi="Times New Roman" w:cs="Times New Roman"/>
          <w:sz w:val="24"/>
          <w:szCs w:val="24"/>
        </w:rPr>
        <w:t xml:space="preserve"> В связи с переходом основной школы на такую форму итоговой аттестации, как ГИА, в курсе предусмотрены вопросы на подготовку к ней.</w:t>
      </w:r>
    </w:p>
    <w:p w14:paraId="6C8FE60B" w14:textId="77777777" w:rsidR="00346DAD" w:rsidRDefault="006B45CE" w:rsidP="006B45CE">
      <w:pPr>
        <w:widowControl w:val="0"/>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346DAD" w:rsidRPr="00011FE2">
        <w:rPr>
          <w:rFonts w:ascii="Times New Roman" w:hAnsi="Times New Roman" w:cs="Times New Roman"/>
          <w:sz w:val="24"/>
          <w:szCs w:val="24"/>
        </w:rPr>
        <w:t>В учебном плане на освоение учебного предмета «Химия» на уровне основного общего образования отводится 140 часов из расчета: 70 часов – 8 класс, 70 часов – 9 класс.</w:t>
      </w:r>
    </w:p>
    <w:p w14:paraId="67791ADF" w14:textId="77777777" w:rsidR="00CA42AC" w:rsidRPr="00CA42AC" w:rsidRDefault="00CA42AC" w:rsidP="00CA42AC">
      <w:pPr>
        <w:widowControl w:val="0"/>
        <w:spacing w:after="0"/>
        <w:rPr>
          <w:rFonts w:ascii="Times New Roman" w:hAnsi="Times New Roman" w:cs="Times New Roman"/>
          <w:sz w:val="24"/>
          <w:szCs w:val="24"/>
        </w:rPr>
      </w:pPr>
      <w:r w:rsidRPr="00CA42AC">
        <w:rPr>
          <w:rFonts w:ascii="Times New Roman" w:hAnsi="Times New Roman" w:cs="Times New Roman"/>
          <w:sz w:val="24"/>
          <w:szCs w:val="24"/>
        </w:rPr>
        <w:t>П</w:t>
      </w:r>
      <w:r w:rsidR="006C7277">
        <w:rPr>
          <w:rFonts w:ascii="Times New Roman" w:hAnsi="Times New Roman" w:cs="Times New Roman"/>
          <w:sz w:val="24"/>
          <w:szCs w:val="24"/>
        </w:rPr>
        <w:t>рактические и лабораторные работы</w:t>
      </w:r>
      <w:r w:rsidRPr="00CA42AC">
        <w:rPr>
          <w:rFonts w:ascii="Times New Roman" w:hAnsi="Times New Roman" w:cs="Times New Roman"/>
          <w:sz w:val="24"/>
          <w:szCs w:val="24"/>
        </w:rPr>
        <w:t xml:space="preserve"> проводятся с оборудованием центра «Точка роста», в том числе цифровой лаборатории</w:t>
      </w:r>
      <w:r w:rsidR="006C7277">
        <w:rPr>
          <w:rFonts w:ascii="Times New Roman" w:hAnsi="Times New Roman" w:cs="Times New Roman"/>
          <w:sz w:val="24"/>
          <w:szCs w:val="24"/>
        </w:rPr>
        <w:t>.</w:t>
      </w:r>
    </w:p>
    <w:p w14:paraId="2C08C5FD" w14:textId="77777777" w:rsidR="003C027D" w:rsidRDefault="003C027D" w:rsidP="003C027D">
      <w:pPr>
        <w:pStyle w:val="a8"/>
        <w:spacing w:before="30" w:beforeAutospacing="0" w:after="30" w:afterAutospacing="0" w:line="276" w:lineRule="auto"/>
        <w:jc w:val="both"/>
        <w:rPr>
          <w:rStyle w:val="ab"/>
          <w:color w:val="000000"/>
          <w:shd w:val="clear" w:color="auto" w:fill="FFFFFF"/>
        </w:rPr>
      </w:pPr>
    </w:p>
    <w:p w14:paraId="67A040BE" w14:textId="1E5C3526" w:rsidR="003C027D" w:rsidRDefault="003C027D" w:rsidP="003C027D">
      <w:pPr>
        <w:pStyle w:val="a8"/>
        <w:spacing w:before="30" w:beforeAutospacing="0" w:after="30" w:afterAutospacing="0" w:line="276" w:lineRule="auto"/>
        <w:jc w:val="both"/>
      </w:pPr>
      <w:r>
        <w:rPr>
          <w:rStyle w:val="ab"/>
          <w:color w:val="000000"/>
          <w:shd w:val="clear" w:color="auto" w:fill="FFFFFF"/>
        </w:rPr>
        <w:t>Промежуточная аттестация обучающихся проводится в соответствие с действующим школьным </w:t>
      </w:r>
      <w:r>
        <w:rPr>
          <w:rStyle w:val="apple-converted-space"/>
          <w:bCs/>
          <w:color w:val="000000"/>
          <w:shd w:val="clear" w:color="auto" w:fill="FFFFFF"/>
        </w:rPr>
        <w:t> </w:t>
      </w:r>
      <w:r>
        <w:rPr>
          <w:color w:val="000000"/>
          <w:shd w:val="clear" w:color="auto" w:fill="FFFFFF"/>
        </w:rPr>
        <w:t>Положением о  проведении промежуточной аттестации  учащихся и осуществлении текущего  контроля их успеваемости</w:t>
      </w:r>
      <w:r>
        <w:t xml:space="preserve"> в форме контрольной  работы  в конце учебного года  - с 26 апреля  по 27 мая 202</w:t>
      </w:r>
      <w:r w:rsidR="00900B85">
        <w:t>3</w:t>
      </w:r>
      <w:r>
        <w:t>г.</w:t>
      </w:r>
    </w:p>
    <w:p w14:paraId="09E09DF5" w14:textId="77777777" w:rsidR="00011FE2" w:rsidRPr="00011FE2" w:rsidRDefault="00011FE2" w:rsidP="006B45CE">
      <w:pPr>
        <w:pStyle w:val="a8"/>
        <w:spacing w:before="30" w:beforeAutospacing="0" w:after="30" w:afterAutospacing="0" w:line="276" w:lineRule="auto"/>
        <w:jc w:val="both"/>
      </w:pPr>
    </w:p>
    <w:p w14:paraId="091866D2" w14:textId="77777777" w:rsidR="006B45CE" w:rsidRPr="00011FE2" w:rsidRDefault="006B45CE" w:rsidP="006B45CE">
      <w:pPr>
        <w:pStyle w:val="a8"/>
        <w:spacing w:before="30" w:beforeAutospacing="0" w:after="30" w:afterAutospacing="0" w:line="276" w:lineRule="auto"/>
        <w:jc w:val="both"/>
      </w:pPr>
    </w:p>
    <w:p w14:paraId="082D3D37" w14:textId="77777777" w:rsidR="006B45CE" w:rsidRPr="002A680F" w:rsidRDefault="00CF6250" w:rsidP="002A6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B45CE" w:rsidRPr="00B443BA">
        <w:rPr>
          <w:rFonts w:ascii="Times New Roman" w:hAnsi="Times New Roman" w:cs="Times New Roman"/>
          <w:b/>
          <w:sz w:val="24"/>
          <w:szCs w:val="24"/>
        </w:rPr>
        <w:t>. Планируемые  личностные, метапредметные и предмет</w:t>
      </w:r>
      <w:r w:rsidR="006B45CE">
        <w:rPr>
          <w:rFonts w:ascii="Times New Roman" w:hAnsi="Times New Roman" w:cs="Times New Roman"/>
          <w:b/>
          <w:sz w:val="24"/>
          <w:szCs w:val="24"/>
        </w:rPr>
        <w:t>ные результаты освоения химии</w:t>
      </w:r>
      <w:r w:rsidR="006B45CE" w:rsidRPr="00902D57">
        <w:rPr>
          <w:rFonts w:ascii="Times New Roman" w:hAnsi="Times New Roman"/>
          <w:sz w:val="24"/>
          <w:szCs w:val="24"/>
        </w:rPr>
        <w:t xml:space="preserve">   </w:t>
      </w:r>
    </w:p>
    <w:p w14:paraId="4A921FED" w14:textId="77777777" w:rsidR="006B45CE" w:rsidRDefault="006B45CE" w:rsidP="006B45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902D57">
        <w:rPr>
          <w:rFonts w:ascii="Times New Roman" w:hAnsi="Times New Roman"/>
          <w:sz w:val="24"/>
          <w:szCs w:val="24"/>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14:paraId="62DFA2BC" w14:textId="77777777" w:rsidR="006B45CE" w:rsidRPr="00A33F8E" w:rsidRDefault="006B45CE" w:rsidP="006B45CE">
      <w:pPr>
        <w:ind w:right="-426" w:firstLine="709"/>
        <w:jc w:val="both"/>
        <w:rPr>
          <w:rFonts w:ascii="Times New Roman" w:hAnsi="Times New Roman"/>
          <w:sz w:val="24"/>
          <w:szCs w:val="24"/>
        </w:rPr>
      </w:pPr>
      <w:r w:rsidRPr="00902D57">
        <w:rPr>
          <w:rFonts w:ascii="Times New Roman" w:hAnsi="Times New Roman"/>
          <w:b/>
          <w:i/>
          <w:sz w:val="24"/>
          <w:szCs w:val="24"/>
        </w:rPr>
        <w:t>Личностные результаты</w:t>
      </w:r>
      <w:r>
        <w:rPr>
          <w:rFonts w:ascii="Times New Roman" w:hAnsi="Times New Roman"/>
          <w:sz w:val="24"/>
          <w:szCs w:val="24"/>
        </w:rPr>
        <w:t xml:space="preserve"> обучения химии</w:t>
      </w:r>
      <w:r w:rsidRPr="00902D57">
        <w:rPr>
          <w:rFonts w:ascii="Times New Roman" w:hAnsi="Times New Roman"/>
          <w:sz w:val="24"/>
          <w:szCs w:val="24"/>
        </w:rPr>
        <w:t>:</w:t>
      </w:r>
    </w:p>
    <w:p w14:paraId="3872E5C2"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AE506B0"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F3E6528"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7BB737F"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D4A78F2"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6D0EC363"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A6AA73F"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89F0683"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7C99546"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B70756B"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45585A8" w14:textId="77777777"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FF53433" w14:textId="77777777" w:rsidR="006B45CE" w:rsidRPr="00902D57" w:rsidRDefault="006B45CE" w:rsidP="006B45CE">
      <w:pPr>
        <w:ind w:right="-426" w:firstLine="709"/>
        <w:jc w:val="both"/>
        <w:rPr>
          <w:rFonts w:ascii="Times New Roman" w:hAnsi="Times New Roman"/>
          <w:sz w:val="24"/>
          <w:szCs w:val="24"/>
        </w:rPr>
      </w:pPr>
      <w:r w:rsidRPr="00902D57">
        <w:rPr>
          <w:rFonts w:ascii="Times New Roman" w:hAnsi="Times New Roman"/>
          <w:b/>
          <w:i/>
          <w:sz w:val="24"/>
          <w:szCs w:val="24"/>
        </w:rPr>
        <w:t>Метапредметные результаты</w:t>
      </w:r>
      <w:r>
        <w:rPr>
          <w:rFonts w:ascii="Times New Roman" w:hAnsi="Times New Roman"/>
          <w:sz w:val="24"/>
          <w:szCs w:val="24"/>
        </w:rPr>
        <w:t xml:space="preserve"> обучения  химии</w:t>
      </w:r>
      <w:r w:rsidRPr="00902D57">
        <w:rPr>
          <w:rFonts w:ascii="Times New Roman" w:hAnsi="Times New Roman"/>
          <w:sz w:val="24"/>
          <w:szCs w:val="24"/>
        </w:rPr>
        <w:t>:</w:t>
      </w:r>
    </w:p>
    <w:p w14:paraId="7CE0953D" w14:textId="77777777" w:rsidR="006B45CE" w:rsidRPr="00B443BA" w:rsidRDefault="006B45CE" w:rsidP="006B45CE">
      <w:pPr>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Регулятивные УУД</w:t>
      </w:r>
    </w:p>
    <w:p w14:paraId="4ECA4A28"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418BCA41"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ADB04C5"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F52B549"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13018272"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3BF6097C" w14:textId="77777777" w:rsidR="006B45CE" w:rsidRPr="00B443BA" w:rsidRDefault="006B45CE" w:rsidP="006B45CE">
      <w:pPr>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Познавательные УУД</w:t>
      </w:r>
    </w:p>
    <w:p w14:paraId="68D6AB1E"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0E6F8C45"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6864FBE5"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Смысловое чтение. </w:t>
      </w:r>
    </w:p>
    <w:p w14:paraId="05206F50" w14:textId="77777777"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85B11D9" w14:textId="77777777" w:rsidR="006B45CE" w:rsidRPr="00B443BA" w:rsidRDefault="006B45CE" w:rsidP="006B45CE">
      <w:pPr>
        <w:widowControl w:val="0"/>
        <w:tabs>
          <w:tab w:val="left" w:pos="1134"/>
        </w:tabs>
        <w:spacing w:after="0" w:line="240" w:lineRule="auto"/>
        <w:ind w:left="709"/>
        <w:jc w:val="both"/>
        <w:rPr>
          <w:rFonts w:ascii="Times New Roman" w:hAnsi="Times New Roman" w:cs="Times New Roman"/>
          <w:sz w:val="24"/>
          <w:szCs w:val="24"/>
        </w:rPr>
      </w:pPr>
      <w:r w:rsidRPr="00B443BA">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14:paraId="68C89E1A" w14:textId="77777777" w:rsidR="006B45CE" w:rsidRPr="00B443BA" w:rsidRDefault="006B45CE" w:rsidP="006B45CE">
      <w:pPr>
        <w:tabs>
          <w:tab w:val="left" w:pos="993"/>
        </w:tabs>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Коммуникативные УУД</w:t>
      </w:r>
    </w:p>
    <w:p w14:paraId="73663757" w14:textId="77777777" w:rsidR="006B45CE" w:rsidRPr="00B443BA" w:rsidRDefault="006B45CE" w:rsidP="00FD2612">
      <w:pPr>
        <w:pStyle w:val="a3"/>
        <w:widowControl w:val="0"/>
        <w:numPr>
          <w:ilvl w:val="0"/>
          <w:numId w:val="6"/>
        </w:numPr>
        <w:tabs>
          <w:tab w:val="left" w:pos="426"/>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3365F406" w14:textId="77777777" w:rsidR="006B45CE" w:rsidRPr="00B443BA" w:rsidRDefault="006B45CE" w:rsidP="00FD2612">
      <w:pPr>
        <w:widowControl w:val="0"/>
        <w:numPr>
          <w:ilvl w:val="0"/>
          <w:numId w:val="6"/>
        </w:numPr>
        <w:tabs>
          <w:tab w:val="left" w:pos="142"/>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694F67EA" w14:textId="77777777" w:rsidR="006B45CE" w:rsidRPr="00B443BA" w:rsidRDefault="006B45CE" w:rsidP="00FD2612">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26525EC4" w14:textId="77777777" w:rsidR="006B45CE" w:rsidRPr="00AD035F" w:rsidRDefault="006B45CE" w:rsidP="006B45CE">
      <w:pPr>
        <w:pStyle w:val="a5"/>
        <w:spacing w:line="276" w:lineRule="auto"/>
        <w:ind w:firstLine="405"/>
        <w:jc w:val="both"/>
        <w:rPr>
          <w:rFonts w:ascii="Times New Roman" w:hAnsi="Times New Roman"/>
          <w:sz w:val="24"/>
          <w:szCs w:val="24"/>
        </w:rPr>
      </w:pPr>
      <w:r w:rsidRPr="0077700C">
        <w:rPr>
          <w:rStyle w:val="ab"/>
          <w:rFonts w:ascii="Times New Roman" w:hAnsi="Times New Roman" w:cs="Times New Roman"/>
          <w:i/>
          <w:color w:val="FF0000"/>
          <w:sz w:val="24"/>
          <w:szCs w:val="24"/>
        </w:rPr>
        <w:t xml:space="preserve">     </w:t>
      </w:r>
    </w:p>
    <w:p w14:paraId="410A481D" w14:textId="77777777" w:rsidR="006B45CE" w:rsidRPr="00AD035F" w:rsidRDefault="006B45CE" w:rsidP="006B45CE">
      <w:pPr>
        <w:pStyle w:val="a8"/>
        <w:spacing w:before="0" w:beforeAutospacing="0" w:after="0" w:afterAutospacing="0"/>
        <w:jc w:val="both"/>
        <w:rPr>
          <w:rStyle w:val="ab"/>
        </w:rPr>
      </w:pPr>
      <w:r w:rsidRPr="00AD035F">
        <w:rPr>
          <w:rStyle w:val="ab"/>
        </w:rPr>
        <w:t xml:space="preserve">Предметными результатами </w:t>
      </w:r>
      <w:r w:rsidRPr="00AD035F">
        <w:t>освоения выпускниками осно</w:t>
      </w:r>
      <w:r>
        <w:t>вной школы программы по химии</w:t>
      </w:r>
      <w:r w:rsidRPr="00AD035F">
        <w:t xml:space="preserve"> являются</w:t>
      </w:r>
      <w:r w:rsidRPr="00AD035F">
        <w:rPr>
          <w:rStyle w:val="ab"/>
        </w:rPr>
        <w:t xml:space="preserve">: </w:t>
      </w:r>
    </w:p>
    <w:p w14:paraId="427D623E" w14:textId="77777777" w:rsidR="006B45CE" w:rsidRPr="00B443BA" w:rsidRDefault="006B45CE" w:rsidP="006B45CE">
      <w:pPr>
        <w:autoSpaceDE w:val="0"/>
        <w:autoSpaceDN w:val="0"/>
        <w:adjustRightInd w:val="0"/>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В р</w:t>
      </w:r>
      <w:r>
        <w:rPr>
          <w:rFonts w:ascii="Times New Roman" w:hAnsi="Times New Roman" w:cs="Times New Roman"/>
          <w:b/>
          <w:sz w:val="24"/>
          <w:szCs w:val="24"/>
        </w:rPr>
        <w:t>езультате изучения курса химии</w:t>
      </w:r>
      <w:r w:rsidRPr="00B443BA">
        <w:rPr>
          <w:rFonts w:ascii="Times New Roman" w:hAnsi="Times New Roman" w:cs="Times New Roman"/>
          <w:b/>
          <w:sz w:val="24"/>
          <w:szCs w:val="24"/>
        </w:rPr>
        <w:t xml:space="preserve"> в основной школе: </w:t>
      </w:r>
    </w:p>
    <w:p w14:paraId="5F2EB8F7" w14:textId="77777777" w:rsidR="009E1181" w:rsidRPr="002A680F" w:rsidRDefault="006B45CE" w:rsidP="009E1181">
      <w:pPr>
        <w:pStyle w:val="a8"/>
        <w:spacing w:before="30" w:beforeAutospacing="0" w:after="30" w:afterAutospacing="0"/>
        <w:jc w:val="both"/>
        <w:rPr>
          <w:b/>
        </w:rPr>
      </w:pPr>
      <w:r w:rsidRPr="002A680F">
        <w:t xml:space="preserve">Выпускник </w:t>
      </w:r>
      <w:r w:rsidRPr="002A680F">
        <w:rPr>
          <w:b/>
        </w:rPr>
        <w:t xml:space="preserve">научится </w:t>
      </w:r>
      <w:bookmarkEnd w:id="0"/>
      <w:bookmarkEnd w:id="1"/>
      <w:bookmarkEnd w:id="2"/>
    </w:p>
    <w:p w14:paraId="1E7AD0C5" w14:textId="77777777" w:rsidR="007620BA" w:rsidRPr="002A680F" w:rsidRDefault="007620BA" w:rsidP="00FD2612">
      <w:pPr>
        <w:pStyle w:val="a8"/>
        <w:numPr>
          <w:ilvl w:val="0"/>
          <w:numId w:val="7"/>
        </w:numPr>
        <w:spacing w:before="30" w:beforeAutospacing="0" w:after="30" w:afterAutospacing="0"/>
        <w:jc w:val="both"/>
        <w:rPr>
          <w:b/>
        </w:rPr>
      </w:pPr>
      <w:r w:rsidRPr="002A680F">
        <w:rPr>
          <w:bCs/>
        </w:rPr>
        <w:t>характеризовать основные методы познания: наблюдение, измерение, эксперимент;</w:t>
      </w:r>
    </w:p>
    <w:p w14:paraId="68A7E4C3" w14:textId="77777777"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описывать свойства твердых, жидких, газообразных веществ, выделяя их существенные признаки;</w:t>
      </w:r>
    </w:p>
    <w:p w14:paraId="0C000CD2" w14:textId="77777777"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78F8910E" w14:textId="77777777"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72E1ABD6" w14:textId="77777777"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различать химические и физические явления;</w:t>
      </w:r>
    </w:p>
    <w:p w14:paraId="568A245B" w14:textId="77777777"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химические элементы;</w:t>
      </w:r>
    </w:p>
    <w:p w14:paraId="0CA19B64"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состав веществ по их формулам;</w:t>
      </w:r>
    </w:p>
    <w:p w14:paraId="2ED3071F"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валентность атома элемента в соединениях;</w:t>
      </w:r>
    </w:p>
    <w:p w14:paraId="70C50826"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тип химических реакций;</w:t>
      </w:r>
    </w:p>
    <w:p w14:paraId="51D69C7B"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признаки и условия протекания химических реакций;</w:t>
      </w:r>
    </w:p>
    <w:p w14:paraId="313DEC22"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2F9898D6"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формулы бинарных соединений;</w:t>
      </w:r>
    </w:p>
    <w:p w14:paraId="0C2C2455"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химических реакций;</w:t>
      </w:r>
    </w:p>
    <w:p w14:paraId="147A9B83"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соблюдать правила безопасной работы при проведении опытов;</w:t>
      </w:r>
    </w:p>
    <w:p w14:paraId="3EACA0C5"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пользоваться лабораторным оборудованием и посудой;</w:t>
      </w:r>
    </w:p>
    <w:p w14:paraId="7FA07789"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относительную молекулярную и молярную массы веществ;</w:t>
      </w:r>
    </w:p>
    <w:p w14:paraId="4A16B808"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массовую долю химического элемента по формуле соединения;</w:t>
      </w:r>
    </w:p>
    <w:p w14:paraId="649EEF15"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4046F336"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простых веществ: кислорода и водорода;</w:t>
      </w:r>
    </w:p>
    <w:p w14:paraId="7CED3EBF"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получать, собирать кислород и водород;</w:t>
      </w:r>
    </w:p>
    <w:p w14:paraId="348D275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газообразные вещества: кислород, водород;</w:t>
      </w:r>
    </w:p>
    <w:p w14:paraId="262A00B4"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закона Авогадро;</w:t>
      </w:r>
    </w:p>
    <w:p w14:paraId="3469CEA9"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«тепловой эффект реакции», «молярный объем»;</w:t>
      </w:r>
    </w:p>
    <w:p w14:paraId="5A29F7FE"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воды;</w:t>
      </w:r>
    </w:p>
    <w:p w14:paraId="171BB9DF"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понятия «раствор»;</w:t>
      </w:r>
    </w:p>
    <w:p w14:paraId="1DB65763"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lastRenderedPageBreak/>
        <w:t>вычислять массовую долю растворенного вещества в растворе;</w:t>
      </w:r>
    </w:p>
    <w:p w14:paraId="77432D5B"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приготовлять растворы с определенной массовой долей растворенного вещества;</w:t>
      </w:r>
    </w:p>
    <w:p w14:paraId="672FE555"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соединения изученных классов неорганических веществ;</w:t>
      </w:r>
    </w:p>
    <w:p w14:paraId="337DCFA9"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7C9461CE"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принадлежность веществ к определенному классу соединений;</w:t>
      </w:r>
    </w:p>
    <w:p w14:paraId="63790CC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формулы неорганических соединений изученных классов;</w:t>
      </w:r>
    </w:p>
    <w:p w14:paraId="35EB17C3"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16FB70E7"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растворы кислот и щелочей по изменению окраски индикатора;</w:t>
      </w:r>
    </w:p>
    <w:p w14:paraId="47271852"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классами неорганических соединений;</w:t>
      </w:r>
    </w:p>
    <w:p w14:paraId="41DCE9CA"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Периодического закона Д.И. Менделеева;</w:t>
      </w:r>
    </w:p>
    <w:p w14:paraId="5301C8B7"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067E08A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14:paraId="2C1D8412"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036064E2"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схемы строения атомов первых 20 элементов периодической системы Д.И. Менделеева;</w:t>
      </w:r>
    </w:p>
    <w:p w14:paraId="240AEA6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«химическая связь», «электроотрицательность»;</w:t>
      </w:r>
    </w:p>
    <w:p w14:paraId="51CE2829"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зависимость физических свойств веществ от типа кристаллической решетки;</w:t>
      </w:r>
    </w:p>
    <w:p w14:paraId="6CE78B14"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вид химической связи в неорганических соединениях;</w:t>
      </w:r>
    </w:p>
    <w:p w14:paraId="09CF6479"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изображать схемы строения молекул веществ, образованных разными видами химических связей;</w:t>
      </w:r>
    </w:p>
    <w:p w14:paraId="744E2024"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7433E908"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степень окисления атома элемента в соединении;</w:t>
      </w:r>
    </w:p>
    <w:p w14:paraId="067FBDBD"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теории электролитической диссоциации;</w:t>
      </w:r>
    </w:p>
    <w:p w14:paraId="6D9EA97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электролитической диссоциации кислот, щелочей, солей;</w:t>
      </w:r>
    </w:p>
    <w:p w14:paraId="7AD72D36"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сущность процесса электролитической диссоциации и реакций ионного обмена;</w:t>
      </w:r>
    </w:p>
    <w:p w14:paraId="2BEE76D1"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полные и сокращенные ионные уравнения реакции обмена;</w:t>
      </w:r>
    </w:p>
    <w:p w14:paraId="7650EFB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возможность протекания реакций ионного обмена;</w:t>
      </w:r>
    </w:p>
    <w:p w14:paraId="1A0822E2"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реакции, подтверждающие качественный состав различных веществ;</w:t>
      </w:r>
    </w:p>
    <w:p w14:paraId="452EF9F7"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окислитель и восстановитель;</w:t>
      </w:r>
    </w:p>
    <w:p w14:paraId="3638459C"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окислительно-восстановительных реакций;</w:t>
      </w:r>
    </w:p>
    <w:p w14:paraId="27D33316"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факторы, влияющие на скорость химической реакции;</w:t>
      </w:r>
    </w:p>
    <w:p w14:paraId="6C5B9C6B"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классифицировать химические реакции по различным признакам;</w:t>
      </w:r>
    </w:p>
    <w:p w14:paraId="118CB560"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составом, строением и свойствами неметаллов;</w:t>
      </w:r>
    </w:p>
    <w:p w14:paraId="5E16EB21"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3047473A"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газообразные вещества: углекислый газ и аммиак;</w:t>
      </w:r>
    </w:p>
    <w:p w14:paraId="398447AC"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составом, строением и свойствами металлов;</w:t>
      </w:r>
    </w:p>
    <w:p w14:paraId="22BE75E4" w14:textId="77777777" w:rsidR="007620BA" w:rsidRPr="002A680F" w:rsidRDefault="007620BA" w:rsidP="00FD2612">
      <w:pPr>
        <w:widowControl w:val="0"/>
        <w:numPr>
          <w:ilvl w:val="0"/>
          <w:numId w:val="7"/>
        </w:numPr>
        <w:tabs>
          <w:tab w:val="left" w:pos="993"/>
        </w:tabs>
        <w:autoSpaceDE w:val="0"/>
        <w:autoSpaceDN w:val="0"/>
        <w:adjustRightInd w:val="0"/>
        <w:spacing w:after="0" w:line="240" w:lineRule="auto"/>
        <w:jc w:val="both"/>
        <w:rPr>
          <w:rFonts w:ascii="Times New Roman" w:hAnsi="Times New Roman"/>
          <w:i/>
          <w:sz w:val="24"/>
          <w:szCs w:val="24"/>
        </w:rPr>
      </w:pPr>
      <w:r w:rsidRPr="002A680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FBD6E96" w14:textId="77777777" w:rsidR="007620BA" w:rsidRPr="002A680F" w:rsidRDefault="007620BA" w:rsidP="00FD2612">
      <w:pPr>
        <w:widowControl w:val="0"/>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оценивать влияние химического загрязнения окружающей среды на организм человека;</w:t>
      </w:r>
    </w:p>
    <w:p w14:paraId="21486AA1"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lastRenderedPageBreak/>
        <w:t>грамотно обращаться с веществами в повседневной жизни</w:t>
      </w:r>
    </w:p>
    <w:p w14:paraId="722F58F5" w14:textId="77777777"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1D74B13B" w14:textId="77777777" w:rsidR="007620BA" w:rsidRPr="0074495D" w:rsidRDefault="007620BA" w:rsidP="009E1181">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9E1181">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14:paraId="20BFF296"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7ECA2946"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2C9E58E5"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составлять молекулярные и полные ионные уравнения по сокращенным ионным уравнениям;</w:t>
      </w:r>
    </w:p>
    <w:p w14:paraId="51C50369"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0E20B228"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14:paraId="175F684C"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4230F530"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14:paraId="6B3B1A83"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5574F8E4"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объективно оценивать информацию о веществах и химических процессах;</w:t>
      </w:r>
    </w:p>
    <w:p w14:paraId="037D32DA"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14:paraId="75147782"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14:paraId="2D39BDC6" w14:textId="77777777"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14:paraId="1B321F09" w14:textId="77777777" w:rsidR="002A680F" w:rsidRDefault="002A680F" w:rsidP="009E1181">
      <w:pPr>
        <w:pStyle w:val="a5"/>
        <w:rPr>
          <w:sz w:val="24"/>
          <w:szCs w:val="24"/>
        </w:rPr>
      </w:pPr>
    </w:p>
    <w:p w14:paraId="7FF3262A" w14:textId="77777777"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14:paraId="2E0C26F3" w14:textId="77777777"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14:paraId="233EFE56" w14:textId="77777777" w:rsidR="002A680F" w:rsidRPr="00B443BA" w:rsidRDefault="00CF6250" w:rsidP="002A680F">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2A680F" w:rsidRPr="00B443BA">
        <w:rPr>
          <w:rFonts w:ascii="Times New Roman" w:eastAsia="Times New Roman" w:hAnsi="Times New Roman" w:cs="Times New Roman"/>
          <w:b/>
          <w:bCs/>
          <w:color w:val="000000"/>
          <w:sz w:val="24"/>
          <w:szCs w:val="24"/>
        </w:rPr>
        <w:t>Содержание учебного курса</w:t>
      </w:r>
    </w:p>
    <w:p w14:paraId="42AFFCB6" w14:textId="77777777" w:rsidR="00090080" w:rsidRPr="00CF6250" w:rsidRDefault="00090080" w:rsidP="00CF6250">
      <w:pPr>
        <w:widowControl w:val="0"/>
        <w:spacing w:after="0" w:line="240" w:lineRule="auto"/>
        <w:jc w:val="center"/>
        <w:rPr>
          <w:rFonts w:ascii="Times New Roman" w:eastAsia="Times New Roman" w:hAnsi="Times New Roman" w:cs="Times New Roman"/>
          <w:b/>
          <w:bCs/>
          <w:sz w:val="24"/>
          <w:szCs w:val="24"/>
        </w:rPr>
      </w:pPr>
      <w:r w:rsidRPr="00400C98">
        <w:rPr>
          <w:rFonts w:ascii="Times New Roman" w:eastAsia="Times New Roman" w:hAnsi="Times New Roman" w:cs="Times New Roman"/>
          <w:b/>
          <w:bCs/>
          <w:sz w:val="24"/>
          <w:szCs w:val="24"/>
        </w:rPr>
        <w:t xml:space="preserve">8 </w:t>
      </w:r>
      <w:r w:rsidR="00862D7B" w:rsidRPr="00400C98">
        <w:rPr>
          <w:rFonts w:ascii="Times New Roman" w:eastAsia="Times New Roman" w:hAnsi="Times New Roman" w:cs="Times New Roman"/>
          <w:b/>
          <w:bCs/>
          <w:sz w:val="24"/>
          <w:szCs w:val="24"/>
        </w:rPr>
        <w:t>класс</w:t>
      </w:r>
      <w:r w:rsidR="00862D7B">
        <w:rPr>
          <w:rFonts w:ascii="Times New Roman" w:eastAsia="Times New Roman" w:hAnsi="Times New Roman" w:cs="Times New Roman"/>
          <w:b/>
          <w:bCs/>
          <w:sz w:val="24"/>
          <w:szCs w:val="24"/>
        </w:rPr>
        <w:t xml:space="preserve"> (</w:t>
      </w:r>
      <w:r w:rsidRPr="00400C98">
        <w:rPr>
          <w:rFonts w:ascii="Times New Roman" w:eastAsia="Times New Roman" w:hAnsi="Times New Roman" w:cs="Times New Roman"/>
          <w:sz w:val="24"/>
          <w:szCs w:val="24"/>
        </w:rPr>
        <w:t xml:space="preserve">2 ч в неделю, всего </w:t>
      </w:r>
      <w:r w:rsidR="00F06855">
        <w:rPr>
          <w:rFonts w:ascii="Times New Roman" w:eastAsia="Times New Roman" w:hAnsi="Times New Roman" w:cs="Times New Roman"/>
          <w:sz w:val="24"/>
          <w:szCs w:val="24"/>
        </w:rPr>
        <w:t>70</w:t>
      </w:r>
      <w:r w:rsidRPr="00400C98">
        <w:rPr>
          <w:rFonts w:ascii="Times New Roman" w:eastAsia="Times New Roman" w:hAnsi="Times New Roman" w:cs="Times New Roman"/>
          <w:sz w:val="24"/>
          <w:szCs w:val="24"/>
        </w:rPr>
        <w:t xml:space="preserve"> ч)</w:t>
      </w:r>
    </w:p>
    <w:p w14:paraId="747EB94A" w14:textId="77777777" w:rsidR="00090080" w:rsidRPr="00400C98" w:rsidRDefault="00090080" w:rsidP="000D79CC">
      <w:pPr>
        <w:widowControl w:val="0"/>
        <w:autoSpaceDE w:val="0"/>
        <w:autoSpaceDN w:val="0"/>
        <w:adjustRightInd w:val="0"/>
        <w:spacing w:after="0" w:line="240" w:lineRule="auto"/>
        <w:ind w:left="800"/>
        <w:jc w:val="center"/>
        <w:rPr>
          <w:rFonts w:ascii="Times New Roman" w:eastAsia="Times New Roman" w:hAnsi="Times New Roman" w:cs="Times New Roman"/>
          <w:b/>
          <w:bCs/>
          <w:sz w:val="24"/>
          <w:szCs w:val="24"/>
        </w:rPr>
      </w:pPr>
    </w:p>
    <w:p w14:paraId="3C9750A8" w14:textId="77777777" w:rsidR="000D79CC" w:rsidRPr="000D79CC" w:rsidRDefault="000D79CC" w:rsidP="000D79CC">
      <w:pPr>
        <w:jc w:val="center"/>
        <w:rPr>
          <w:rFonts w:ascii="Times New Roman" w:eastAsia="Times New Roman" w:hAnsi="Times New Roman" w:cs="Times New Roman"/>
          <w:b/>
          <w:bCs/>
          <w:sz w:val="24"/>
          <w:szCs w:val="24"/>
        </w:rPr>
      </w:pPr>
      <w:r w:rsidRPr="000D79CC">
        <w:rPr>
          <w:rFonts w:ascii="Times New Roman" w:eastAsia="Times New Roman" w:hAnsi="Times New Roman" w:cs="Times New Roman"/>
          <w:b/>
          <w:bCs/>
          <w:sz w:val="24"/>
          <w:szCs w:val="24"/>
        </w:rPr>
        <w:t>Введение (6ч)</w:t>
      </w:r>
    </w:p>
    <w:p w14:paraId="13FE11C7"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Химия — наука о веществах, их свойствах и превращениях. </w:t>
      </w:r>
    </w:p>
    <w:p w14:paraId="14FCC37B"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Понятие о химическом элементе и формах его существования: свободных атомах, простых и сложных веществах. </w:t>
      </w:r>
    </w:p>
    <w:p w14:paraId="3FE40466"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Превращения веществ. Отличие химических реакций от физических явлений. Роль химии в жизни человека. Хемофилия и хемофобия. </w:t>
      </w:r>
    </w:p>
    <w:p w14:paraId="2989982B"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Краткие сведения из истории возникновения и развития химии. Период алхимии. Понятие о философском камне. Химия в Х</w:t>
      </w:r>
      <w:r w:rsidRPr="000D79CC">
        <w:rPr>
          <w:rFonts w:ascii="Times New Roman" w:eastAsia="Calibri" w:hAnsi="Times New Roman" w:cs="Times New Roman"/>
          <w:sz w:val="24"/>
          <w:szCs w:val="24"/>
          <w:lang w:val="en-US"/>
        </w:rPr>
        <w:t>V</w:t>
      </w:r>
      <w:r w:rsidRPr="000D79CC">
        <w:rPr>
          <w:rFonts w:ascii="Times New Roman" w:eastAsia="Calibri" w:hAnsi="Times New Roman" w:cs="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0D79CC">
        <w:rPr>
          <w:rFonts w:ascii="Times New Roman" w:eastAsia="Calibri" w:hAnsi="Times New Roman" w:cs="Times New Roman"/>
          <w:b/>
          <w:bCs/>
          <w:sz w:val="24"/>
          <w:szCs w:val="24"/>
        </w:rPr>
        <w:t xml:space="preserve"> </w:t>
      </w:r>
      <w:r w:rsidRPr="000D79CC">
        <w:rPr>
          <w:rFonts w:ascii="Times New Roman" w:eastAsia="Calibri" w:hAnsi="Times New Roman" w:cs="Times New Roman"/>
          <w:sz w:val="24"/>
          <w:szCs w:val="24"/>
        </w:rPr>
        <w:t xml:space="preserve">И. Менделеева. </w:t>
      </w:r>
    </w:p>
    <w:p w14:paraId="1E9F7EAB"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14:paraId="67CB1FD0"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lastRenderedPageBreak/>
        <w:t>Периодическая система химических элементов Д</w:t>
      </w:r>
      <w:r w:rsidRPr="000D79CC">
        <w:rPr>
          <w:rFonts w:ascii="Times New Roman" w:eastAsia="Calibri" w:hAnsi="Times New Roman" w:cs="Times New Roman"/>
          <w:i/>
          <w:iCs/>
          <w:sz w:val="24"/>
          <w:szCs w:val="24"/>
        </w:rPr>
        <w:t xml:space="preserve">. </w:t>
      </w:r>
      <w:r w:rsidRPr="000D79CC">
        <w:rPr>
          <w:rFonts w:ascii="Times New Roman" w:eastAsia="Calibri"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14:paraId="76906984" w14:textId="77777777" w:rsidR="000D79CC" w:rsidRDefault="000D79CC" w:rsidP="00CA42AC">
      <w:pPr>
        <w:jc w:val="both"/>
        <w:rPr>
          <w:rFonts w:ascii="Times New Roman" w:hAnsi="Times New Roman" w:cs="Times New Roman"/>
          <w:sz w:val="24"/>
          <w:szCs w:val="24"/>
        </w:rPr>
      </w:pP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14:paraId="1D2CEFEE" w14:textId="77777777" w:rsidR="000D79CC" w:rsidRDefault="000D79CC" w:rsidP="00CA42AC">
      <w:pPr>
        <w:pStyle w:val="a5"/>
        <w:jc w:val="both"/>
      </w:pPr>
      <w:r w:rsidRPr="000D79CC">
        <w:rPr>
          <w:rFonts w:ascii="Times New Roman" w:eastAsia="Calibri" w:hAnsi="Times New Roman" w:cs="Times New Roman"/>
          <w:b/>
          <w:bCs/>
          <w:color w:val="333333"/>
          <w:sz w:val="24"/>
          <w:szCs w:val="24"/>
          <w:lang w:eastAsia="ru-RU"/>
        </w:rPr>
        <w:t xml:space="preserve">Практические работы.   </w:t>
      </w:r>
      <w:r w:rsidRPr="000D79CC">
        <w:rPr>
          <w:rFonts w:ascii="Times New Roman" w:eastAsia="Calibri"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0D79CC">
        <w:rPr>
          <w:rFonts w:ascii="Times New Roman" w:eastAsia="Calibri" w:hAnsi="Times New Roman" w:cs="Times New Roman"/>
          <w:sz w:val="24"/>
          <w:szCs w:val="24"/>
        </w:rPr>
        <w:br/>
      </w:r>
      <w:r w:rsidRPr="000D79CC">
        <w:rPr>
          <w:rFonts w:ascii="Calibri" w:eastAsia="Calibri" w:hAnsi="Calibri" w:cs="Times New Roman"/>
        </w:rPr>
        <w:t xml:space="preserve">  </w:t>
      </w:r>
    </w:p>
    <w:p w14:paraId="5FFD446B"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w:t>
      </w:r>
      <w:r>
        <w:rPr>
          <w:rFonts w:ascii="Times New Roman" w:hAnsi="Times New Roman" w:cs="Times New Roman"/>
          <w:b/>
          <w:bCs/>
          <w:sz w:val="24"/>
          <w:szCs w:val="24"/>
        </w:rPr>
        <w:t xml:space="preserve">Тема 1.  </w:t>
      </w:r>
      <w:r w:rsidRPr="000D79CC">
        <w:rPr>
          <w:rFonts w:ascii="Times New Roman" w:eastAsia="Times New Roman" w:hAnsi="Times New Roman" w:cs="Times New Roman"/>
          <w:b/>
          <w:bCs/>
          <w:sz w:val="24"/>
          <w:szCs w:val="24"/>
        </w:rPr>
        <w:t xml:space="preserve">Атомы химических элементов </w:t>
      </w:r>
      <w:r w:rsidRPr="000D79CC">
        <w:rPr>
          <w:rFonts w:ascii="Times New Roman" w:eastAsia="Times New Roman" w:hAnsi="Times New Roman" w:cs="Times New Roman"/>
          <w:b/>
          <w:bCs/>
          <w:i/>
          <w:iCs/>
          <w:sz w:val="24"/>
          <w:szCs w:val="24"/>
        </w:rPr>
        <w:t>(9 ч)</w:t>
      </w:r>
      <w:r w:rsidRPr="000D79CC">
        <w:rPr>
          <w:rFonts w:ascii="Times New Roman" w:eastAsia="Times New Roman" w:hAnsi="Times New Roman" w:cs="Times New Roman"/>
          <w:i/>
          <w:iCs/>
          <w:sz w:val="24"/>
          <w:szCs w:val="24"/>
        </w:rPr>
        <w:br/>
      </w:r>
      <w:r w:rsidRPr="000D79CC">
        <w:rPr>
          <w:rFonts w:ascii="Times New Roman" w:eastAsia="Times New Roman" w:hAnsi="Times New Roman" w:cs="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w:t>
      </w:r>
      <w:r>
        <w:rPr>
          <w:rFonts w:ascii="Times New Roman" w:hAnsi="Times New Roman" w:cs="Times New Roman"/>
          <w:sz w:val="24"/>
          <w:szCs w:val="24"/>
        </w:rPr>
        <w:t xml:space="preserve">арная модель строения атома. </w:t>
      </w:r>
      <w:r w:rsidRPr="000D79CC">
        <w:rPr>
          <w:rFonts w:ascii="Times New Roman" w:eastAsia="Times New Roman" w:hAnsi="Times New Roman" w:cs="Times New Roman"/>
          <w:sz w:val="24"/>
          <w:szCs w:val="24"/>
        </w:rPr>
        <w:t xml:space="preserve"> Состав атомных ядер: протоны и нейтроны. Относительная атомная масса. Взаимосвязь понятий «протон», «нейтрон», «</w:t>
      </w:r>
      <w:r>
        <w:rPr>
          <w:rFonts w:ascii="Times New Roman" w:hAnsi="Times New Roman" w:cs="Times New Roman"/>
          <w:sz w:val="24"/>
          <w:szCs w:val="24"/>
        </w:rPr>
        <w:t xml:space="preserve">относительная атомная масса». </w:t>
      </w:r>
      <w:r w:rsidRPr="000D79CC">
        <w:rPr>
          <w:rFonts w:ascii="Times New Roman" w:eastAsia="Times New Roman" w:hAnsi="Times New Roman" w:cs="Times New Roman"/>
          <w:sz w:val="24"/>
          <w:szCs w:val="24"/>
        </w:rPr>
        <w:t xml:space="preserve">  Изменение числа протонов в ядре атома - образован</w:t>
      </w:r>
      <w:r>
        <w:rPr>
          <w:rFonts w:ascii="Times New Roman" w:hAnsi="Times New Roman" w:cs="Times New Roman"/>
          <w:sz w:val="24"/>
          <w:szCs w:val="24"/>
        </w:rPr>
        <w:t xml:space="preserve">ие новых химических элементов. </w:t>
      </w:r>
      <w:r w:rsidRPr="000D79CC">
        <w:rPr>
          <w:rFonts w:ascii="Times New Roman" w:eastAsia="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0D79CC">
        <w:rPr>
          <w:rFonts w:ascii="Times New Roman" w:eastAsia="Times New Roman" w:hAnsi="Times New Roman" w:cs="Times New Roman"/>
          <w:sz w:val="24"/>
          <w:szCs w:val="24"/>
        </w:rPr>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0D79CC">
        <w:rPr>
          <w:rFonts w:ascii="Times New Roman" w:eastAsia="Times New Roman" w:hAnsi="Times New Roman" w:cs="Times New Roman"/>
          <w:sz w:val="24"/>
          <w:szCs w:val="24"/>
        </w:rPr>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r w:rsidRPr="000D79CC">
        <w:rPr>
          <w:rFonts w:ascii="Times New Roman" w:eastAsia="Times New Roman" w:hAnsi="Times New Roman" w:cs="Times New Roman"/>
          <w:sz w:val="24"/>
          <w:szCs w:val="24"/>
        </w:rPr>
        <w:b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0D79CC">
        <w:rPr>
          <w:rFonts w:ascii="Times New Roman" w:eastAsia="Times New Roman" w:hAnsi="Times New Roman" w:cs="Times New Roman"/>
          <w:sz w:val="24"/>
          <w:szCs w:val="24"/>
        </w:rPr>
        <w:br/>
        <w:t xml:space="preserve">   Образование бинарных соединений. Понятие об ионной связи. Схемы образования ионной связи. </w:t>
      </w:r>
      <w:r w:rsidRPr="000D79CC">
        <w:rPr>
          <w:rFonts w:ascii="Times New Roman" w:eastAsia="Times New Roman" w:hAnsi="Times New Roman" w:cs="Times New Roman"/>
          <w:sz w:val="24"/>
          <w:szCs w:val="24"/>
        </w:rPr>
        <w:b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14:paraId="1236973D"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Электронные и структурные формулы. </w:t>
      </w:r>
      <w:r w:rsidRPr="000D79CC">
        <w:rPr>
          <w:rFonts w:ascii="Times New Roman" w:eastAsia="Times New Roman" w:hAnsi="Times New Roman" w:cs="Times New Roman"/>
          <w:sz w:val="24"/>
          <w:szCs w:val="24"/>
        </w:rPr>
        <w:b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r w:rsidRPr="000D79CC">
        <w:rPr>
          <w:rFonts w:ascii="Times New Roman" w:eastAsia="Times New Roman" w:hAnsi="Times New Roman" w:cs="Times New Roman"/>
          <w:sz w:val="24"/>
          <w:szCs w:val="24"/>
        </w:rPr>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14:paraId="5354B4E2" w14:textId="77777777" w:rsidR="000D79CC" w:rsidRPr="000D79CC" w:rsidRDefault="000D79CC" w:rsidP="00CA42AC">
      <w:pPr>
        <w:jc w:val="both"/>
        <w:rPr>
          <w:rFonts w:ascii="Times New Roman" w:eastAsia="Times New Roman" w:hAnsi="Times New Roman" w:cs="Times New Roman"/>
          <w:b/>
          <w:bCs/>
          <w:i/>
          <w:iCs/>
          <w:sz w:val="24"/>
          <w:szCs w:val="24"/>
        </w:rPr>
      </w:pPr>
      <w:r>
        <w:rPr>
          <w:rFonts w:ascii="Times New Roman" w:hAnsi="Times New Roman" w:cs="Times New Roman"/>
          <w:b/>
          <w:bCs/>
          <w:sz w:val="24"/>
          <w:szCs w:val="24"/>
        </w:rPr>
        <w:t xml:space="preserve">Тема 2.  </w:t>
      </w:r>
      <w:r w:rsidRPr="000D79CC">
        <w:rPr>
          <w:rFonts w:ascii="Times New Roman" w:eastAsia="Times New Roman" w:hAnsi="Times New Roman" w:cs="Times New Roman"/>
          <w:b/>
          <w:bCs/>
          <w:sz w:val="24"/>
          <w:szCs w:val="24"/>
        </w:rPr>
        <w:t>Простые вещества (7</w:t>
      </w:r>
      <w:r w:rsidRPr="000D79CC">
        <w:rPr>
          <w:rFonts w:ascii="Times New Roman" w:eastAsia="Times New Roman" w:hAnsi="Times New Roman" w:cs="Times New Roman"/>
          <w:b/>
          <w:bCs/>
          <w:i/>
          <w:iCs/>
          <w:sz w:val="24"/>
          <w:szCs w:val="24"/>
        </w:rPr>
        <w:t>ч)</w:t>
      </w:r>
      <w:r w:rsidRPr="000D79CC">
        <w:rPr>
          <w:rFonts w:ascii="Times New Roman" w:eastAsia="Times New Roman" w:hAnsi="Times New Roman" w:cs="Times New Roman"/>
          <w:i/>
          <w:iCs/>
          <w:sz w:val="24"/>
          <w:szCs w:val="24"/>
        </w:rPr>
        <w:br/>
        <w:t xml:space="preserve">   </w:t>
      </w:r>
      <w:r w:rsidRPr="000D79CC">
        <w:rPr>
          <w:rFonts w:ascii="Times New Roman" w:eastAsia="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0D79CC">
        <w:rPr>
          <w:rFonts w:ascii="Times New Roman" w:eastAsia="Times New Roman" w:hAnsi="Times New Roman" w:cs="Times New Roman"/>
          <w:sz w:val="24"/>
          <w:szCs w:val="24"/>
        </w:rPr>
        <w:br/>
        <w:t xml:space="preserve">   Постоянная Авогадро. Количество вещества. Моль. Молярная масса. Молярный объем </w:t>
      </w:r>
      <w:r w:rsidRPr="000D79CC">
        <w:rPr>
          <w:rFonts w:ascii="Times New Roman" w:eastAsia="Times New Roman" w:hAnsi="Times New Roman" w:cs="Times New Roman"/>
          <w:sz w:val="24"/>
          <w:szCs w:val="24"/>
        </w:rPr>
        <w:lastRenderedPageBreak/>
        <w:t xml:space="preserve">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0D79CC">
        <w:rPr>
          <w:rFonts w:ascii="Times New Roman" w:eastAsia="Times New Roman" w:hAnsi="Times New Roman" w:cs="Times New Roman"/>
          <w:sz w:val="24"/>
          <w:szCs w:val="24"/>
        </w:rPr>
        <w:br/>
        <w:t xml:space="preserve">   Расчеты с использованием понятий «количество вещества», «молярная масса», «молярный объем газов»,</w:t>
      </w:r>
      <w:r w:rsidRPr="000D79CC">
        <w:rPr>
          <w:rFonts w:ascii="Times New Roman" w:eastAsia="Times New Roman" w:hAnsi="Times New Roman" w:cs="Times New Roman"/>
          <w:i/>
          <w:iCs/>
          <w:sz w:val="24"/>
          <w:szCs w:val="24"/>
        </w:rPr>
        <w:t xml:space="preserve"> </w:t>
      </w:r>
      <w:r w:rsidRPr="000D79CC">
        <w:rPr>
          <w:rFonts w:ascii="Times New Roman" w:eastAsia="Times New Roman" w:hAnsi="Times New Roman" w:cs="Times New Roman"/>
          <w:sz w:val="24"/>
          <w:szCs w:val="24"/>
        </w:rPr>
        <w:t xml:space="preserve">«постоянная Авогадро».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14:paraId="73AC2501" w14:textId="77777777" w:rsidR="000D79CC" w:rsidRPr="000D79CC" w:rsidRDefault="000D79CC" w:rsidP="00CA42AC">
      <w:pPr>
        <w:jc w:val="both"/>
        <w:rPr>
          <w:rFonts w:ascii="Times New Roman" w:eastAsia="Times New Roman" w:hAnsi="Times New Roman" w:cs="Times New Roman"/>
          <w:b/>
          <w:bCs/>
          <w:i/>
          <w:iCs/>
          <w:sz w:val="24"/>
          <w:szCs w:val="24"/>
        </w:rPr>
      </w:pPr>
      <w:r w:rsidRPr="000D79CC">
        <w:rPr>
          <w:rFonts w:ascii="Times New Roman" w:eastAsia="Times New Roman" w:hAnsi="Times New Roman" w:cs="Times New Roman"/>
          <w:sz w:val="24"/>
          <w:szCs w:val="24"/>
        </w:rPr>
        <w:t xml:space="preserve"> </w:t>
      </w:r>
      <w:r w:rsidRPr="000D79CC">
        <w:rPr>
          <w:rFonts w:ascii="Times New Roman" w:eastAsia="Times New Roman" w:hAnsi="Times New Roman" w:cs="Times New Roman"/>
          <w:sz w:val="24"/>
          <w:szCs w:val="24"/>
        </w:rPr>
        <w:br/>
        <w:t xml:space="preserve">   </w:t>
      </w:r>
      <w:r>
        <w:rPr>
          <w:rFonts w:ascii="Times New Roman" w:hAnsi="Times New Roman" w:cs="Times New Roman"/>
          <w:b/>
          <w:bCs/>
          <w:sz w:val="24"/>
          <w:szCs w:val="24"/>
        </w:rPr>
        <w:t xml:space="preserve">Тема 3. </w:t>
      </w:r>
      <w:r w:rsidRPr="000D79CC">
        <w:rPr>
          <w:rFonts w:ascii="Times New Roman" w:eastAsia="Times New Roman" w:hAnsi="Times New Roman" w:cs="Times New Roman"/>
          <w:b/>
          <w:bCs/>
          <w:sz w:val="24"/>
          <w:szCs w:val="24"/>
        </w:rPr>
        <w:t xml:space="preserve">Соединения химических элементов </w:t>
      </w:r>
      <w:r w:rsidRPr="000D79CC">
        <w:rPr>
          <w:rFonts w:ascii="Times New Roman" w:eastAsia="Times New Roman" w:hAnsi="Times New Roman" w:cs="Times New Roman"/>
          <w:b/>
          <w:bCs/>
          <w:i/>
          <w:iCs/>
          <w:sz w:val="24"/>
          <w:szCs w:val="24"/>
        </w:rPr>
        <w:t xml:space="preserve">(13 ч) </w:t>
      </w:r>
    </w:p>
    <w:p w14:paraId="2E148E93"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0D79CC">
        <w:rPr>
          <w:rFonts w:ascii="Times New Roman" w:eastAsia="Calibri" w:hAnsi="Times New Roman" w:cs="Times New Roman"/>
          <w:sz w:val="24"/>
          <w:szCs w:val="24"/>
        </w:rPr>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0D79CC">
        <w:rPr>
          <w:rFonts w:ascii="Times New Roman" w:eastAsia="Calibri" w:hAnsi="Times New Roman" w:cs="Times New Roman"/>
          <w:sz w:val="24"/>
          <w:szCs w:val="24"/>
        </w:rPr>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r w:rsidRPr="000D79CC">
        <w:rPr>
          <w:rFonts w:ascii="Times New Roman" w:eastAsia="Calibri" w:hAnsi="Times New Roman" w:cs="Times New Roman"/>
          <w:sz w:val="24"/>
          <w:szCs w:val="24"/>
        </w:rPr>
        <w:b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sidRPr="000D79CC">
        <w:rPr>
          <w:rFonts w:ascii="Times New Roman" w:eastAsia="Calibri" w:hAnsi="Times New Roman" w:cs="Times New Roman"/>
          <w:sz w:val="24"/>
          <w:szCs w:val="24"/>
        </w:rPr>
        <w:br/>
        <w:t xml:space="preserve">   Аморфные и кристаллические вещества. </w:t>
      </w:r>
      <w:r w:rsidRPr="000D79CC">
        <w:rPr>
          <w:rFonts w:ascii="Times New Roman" w:eastAsia="Calibri" w:hAnsi="Times New Roman" w:cs="Times New Roman"/>
          <w:sz w:val="24"/>
          <w:szCs w:val="24"/>
        </w:rPr>
        <w:b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rsidRPr="000D79CC">
        <w:rPr>
          <w:rFonts w:ascii="Times New Roman" w:eastAsia="Calibri" w:hAnsi="Times New Roman" w:cs="Times New Roman"/>
          <w:sz w:val="24"/>
          <w:szCs w:val="24"/>
        </w:rPr>
        <w:br/>
        <w:t xml:space="preserve">   Вещества молекулярного и немолекулярного строения. Закон постоянства состава для веществ молекулярного строения. </w:t>
      </w:r>
      <w:r w:rsidRPr="000D79CC">
        <w:rPr>
          <w:rFonts w:ascii="Times New Roman" w:eastAsia="Calibri" w:hAnsi="Times New Roman" w:cs="Times New Roman"/>
          <w:sz w:val="24"/>
          <w:szCs w:val="24"/>
        </w:rPr>
        <w:b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Расчетные задачи.</w:t>
      </w:r>
      <w:r w:rsidRPr="000D79CC">
        <w:rPr>
          <w:rFonts w:ascii="Times New Roman" w:eastAsia="Calibri"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Демонстрации.</w:t>
      </w:r>
      <w:r w:rsidRPr="000D79CC">
        <w:rPr>
          <w:rFonts w:ascii="Times New Roman" w:eastAsia="Calibri"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0D79CC">
        <w:rPr>
          <w:rFonts w:ascii="Times New Roman" w:eastAsia="Calibri" w:hAnsi="Times New Roman" w:cs="Times New Roman"/>
          <w:sz w:val="24"/>
          <w:szCs w:val="24"/>
          <w:lang w:val="en-US"/>
        </w:rPr>
        <w:t>V</w:t>
      </w:r>
      <w:r w:rsidRPr="000D79CC">
        <w:rPr>
          <w:rFonts w:ascii="Times New Roman" w:eastAsia="Calibri" w:hAnsi="Times New Roman" w:cs="Times New Roman"/>
          <w:sz w:val="24"/>
          <w:szCs w:val="24"/>
        </w:rPr>
        <w:t xml:space="preserve">). Взрыв смеси водорода с воздухом. Способы разделения смесей, дистилляция воды.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Лабораторные опыты.</w:t>
      </w:r>
      <w:r w:rsidRPr="000D79CC">
        <w:rPr>
          <w:rFonts w:ascii="Times New Roman" w:eastAsia="Calibri" w:hAnsi="Times New Roman" w:cs="Times New Roman"/>
          <w:sz w:val="24"/>
          <w:szCs w:val="24"/>
        </w:rPr>
        <w:t xml:space="preserve"> 1. Знакомство с образцами веществ разных классов. 2. Разделение смесей. </w:t>
      </w:r>
    </w:p>
    <w:p w14:paraId="65AE76F1" w14:textId="77777777"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b/>
          <w:bCs/>
          <w:color w:val="333333"/>
          <w:sz w:val="24"/>
          <w:szCs w:val="24"/>
          <w:lang w:eastAsia="ru-RU"/>
        </w:rPr>
        <w:t>Практические работы.</w:t>
      </w:r>
      <w:r w:rsidRPr="000D79CC">
        <w:rPr>
          <w:rFonts w:ascii="Times New Roman" w:eastAsia="Calibri" w:hAnsi="Times New Roman" w:cs="Times New Roman"/>
          <w:sz w:val="24"/>
          <w:szCs w:val="24"/>
        </w:rPr>
        <w:t xml:space="preserve"> 2. Приготовление раствора сахара и определение массовой доли его в растворе. </w:t>
      </w:r>
    </w:p>
    <w:p w14:paraId="7115D7B6" w14:textId="77777777" w:rsidR="000D79CC" w:rsidRDefault="000D79CC" w:rsidP="00CA42AC">
      <w:pPr>
        <w:jc w:val="both"/>
        <w:rPr>
          <w:rFonts w:ascii="Times New Roman" w:hAnsi="Times New Roman" w:cs="Times New Roman"/>
          <w:sz w:val="24"/>
          <w:szCs w:val="24"/>
        </w:rPr>
      </w:pPr>
      <w:r w:rsidRPr="000D79CC">
        <w:rPr>
          <w:rFonts w:ascii="Times New Roman" w:eastAsia="Times New Roman" w:hAnsi="Times New Roman" w:cs="Times New Roman"/>
          <w:sz w:val="24"/>
          <w:szCs w:val="24"/>
        </w:rPr>
        <w:t xml:space="preserve">   </w:t>
      </w:r>
    </w:p>
    <w:p w14:paraId="6E014AFD" w14:textId="77777777" w:rsidR="000D79CC" w:rsidRPr="000D79CC" w:rsidRDefault="000D79CC" w:rsidP="00CA42AC">
      <w:pPr>
        <w:jc w:val="both"/>
        <w:rPr>
          <w:rFonts w:ascii="Times New Roman" w:eastAsia="Times New Roman" w:hAnsi="Times New Roman" w:cs="Times New Roman"/>
          <w:b/>
          <w:bCs/>
          <w:i/>
          <w:iCs/>
          <w:sz w:val="24"/>
          <w:szCs w:val="24"/>
        </w:rPr>
      </w:pPr>
      <w:r>
        <w:rPr>
          <w:rFonts w:ascii="Times New Roman" w:hAnsi="Times New Roman" w:cs="Times New Roman"/>
          <w:b/>
          <w:bCs/>
          <w:sz w:val="24"/>
          <w:szCs w:val="24"/>
        </w:rPr>
        <w:t xml:space="preserve">Тема 4.  </w:t>
      </w:r>
      <w:r w:rsidRPr="000D79CC">
        <w:rPr>
          <w:rFonts w:ascii="Times New Roman" w:eastAsia="Times New Roman" w:hAnsi="Times New Roman" w:cs="Times New Roman"/>
          <w:b/>
          <w:bCs/>
          <w:sz w:val="24"/>
          <w:szCs w:val="24"/>
        </w:rPr>
        <w:t xml:space="preserve"> Изменения, происходящие с веществами </w:t>
      </w:r>
      <w:r w:rsidRPr="000D79CC">
        <w:rPr>
          <w:rFonts w:ascii="Times New Roman" w:eastAsia="Times New Roman" w:hAnsi="Times New Roman" w:cs="Times New Roman"/>
          <w:b/>
          <w:bCs/>
          <w:i/>
          <w:iCs/>
          <w:sz w:val="24"/>
          <w:szCs w:val="24"/>
        </w:rPr>
        <w:t>(13</w:t>
      </w:r>
      <w:r>
        <w:rPr>
          <w:rFonts w:ascii="Times New Roman" w:hAnsi="Times New Roman" w:cs="Times New Roman"/>
          <w:b/>
          <w:bCs/>
          <w:i/>
          <w:iCs/>
          <w:sz w:val="24"/>
          <w:szCs w:val="24"/>
        </w:rPr>
        <w:t xml:space="preserve"> ч) </w:t>
      </w:r>
      <w:r w:rsidRPr="000D79CC">
        <w:rPr>
          <w:rFonts w:ascii="Times New Roman" w:eastAsia="Times New Roman" w:hAnsi="Times New Roman" w:cs="Times New Roman"/>
          <w:b/>
          <w:bCs/>
          <w:i/>
          <w:iCs/>
          <w:sz w:val="24"/>
          <w:szCs w:val="24"/>
        </w:rPr>
        <w:br/>
        <w:t xml:space="preserve">   </w:t>
      </w:r>
      <w:r w:rsidRPr="000D79CC">
        <w:rPr>
          <w:rFonts w:ascii="Times New Roman" w:eastAsia="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w:t>
      </w:r>
      <w:r w:rsidRPr="000D79CC">
        <w:rPr>
          <w:rFonts w:ascii="Times New Roman" w:eastAsia="Times New Roman" w:hAnsi="Times New Roman" w:cs="Times New Roman"/>
          <w:sz w:val="24"/>
          <w:szCs w:val="24"/>
        </w:rPr>
        <w:lastRenderedPageBreak/>
        <w:t xml:space="preserve">явления в химии: дистилляция, кристаллизация, выпаривание и возгонка веществ, центрифугирование. </w:t>
      </w:r>
      <w:r w:rsidRPr="000D79CC">
        <w:rPr>
          <w:rFonts w:ascii="Times New Roman" w:eastAsia="Times New Roman" w:hAnsi="Times New Roman" w:cs="Times New Roman"/>
          <w:sz w:val="24"/>
          <w:szCs w:val="24"/>
        </w:rPr>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0D79CC">
        <w:rPr>
          <w:rFonts w:ascii="Times New Roman" w:eastAsia="Times New Roman" w:hAnsi="Times New Roman" w:cs="Times New Roman"/>
          <w:sz w:val="24"/>
          <w:szCs w:val="24"/>
        </w:rPr>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0D79CC">
        <w:rPr>
          <w:rFonts w:ascii="Times New Roman" w:eastAsia="Times New Roman" w:hAnsi="Times New Roman" w:cs="Times New Roman"/>
          <w:sz w:val="24"/>
          <w:szCs w:val="24"/>
        </w:rPr>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0D79CC">
        <w:rPr>
          <w:rFonts w:ascii="Times New Roman" w:eastAsia="Times New Roman" w:hAnsi="Times New Roman" w:cs="Times New Roman"/>
          <w:sz w:val="24"/>
          <w:szCs w:val="24"/>
        </w:rPr>
        <w:br/>
        <w:t xml:space="preserve">   Реакции разложения. Понятие о скорости химических реакций. Катализаторы. Ферменты. </w:t>
      </w:r>
      <w:r w:rsidRPr="000D79CC">
        <w:rPr>
          <w:rFonts w:ascii="Times New Roman" w:eastAsia="Times New Roman" w:hAnsi="Times New Roman" w:cs="Times New Roman"/>
          <w:sz w:val="24"/>
          <w:szCs w:val="24"/>
        </w:rPr>
        <w:br/>
        <w:t xml:space="preserve">   Реакции соединения. Каталитические и некаталитические реакции. Обратимые и необратимые реакции.</w:t>
      </w:r>
    </w:p>
    <w:p w14:paraId="42A6BF13"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sidRPr="000D79CC">
        <w:rPr>
          <w:rFonts w:ascii="Times New Roman" w:eastAsia="Times New Roman" w:hAnsi="Times New Roman" w:cs="Times New Roman"/>
          <w:sz w:val="24"/>
          <w:szCs w:val="24"/>
        </w:rPr>
        <w:br/>
        <w:t xml:space="preserve">Реакции обмена. Реакции нейтрализации. Условия протекания реакций обмена в растворах до конца. </w:t>
      </w:r>
      <w:r w:rsidRPr="000D79CC">
        <w:rPr>
          <w:rFonts w:ascii="Times New Roman" w:eastAsia="Times New Roman" w:hAnsi="Times New Roman" w:cs="Times New Roman"/>
          <w:sz w:val="24"/>
          <w:szCs w:val="24"/>
        </w:rPr>
        <w:b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w:t>
      </w:r>
      <w:r w:rsidRPr="000D79CC">
        <w:rPr>
          <w:rFonts w:ascii="Times New Roman" w:eastAsia="Times New Roman" w:hAnsi="Times New Roman" w:cs="Times New Roman"/>
          <w:sz w:val="24"/>
          <w:szCs w:val="24"/>
          <w:lang w:val="en-US"/>
        </w:rPr>
        <w:t>I</w:t>
      </w:r>
      <w:r w:rsidRPr="000D79CC">
        <w:rPr>
          <w:rFonts w:ascii="Times New Roman" w:eastAsia="Times New Roman" w:hAnsi="Times New Roman" w:cs="Times New Roman"/>
          <w:sz w:val="24"/>
          <w:szCs w:val="24"/>
        </w:rPr>
        <w:t xml:space="preserve">);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Лабораторные опыты.</w:t>
      </w:r>
      <w:r w:rsidRPr="000D79CC">
        <w:rPr>
          <w:rFonts w:ascii="Times New Roman" w:eastAsia="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14:paraId="11FD1CCA"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color w:val="333333"/>
          <w:sz w:val="24"/>
          <w:szCs w:val="24"/>
        </w:rPr>
        <w:t>Практические работы.</w:t>
      </w:r>
      <w:r w:rsidRPr="000D79CC">
        <w:rPr>
          <w:rFonts w:ascii="Times New Roman" w:eastAsia="Times New Roman" w:hAnsi="Times New Roman" w:cs="Times New Roman"/>
          <w:sz w:val="24"/>
          <w:szCs w:val="24"/>
        </w:rPr>
        <w:t xml:space="preserve">   3. Очистка поваренной соли. 4.Наблюдения за изменениями, происходящими с горящей свечой, и их описание. 5. Признаки химических реакций.</w:t>
      </w:r>
    </w:p>
    <w:p w14:paraId="36461F8A" w14:textId="77777777" w:rsidR="000D79CC" w:rsidRPr="000D79CC" w:rsidRDefault="000D79CC" w:rsidP="00CA42AC">
      <w:pPr>
        <w:jc w:val="both"/>
        <w:rPr>
          <w:rFonts w:ascii="Times New Roman" w:eastAsia="Times New Roman" w:hAnsi="Times New Roman" w:cs="Times New Roman"/>
          <w:b/>
          <w:bCs/>
          <w:i/>
          <w:iCs/>
          <w:sz w:val="24"/>
          <w:szCs w:val="24"/>
        </w:rPr>
      </w:pPr>
      <w:r w:rsidRPr="000D79CC">
        <w:rPr>
          <w:rFonts w:ascii="Times New Roman" w:eastAsia="Times New Roman" w:hAnsi="Times New Roman" w:cs="Times New Roman"/>
          <w:sz w:val="24"/>
          <w:szCs w:val="24"/>
        </w:rPr>
        <w:lastRenderedPageBreak/>
        <w:t xml:space="preserve">   </w:t>
      </w:r>
      <w:r w:rsidRPr="000D79CC">
        <w:rPr>
          <w:rFonts w:ascii="Times New Roman" w:eastAsia="Times New Roman" w:hAnsi="Times New Roman" w:cs="Times New Roman"/>
          <w:b/>
          <w:bCs/>
          <w:sz w:val="24"/>
          <w:szCs w:val="24"/>
        </w:rPr>
        <w:t xml:space="preserve">Тема 6.   Растворение. Растворы.  Свойства растворов электролитов </w:t>
      </w:r>
      <w:r w:rsidR="00F06855">
        <w:rPr>
          <w:rFonts w:ascii="Times New Roman" w:eastAsia="Times New Roman" w:hAnsi="Times New Roman" w:cs="Times New Roman"/>
          <w:b/>
          <w:bCs/>
          <w:i/>
          <w:iCs/>
          <w:sz w:val="24"/>
          <w:szCs w:val="24"/>
        </w:rPr>
        <w:t>(22</w:t>
      </w:r>
      <w:r w:rsidRPr="000D79CC">
        <w:rPr>
          <w:rFonts w:ascii="Times New Roman" w:eastAsia="Times New Roman" w:hAnsi="Times New Roman" w:cs="Times New Roman"/>
          <w:b/>
          <w:bCs/>
          <w:i/>
          <w:iCs/>
          <w:sz w:val="24"/>
          <w:szCs w:val="24"/>
        </w:rPr>
        <w:t xml:space="preserve"> ч)</w:t>
      </w:r>
      <w:r w:rsidRPr="000D79CC">
        <w:rPr>
          <w:rFonts w:ascii="Times New Roman" w:eastAsia="Times New Roman" w:hAnsi="Times New Roman" w:cs="Times New Roman"/>
          <w:i/>
          <w:iCs/>
          <w:sz w:val="24"/>
          <w:szCs w:val="24"/>
        </w:rPr>
        <w:br/>
      </w:r>
      <w:r w:rsidRPr="000D79CC">
        <w:rPr>
          <w:rFonts w:ascii="Times New Roman" w:eastAsia="Times New Roman" w:hAnsi="Times New Roman" w:cs="Times New Roman"/>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0D79CC">
        <w:rPr>
          <w:rFonts w:ascii="Times New Roman" w:eastAsia="Times New Roman" w:hAnsi="Times New Roman" w:cs="Times New Roman"/>
          <w:sz w:val="24"/>
          <w:szCs w:val="24"/>
        </w:rPr>
        <w:b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r w:rsidRPr="000D79CC">
        <w:rPr>
          <w:rFonts w:ascii="Times New Roman" w:eastAsia="Times New Roman" w:hAnsi="Times New Roman" w:cs="Times New Roman"/>
          <w:sz w:val="24"/>
          <w:szCs w:val="24"/>
        </w:rPr>
        <w:br/>
        <w:t xml:space="preserve">   Основные положения теории электролитической диссоц</w:t>
      </w:r>
      <w:r>
        <w:rPr>
          <w:rFonts w:ascii="Times New Roman" w:hAnsi="Times New Roman" w:cs="Times New Roman"/>
          <w:sz w:val="24"/>
          <w:szCs w:val="24"/>
        </w:rPr>
        <w:t xml:space="preserve">иации. Ионные уравнения реакций. </w:t>
      </w:r>
      <w:r w:rsidRPr="000D79CC">
        <w:rPr>
          <w:rFonts w:ascii="Times New Roman" w:eastAsia="Times New Roman" w:hAnsi="Times New Roman" w:cs="Times New Roman"/>
          <w:sz w:val="24"/>
          <w:szCs w:val="24"/>
        </w:rPr>
        <w:t>Протекания реакции обмена между электролитами до конца в свете ионных представлений. Классификация ионов и их свойства.</w:t>
      </w:r>
      <w:r>
        <w:rPr>
          <w:rFonts w:ascii="Times New Roman" w:hAnsi="Times New Roman" w:cs="Times New Roman"/>
          <w:b/>
          <w:bCs/>
          <w:i/>
          <w:iCs/>
          <w:sz w:val="24"/>
          <w:szCs w:val="24"/>
        </w:rPr>
        <w:t xml:space="preserve"> </w:t>
      </w:r>
      <w:r w:rsidRPr="000D79CC">
        <w:rPr>
          <w:rFonts w:ascii="Times New Roman" w:eastAsia="Times New Roman" w:hAnsi="Times New Roman" w:cs="Times New Roman"/>
          <w:sz w:val="24"/>
          <w:szCs w:val="24"/>
        </w:rPr>
        <w:t>Кислоты, их классификация. Диссоциация кислот и их свойства в свете Электролитической диссоциации, молекулярные и ионные уравнения реакции кислот. Взаимодействие кислот с металлами. Элекрохимический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кислот.Основания,  их классификация. Диссоциация оснований и  их свойств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Pr>
          <w:rFonts w:ascii="Times New Roman" w:hAnsi="Times New Roman" w:cs="Times New Roman"/>
          <w:b/>
          <w:bCs/>
          <w:i/>
          <w:iCs/>
          <w:sz w:val="24"/>
          <w:szCs w:val="24"/>
        </w:rPr>
        <w:t xml:space="preserve"> </w:t>
      </w:r>
      <w:r w:rsidRPr="000D79CC">
        <w:rPr>
          <w:rFonts w:ascii="Times New Roman" w:eastAsia="Times New Roman" w:hAnsi="Times New Roman" w:cs="Times New Roman"/>
          <w:sz w:val="24"/>
          <w:szCs w:val="24"/>
        </w:rPr>
        <w:t>Соли, их классификация и диссоциация различных типов солей. Свойство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солейОбщие сведения об оксидах, их классификации и химических свойствах.Генетические ряды металлов и неметаллов. Генетическая связь между классами неорганических веществ</w:t>
      </w:r>
      <w:r w:rsidRPr="000D79CC">
        <w:rPr>
          <w:rFonts w:ascii="Times New Roman" w:eastAsia="Times New Roman" w:hAnsi="Times New Roman" w:cs="Times New Roman"/>
          <w:b/>
          <w:bCs/>
          <w:sz w:val="24"/>
          <w:szCs w:val="24"/>
        </w:rPr>
        <w:t xml:space="preserve"> </w:t>
      </w:r>
      <w:r w:rsidRPr="000D79CC">
        <w:rPr>
          <w:rFonts w:ascii="Times New Roman" w:eastAsia="Times New Roman" w:hAnsi="Times New Roman" w:cs="Times New Roman"/>
          <w:sz w:val="24"/>
          <w:szCs w:val="24"/>
        </w:rPr>
        <w:t>Окислительно-восстановительные реакции. Окислитель и восстановитель, окисление и восстановление.Реакции ионного обмена и окислительно-восстановительные реакции. Составление уравнений окислительно-восстановиельных реакций методом электронного баланса. Свойства простых веществ- металлов и неметаллов, кислот и солей в свете представлений об окислительно-восстановительных процессах.</w:t>
      </w:r>
    </w:p>
    <w:p w14:paraId="3B34C6C7"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sz w:val="24"/>
          <w:szCs w:val="24"/>
        </w:rPr>
        <w:t xml:space="preserve">Демонстрации. </w:t>
      </w:r>
      <w:r w:rsidRPr="000D79CC">
        <w:rPr>
          <w:rFonts w:ascii="Times New Roman" w:eastAsia="Times New Roman" w:hAnsi="Times New Roman" w:cs="Times New Roman"/>
          <w:sz w:val="24"/>
          <w:szCs w:val="24"/>
        </w:rPr>
        <w:t>Испытания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 соляной кислотой, хлоридом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 Горение магния. Взаимодействие серной и сероводородной воды.</w:t>
      </w:r>
    </w:p>
    <w:p w14:paraId="72BA8B5E"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sz w:val="24"/>
          <w:szCs w:val="24"/>
        </w:rPr>
        <w:t>Лабораторные опыты.</w:t>
      </w:r>
      <w:r w:rsidRPr="000D79CC">
        <w:rPr>
          <w:rFonts w:ascii="Times New Roman" w:eastAsia="Times New Roman" w:hAnsi="Times New Roman" w:cs="Times New Roman"/>
          <w:sz w:val="24"/>
          <w:szCs w:val="24"/>
        </w:rPr>
        <w:t xml:space="preserve"> 8. Реакции, характерные для растворов кислот (соляной и серной). 9. Реакции характерны для растворов щёлочи ( гидроксидов натрия и калия).10. Получение и свойства нерастворимого основания, например гидроксида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).11. Реакции характерны для растворов солей ( например для хлорида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 12.  Реакции характерны для основных оксидов ( например, для оксида кальция). 13. Реакции характерны для кислотных оксидов (Например, для углекислого газа).</w:t>
      </w:r>
    </w:p>
    <w:p w14:paraId="7981957F"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color w:val="333333"/>
          <w:sz w:val="24"/>
          <w:szCs w:val="24"/>
        </w:rPr>
        <w:t>Практические работы. </w:t>
      </w:r>
      <w:r w:rsidRPr="000D79CC">
        <w:rPr>
          <w:rFonts w:ascii="Times New Roman" w:eastAsia="Times New Roman" w:hAnsi="Times New Roman" w:cs="Times New Roman"/>
          <w:sz w:val="24"/>
          <w:szCs w:val="24"/>
        </w:rPr>
        <w:t xml:space="preserve">6.Свойства кислот, оснований, оксидов и солей. </w:t>
      </w:r>
    </w:p>
    <w:p w14:paraId="7B512F2E" w14:textId="77777777"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7. Решение экспериментальных задач.</w:t>
      </w:r>
    </w:p>
    <w:p w14:paraId="748BF643" w14:textId="77777777" w:rsidR="000D79CC" w:rsidRDefault="000D79CC" w:rsidP="000D79CC">
      <w:pPr>
        <w:rPr>
          <w:rFonts w:ascii="Calibri" w:eastAsia="Times New Roman" w:hAnsi="Calibri" w:cs="Times New Roman"/>
          <w:b/>
          <w:iCs/>
          <w:color w:val="000000"/>
        </w:rPr>
      </w:pPr>
    </w:p>
    <w:p w14:paraId="3873609A" w14:textId="77777777" w:rsidR="000D79CC" w:rsidRPr="00F35676" w:rsidRDefault="000D79CC" w:rsidP="000D79CC">
      <w:pPr>
        <w:rPr>
          <w:rFonts w:ascii="Calibri" w:eastAsia="Times New Roman" w:hAnsi="Calibri" w:cs="Times New Roman"/>
        </w:rPr>
      </w:pPr>
    </w:p>
    <w:p w14:paraId="3D4DBBF4" w14:textId="77777777" w:rsidR="00090080" w:rsidRDefault="00090080" w:rsidP="00090080">
      <w:pPr>
        <w:rPr>
          <w:sz w:val="20"/>
          <w:szCs w:val="20"/>
        </w:rPr>
      </w:pPr>
    </w:p>
    <w:p w14:paraId="6A304878" w14:textId="77777777" w:rsidR="00011FE2" w:rsidRDefault="00011FE2" w:rsidP="00090080">
      <w:pPr>
        <w:rPr>
          <w:sz w:val="20"/>
          <w:szCs w:val="20"/>
        </w:rPr>
      </w:pPr>
    </w:p>
    <w:p w14:paraId="595912B6" w14:textId="77777777" w:rsidR="00011FE2" w:rsidRDefault="00011FE2" w:rsidP="00090080">
      <w:pPr>
        <w:rPr>
          <w:sz w:val="20"/>
          <w:szCs w:val="20"/>
        </w:rPr>
      </w:pPr>
    </w:p>
    <w:p w14:paraId="30C05232" w14:textId="77777777" w:rsidR="00AF01CE" w:rsidRPr="00AF01CE" w:rsidRDefault="00CF6250" w:rsidP="00AF01CE">
      <w:pPr>
        <w:jc w:val="center"/>
        <w:rPr>
          <w:rFonts w:ascii="Times New Roman" w:eastAsia="Times New Roman" w:hAnsi="Times New Roman" w:cs="Times New Roman"/>
          <w:b/>
          <w:sz w:val="24"/>
          <w:szCs w:val="24"/>
        </w:rPr>
      </w:pPr>
      <w:r>
        <w:rPr>
          <w:rFonts w:ascii="Times New Roman" w:hAnsi="Times New Roman" w:cs="Times New Roman"/>
          <w:b/>
          <w:sz w:val="24"/>
          <w:szCs w:val="24"/>
        </w:rPr>
        <w:t>4</w:t>
      </w:r>
      <w:r w:rsidR="00AF01CE" w:rsidRPr="00667E36">
        <w:rPr>
          <w:rFonts w:ascii="Times New Roman" w:hAnsi="Times New Roman" w:cs="Times New Roman"/>
          <w:b/>
          <w:sz w:val="24"/>
          <w:szCs w:val="24"/>
        </w:rPr>
        <w:t>.Тематическое планирование</w:t>
      </w:r>
      <w:r w:rsidR="00AF01CE">
        <w:rPr>
          <w:rFonts w:ascii="Times New Roman" w:hAnsi="Times New Roman" w:cs="Times New Roman"/>
          <w:b/>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989"/>
        <w:gridCol w:w="854"/>
        <w:gridCol w:w="851"/>
        <w:gridCol w:w="1558"/>
      </w:tblGrid>
      <w:tr w:rsidR="00AF01CE" w:rsidRPr="00AF01CE" w14:paraId="4C69B56A" w14:textId="77777777" w:rsidTr="00BD1E5C">
        <w:trPr>
          <w:trHeight w:val="630"/>
        </w:trPr>
        <w:tc>
          <w:tcPr>
            <w:tcW w:w="709" w:type="dxa"/>
            <w:vMerge w:val="restart"/>
          </w:tcPr>
          <w:p w14:paraId="5D1E23F3"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 </w:t>
            </w:r>
          </w:p>
          <w:p w14:paraId="68560EAC" w14:textId="77777777" w:rsidR="00AF01CE" w:rsidRPr="00AF01CE" w:rsidRDefault="00AF01CE" w:rsidP="00AF01CE">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ур</w:t>
            </w:r>
            <w:r>
              <w:rPr>
                <w:rFonts w:ascii="Times New Roman" w:hAnsi="Times New Roman" w:cs="Times New Roman"/>
                <w:sz w:val="24"/>
                <w:szCs w:val="24"/>
              </w:rPr>
              <w:t>о</w:t>
            </w:r>
            <w:r w:rsidRPr="00AF01CE">
              <w:rPr>
                <w:rFonts w:ascii="Times New Roman" w:eastAsia="Times New Roman" w:hAnsi="Times New Roman" w:cs="Times New Roman"/>
                <w:sz w:val="24"/>
                <w:szCs w:val="24"/>
              </w:rPr>
              <w:t>ка</w:t>
            </w:r>
          </w:p>
        </w:tc>
        <w:tc>
          <w:tcPr>
            <w:tcW w:w="5671" w:type="dxa"/>
            <w:vMerge w:val="restart"/>
          </w:tcPr>
          <w:p w14:paraId="487DBDD1" w14:textId="77777777" w:rsidR="00BD1E5C" w:rsidRDefault="00BD1E5C" w:rsidP="00AF01CE">
            <w:pPr>
              <w:shd w:val="clear" w:color="auto" w:fill="FFFFFF"/>
              <w:spacing w:line="264" w:lineRule="exact"/>
              <w:jc w:val="center"/>
              <w:rPr>
                <w:rFonts w:ascii="Times New Roman" w:hAnsi="Times New Roman" w:cs="Times New Roman"/>
                <w:sz w:val="24"/>
                <w:szCs w:val="24"/>
              </w:rPr>
            </w:pPr>
          </w:p>
          <w:p w14:paraId="1AE7D2E5" w14:textId="77777777" w:rsidR="00AF01CE" w:rsidRPr="00AF01CE" w:rsidRDefault="00AF01CE" w:rsidP="00AF01CE">
            <w:pPr>
              <w:shd w:val="clear" w:color="auto" w:fill="FFFFFF"/>
              <w:spacing w:line="264" w:lineRule="exact"/>
              <w:jc w:val="center"/>
              <w:rPr>
                <w:rFonts w:ascii="Times New Roman" w:eastAsia="Times New Roman" w:hAnsi="Times New Roman" w:cs="Times New Roman"/>
                <w:color w:val="000000"/>
                <w:spacing w:val="-14"/>
                <w:w w:val="109"/>
                <w:sz w:val="24"/>
                <w:szCs w:val="24"/>
              </w:rPr>
            </w:pPr>
            <w:r w:rsidRPr="00667E36">
              <w:rPr>
                <w:rFonts w:ascii="Times New Roman" w:hAnsi="Times New Roman" w:cs="Times New Roman"/>
                <w:sz w:val="24"/>
                <w:szCs w:val="24"/>
              </w:rPr>
              <w:t>Раздел, тема урока</w:t>
            </w:r>
          </w:p>
        </w:tc>
        <w:tc>
          <w:tcPr>
            <w:tcW w:w="989" w:type="dxa"/>
            <w:vMerge w:val="restart"/>
          </w:tcPr>
          <w:p w14:paraId="4A92581C"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Количество </w:t>
            </w:r>
          </w:p>
          <w:p w14:paraId="6B4AF77F"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часов</w:t>
            </w:r>
          </w:p>
        </w:tc>
        <w:tc>
          <w:tcPr>
            <w:tcW w:w="1705" w:type="dxa"/>
            <w:gridSpan w:val="2"/>
          </w:tcPr>
          <w:p w14:paraId="3605AE5C"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Дата проведения</w:t>
            </w:r>
          </w:p>
        </w:tc>
        <w:tc>
          <w:tcPr>
            <w:tcW w:w="1558" w:type="dxa"/>
            <w:vMerge w:val="restart"/>
          </w:tcPr>
          <w:p w14:paraId="12FED691"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Примечание </w:t>
            </w:r>
          </w:p>
          <w:p w14:paraId="557A35AB"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6E4993AF" w14:textId="77777777" w:rsidTr="00BD1E5C">
        <w:trPr>
          <w:trHeight w:val="180"/>
        </w:trPr>
        <w:tc>
          <w:tcPr>
            <w:tcW w:w="709" w:type="dxa"/>
            <w:vMerge/>
          </w:tcPr>
          <w:p w14:paraId="0E618A9D" w14:textId="77777777" w:rsidR="00AF01CE" w:rsidRPr="00AF01CE" w:rsidRDefault="00AF01CE" w:rsidP="00372785">
            <w:pPr>
              <w:rPr>
                <w:rFonts w:ascii="Times New Roman" w:eastAsia="Times New Roman" w:hAnsi="Times New Roman" w:cs="Times New Roman"/>
                <w:sz w:val="24"/>
                <w:szCs w:val="24"/>
              </w:rPr>
            </w:pPr>
          </w:p>
        </w:tc>
        <w:tc>
          <w:tcPr>
            <w:tcW w:w="5671" w:type="dxa"/>
            <w:vMerge/>
          </w:tcPr>
          <w:p w14:paraId="4F0F5A1D" w14:textId="77777777" w:rsidR="00AF01CE" w:rsidRPr="00AF01CE" w:rsidRDefault="00AF01CE" w:rsidP="00372785">
            <w:pPr>
              <w:shd w:val="clear" w:color="auto" w:fill="FFFFFF"/>
              <w:spacing w:line="264" w:lineRule="exact"/>
              <w:rPr>
                <w:rFonts w:ascii="Times New Roman" w:eastAsia="Times New Roman" w:hAnsi="Times New Roman" w:cs="Times New Roman"/>
                <w:color w:val="000000"/>
                <w:spacing w:val="-14"/>
                <w:w w:val="109"/>
                <w:sz w:val="24"/>
                <w:szCs w:val="24"/>
              </w:rPr>
            </w:pPr>
          </w:p>
        </w:tc>
        <w:tc>
          <w:tcPr>
            <w:tcW w:w="989" w:type="dxa"/>
            <w:vMerge/>
          </w:tcPr>
          <w:p w14:paraId="1B00E367" w14:textId="77777777" w:rsidR="00AF01CE" w:rsidRPr="00AF01CE" w:rsidRDefault="00AF01CE" w:rsidP="00372785">
            <w:pPr>
              <w:jc w:val="center"/>
              <w:rPr>
                <w:rFonts w:ascii="Times New Roman" w:eastAsia="Times New Roman" w:hAnsi="Times New Roman" w:cs="Times New Roman"/>
                <w:sz w:val="24"/>
                <w:szCs w:val="24"/>
              </w:rPr>
            </w:pPr>
          </w:p>
        </w:tc>
        <w:tc>
          <w:tcPr>
            <w:tcW w:w="854" w:type="dxa"/>
          </w:tcPr>
          <w:p w14:paraId="0C20AA3B" w14:textId="77777777" w:rsidR="00AF01CE" w:rsidRPr="00AF01CE" w:rsidRDefault="00AF01CE" w:rsidP="00372785">
            <w:pPr>
              <w:jc w:val="center"/>
              <w:rPr>
                <w:rFonts w:ascii="Times New Roman" w:eastAsia="Times New Roman" w:hAnsi="Times New Roman" w:cs="Times New Roman"/>
                <w:sz w:val="24"/>
                <w:szCs w:val="24"/>
                <w:lang w:val="en-US"/>
              </w:rPr>
            </w:pPr>
          </w:p>
          <w:p w14:paraId="5C2F5BAB"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план</w:t>
            </w:r>
          </w:p>
        </w:tc>
        <w:tc>
          <w:tcPr>
            <w:tcW w:w="851" w:type="dxa"/>
          </w:tcPr>
          <w:p w14:paraId="1FDC9ED7" w14:textId="77777777" w:rsidR="00AF01CE" w:rsidRPr="00AF01CE" w:rsidRDefault="00AF01CE" w:rsidP="00372785">
            <w:pPr>
              <w:jc w:val="center"/>
              <w:rPr>
                <w:rFonts w:ascii="Times New Roman" w:eastAsia="Times New Roman" w:hAnsi="Times New Roman" w:cs="Times New Roman"/>
                <w:sz w:val="24"/>
                <w:szCs w:val="24"/>
                <w:lang w:val="en-US"/>
              </w:rPr>
            </w:pPr>
          </w:p>
          <w:p w14:paraId="6DC67146"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факт</w:t>
            </w:r>
          </w:p>
        </w:tc>
        <w:tc>
          <w:tcPr>
            <w:tcW w:w="1558" w:type="dxa"/>
            <w:vMerge/>
          </w:tcPr>
          <w:p w14:paraId="70F47C18" w14:textId="77777777" w:rsidR="00AF01CE" w:rsidRPr="00AF01CE" w:rsidRDefault="00AF01CE" w:rsidP="00372785">
            <w:pPr>
              <w:rPr>
                <w:rFonts w:ascii="Times New Roman" w:eastAsia="Times New Roman" w:hAnsi="Times New Roman" w:cs="Times New Roman"/>
                <w:sz w:val="24"/>
                <w:szCs w:val="24"/>
              </w:rPr>
            </w:pPr>
          </w:p>
        </w:tc>
      </w:tr>
      <w:tr w:rsidR="00AF01CE" w:rsidRPr="00AF01CE" w14:paraId="238E7947" w14:textId="77777777" w:rsidTr="00BD1E5C">
        <w:trPr>
          <w:trHeight w:val="573"/>
        </w:trPr>
        <w:tc>
          <w:tcPr>
            <w:tcW w:w="709" w:type="dxa"/>
          </w:tcPr>
          <w:p w14:paraId="17B3A13B" w14:textId="77777777" w:rsidR="00AF01CE" w:rsidRPr="00AF01CE" w:rsidRDefault="00AF01CE" w:rsidP="00372785">
            <w:pPr>
              <w:rPr>
                <w:rFonts w:ascii="Times New Roman" w:eastAsia="Times New Roman" w:hAnsi="Times New Roman" w:cs="Times New Roman"/>
                <w:sz w:val="24"/>
                <w:szCs w:val="24"/>
              </w:rPr>
            </w:pPr>
          </w:p>
        </w:tc>
        <w:tc>
          <w:tcPr>
            <w:tcW w:w="5671" w:type="dxa"/>
          </w:tcPr>
          <w:p w14:paraId="613D0343" w14:textId="77777777" w:rsidR="00AF01CE" w:rsidRPr="00AF01CE" w:rsidRDefault="00AF01CE" w:rsidP="00372785">
            <w:pPr>
              <w:shd w:val="clear" w:color="auto" w:fill="FFFFFF"/>
              <w:spacing w:line="264" w:lineRule="exact"/>
              <w:rPr>
                <w:rFonts w:ascii="Times New Roman" w:eastAsia="Times New Roman" w:hAnsi="Times New Roman" w:cs="Times New Roman"/>
                <w:b/>
                <w:color w:val="000000"/>
                <w:spacing w:val="-14"/>
                <w:w w:val="109"/>
                <w:sz w:val="24"/>
                <w:szCs w:val="24"/>
              </w:rPr>
            </w:pPr>
            <w:r w:rsidRPr="00AF01CE">
              <w:rPr>
                <w:rFonts w:ascii="Times New Roman" w:eastAsia="Times New Roman" w:hAnsi="Times New Roman" w:cs="Times New Roman"/>
                <w:b/>
                <w:sz w:val="24"/>
                <w:szCs w:val="24"/>
              </w:rPr>
              <w:t xml:space="preserve">Введение </w:t>
            </w:r>
          </w:p>
        </w:tc>
        <w:tc>
          <w:tcPr>
            <w:tcW w:w="989" w:type="dxa"/>
          </w:tcPr>
          <w:p w14:paraId="7CB30F55" w14:textId="77777777" w:rsidR="00AF01CE" w:rsidRPr="00AF01CE" w:rsidRDefault="00AF01CE" w:rsidP="00AF01CE">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6ч</w:t>
            </w:r>
          </w:p>
        </w:tc>
        <w:tc>
          <w:tcPr>
            <w:tcW w:w="854" w:type="dxa"/>
          </w:tcPr>
          <w:p w14:paraId="7C602297" w14:textId="77777777" w:rsidR="00AF01CE" w:rsidRPr="00AF01CE" w:rsidRDefault="00AF01CE" w:rsidP="00372785">
            <w:pPr>
              <w:jc w:val="center"/>
              <w:rPr>
                <w:rFonts w:ascii="Times New Roman" w:eastAsia="Times New Roman" w:hAnsi="Times New Roman" w:cs="Times New Roman"/>
                <w:sz w:val="24"/>
                <w:szCs w:val="24"/>
              </w:rPr>
            </w:pPr>
          </w:p>
        </w:tc>
        <w:tc>
          <w:tcPr>
            <w:tcW w:w="851" w:type="dxa"/>
          </w:tcPr>
          <w:p w14:paraId="0F1BFEA8" w14:textId="77777777" w:rsidR="00AF01CE" w:rsidRPr="00AF01CE" w:rsidRDefault="00AF01CE" w:rsidP="00372785">
            <w:pPr>
              <w:jc w:val="center"/>
              <w:rPr>
                <w:rFonts w:ascii="Times New Roman" w:eastAsia="Times New Roman" w:hAnsi="Times New Roman" w:cs="Times New Roman"/>
                <w:sz w:val="24"/>
                <w:szCs w:val="24"/>
              </w:rPr>
            </w:pPr>
          </w:p>
        </w:tc>
        <w:tc>
          <w:tcPr>
            <w:tcW w:w="1558" w:type="dxa"/>
          </w:tcPr>
          <w:p w14:paraId="400539FD"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45DDE366" w14:textId="77777777" w:rsidTr="00BD1E5C">
        <w:tc>
          <w:tcPr>
            <w:tcW w:w="709" w:type="dxa"/>
          </w:tcPr>
          <w:p w14:paraId="2BCF4E85"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5671" w:type="dxa"/>
          </w:tcPr>
          <w:p w14:paraId="4B0400DC" w14:textId="77777777" w:rsidR="00AF01CE" w:rsidRPr="00AF01CE" w:rsidRDefault="00AF01CE" w:rsidP="00372785">
            <w:pPr>
              <w:shd w:val="clear" w:color="auto" w:fill="FFFFFF"/>
              <w:snapToGrid w:val="0"/>
              <w:ind w:left="-107" w:right="-128"/>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Вводный инструктаж по технике безопасности. Предмет химии. Вещества.</w:t>
            </w:r>
          </w:p>
        </w:tc>
        <w:tc>
          <w:tcPr>
            <w:tcW w:w="989" w:type="dxa"/>
          </w:tcPr>
          <w:p w14:paraId="73A1C8C4" w14:textId="77777777"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0A00708" w14:textId="77777777" w:rsidR="00AF01CE" w:rsidRPr="00AF01CE" w:rsidRDefault="00AF01CE" w:rsidP="00372785">
            <w:pPr>
              <w:jc w:val="center"/>
              <w:rPr>
                <w:rFonts w:ascii="Times New Roman" w:eastAsia="Times New Roman" w:hAnsi="Times New Roman" w:cs="Times New Roman"/>
                <w:sz w:val="24"/>
                <w:szCs w:val="24"/>
              </w:rPr>
            </w:pPr>
          </w:p>
        </w:tc>
        <w:tc>
          <w:tcPr>
            <w:tcW w:w="851" w:type="dxa"/>
          </w:tcPr>
          <w:p w14:paraId="363A9340" w14:textId="77777777" w:rsidR="00AF01CE" w:rsidRPr="00CC2C2B" w:rsidRDefault="00AF01CE" w:rsidP="00372785">
            <w:pPr>
              <w:jc w:val="center"/>
              <w:rPr>
                <w:rFonts w:ascii="Times New Roman" w:hAnsi="Times New Roman" w:cs="Times New Roman"/>
              </w:rPr>
            </w:pPr>
          </w:p>
        </w:tc>
        <w:tc>
          <w:tcPr>
            <w:tcW w:w="1558" w:type="dxa"/>
          </w:tcPr>
          <w:p w14:paraId="002FD3D3"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3A1ACDB1" w14:textId="77777777" w:rsidTr="00BD1E5C">
        <w:tc>
          <w:tcPr>
            <w:tcW w:w="709" w:type="dxa"/>
          </w:tcPr>
          <w:p w14:paraId="6C699E2A"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w:t>
            </w:r>
          </w:p>
        </w:tc>
        <w:tc>
          <w:tcPr>
            <w:tcW w:w="5671" w:type="dxa"/>
          </w:tcPr>
          <w:p w14:paraId="2AE59EE1" w14:textId="77777777" w:rsidR="00AF01CE" w:rsidRPr="00AF01CE" w:rsidRDefault="00AF01CE" w:rsidP="00372785">
            <w:pPr>
              <w:shd w:val="clear" w:color="auto" w:fill="FFFFFF"/>
              <w:snapToGrid w:val="0"/>
              <w:ind w:left="-107" w:right="-128"/>
              <w:rPr>
                <w:rFonts w:ascii="Times New Roman" w:eastAsia="Times New Roman" w:hAnsi="Times New Roman" w:cs="Times New Roman"/>
                <w:sz w:val="24"/>
                <w:szCs w:val="24"/>
              </w:rPr>
            </w:pPr>
            <w:r w:rsidRPr="00AF01CE">
              <w:rPr>
                <w:rFonts w:ascii="Times New Roman" w:eastAsia="Times New Roman" w:hAnsi="Times New Roman" w:cs="Times New Roman"/>
                <w:iCs/>
                <w:color w:val="000000"/>
                <w:sz w:val="24"/>
                <w:szCs w:val="24"/>
              </w:rPr>
              <w:t>Превращение веществ. Роль химии в жизни человека. Краткие</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сведения по истории химии</w:t>
            </w:r>
            <w:r w:rsidR="007A4ED6">
              <w:rPr>
                <w:rFonts w:ascii="Times New Roman" w:eastAsia="Times New Roman" w:hAnsi="Times New Roman" w:cs="Times New Roman"/>
                <w:iCs/>
                <w:color w:val="000000"/>
                <w:sz w:val="24"/>
                <w:szCs w:val="24"/>
              </w:rPr>
              <w:t>.</w:t>
            </w:r>
          </w:p>
        </w:tc>
        <w:tc>
          <w:tcPr>
            <w:tcW w:w="989" w:type="dxa"/>
          </w:tcPr>
          <w:p w14:paraId="460CEDB0" w14:textId="77777777"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79074B81" w14:textId="77777777" w:rsidR="00AF01CE" w:rsidRPr="00AF01CE" w:rsidRDefault="00AF01CE" w:rsidP="001222BA">
            <w:pPr>
              <w:rPr>
                <w:rFonts w:ascii="Times New Roman" w:eastAsia="Times New Roman" w:hAnsi="Times New Roman" w:cs="Times New Roman"/>
                <w:sz w:val="24"/>
                <w:szCs w:val="24"/>
              </w:rPr>
            </w:pPr>
          </w:p>
        </w:tc>
        <w:tc>
          <w:tcPr>
            <w:tcW w:w="851" w:type="dxa"/>
          </w:tcPr>
          <w:p w14:paraId="27E89A83" w14:textId="77777777" w:rsidR="00AF01CE" w:rsidRPr="00CC2C2B" w:rsidRDefault="00AF01CE" w:rsidP="00372785">
            <w:pPr>
              <w:jc w:val="center"/>
              <w:rPr>
                <w:rFonts w:ascii="Times New Roman" w:hAnsi="Times New Roman" w:cs="Times New Roman"/>
              </w:rPr>
            </w:pPr>
          </w:p>
        </w:tc>
        <w:tc>
          <w:tcPr>
            <w:tcW w:w="1558" w:type="dxa"/>
          </w:tcPr>
          <w:p w14:paraId="217C56CD"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19474FAA" w14:textId="77777777" w:rsidTr="00BD1E5C">
        <w:tc>
          <w:tcPr>
            <w:tcW w:w="709" w:type="dxa"/>
          </w:tcPr>
          <w:p w14:paraId="3151C343"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w:t>
            </w:r>
          </w:p>
        </w:tc>
        <w:tc>
          <w:tcPr>
            <w:tcW w:w="5671" w:type="dxa"/>
          </w:tcPr>
          <w:p w14:paraId="28BCB184" w14:textId="77777777" w:rsidR="00AF01CE" w:rsidRPr="00AF01CE" w:rsidRDefault="00AF01CE" w:rsidP="00AF01CE">
            <w:pPr>
              <w:shd w:val="clear" w:color="auto" w:fill="FFFFFF"/>
              <w:snapToGrid w:val="0"/>
              <w:ind w:left="-107" w:right="-128"/>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Знаки (символы) химических элементов. Периодическая таблица химических элементовД. И. Менделеева.</w:t>
            </w:r>
          </w:p>
        </w:tc>
        <w:tc>
          <w:tcPr>
            <w:tcW w:w="989" w:type="dxa"/>
          </w:tcPr>
          <w:p w14:paraId="69F2D610"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40B1E19" w14:textId="77777777" w:rsidR="00AF01CE" w:rsidRPr="00AF01CE" w:rsidRDefault="00AF01CE" w:rsidP="00AF01CE">
            <w:pPr>
              <w:rPr>
                <w:rFonts w:ascii="Times New Roman" w:eastAsia="Times New Roman" w:hAnsi="Times New Roman" w:cs="Times New Roman"/>
                <w:sz w:val="24"/>
                <w:szCs w:val="24"/>
              </w:rPr>
            </w:pPr>
          </w:p>
        </w:tc>
        <w:tc>
          <w:tcPr>
            <w:tcW w:w="851" w:type="dxa"/>
          </w:tcPr>
          <w:p w14:paraId="598E6957" w14:textId="77777777" w:rsidR="00AF01CE" w:rsidRPr="00CC2C2B" w:rsidRDefault="00AF01CE" w:rsidP="00372785">
            <w:pPr>
              <w:jc w:val="center"/>
              <w:rPr>
                <w:rFonts w:ascii="Times New Roman" w:hAnsi="Times New Roman" w:cs="Times New Roman"/>
              </w:rPr>
            </w:pPr>
          </w:p>
        </w:tc>
        <w:tc>
          <w:tcPr>
            <w:tcW w:w="1558" w:type="dxa"/>
          </w:tcPr>
          <w:p w14:paraId="476C1AA7"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5DEC6511" w14:textId="77777777" w:rsidTr="00BD1E5C">
        <w:tc>
          <w:tcPr>
            <w:tcW w:w="709" w:type="dxa"/>
          </w:tcPr>
          <w:p w14:paraId="5FC7DBD0"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4</w:t>
            </w:r>
          </w:p>
        </w:tc>
        <w:tc>
          <w:tcPr>
            <w:tcW w:w="5671" w:type="dxa"/>
          </w:tcPr>
          <w:p w14:paraId="1148971A" w14:textId="77777777"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Химические формулы. Относительные атомная, молекулярная</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массы. Решение расчетных задач.</w:t>
            </w:r>
          </w:p>
        </w:tc>
        <w:tc>
          <w:tcPr>
            <w:tcW w:w="989" w:type="dxa"/>
          </w:tcPr>
          <w:p w14:paraId="28D98070"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B2100CF" w14:textId="77777777" w:rsidR="00AF01CE" w:rsidRPr="00AF01CE" w:rsidRDefault="00AF01CE" w:rsidP="003C027D">
            <w:pPr>
              <w:jc w:val="center"/>
              <w:rPr>
                <w:rFonts w:ascii="Times New Roman" w:eastAsia="Times New Roman" w:hAnsi="Times New Roman" w:cs="Times New Roman"/>
                <w:sz w:val="24"/>
                <w:szCs w:val="24"/>
              </w:rPr>
            </w:pPr>
          </w:p>
        </w:tc>
        <w:tc>
          <w:tcPr>
            <w:tcW w:w="851" w:type="dxa"/>
          </w:tcPr>
          <w:p w14:paraId="7C28E0E8" w14:textId="77777777" w:rsidR="00AF01CE" w:rsidRPr="00CC2C2B" w:rsidRDefault="00AF01CE" w:rsidP="00372785">
            <w:pPr>
              <w:jc w:val="center"/>
              <w:rPr>
                <w:rFonts w:ascii="Times New Roman" w:hAnsi="Times New Roman" w:cs="Times New Roman"/>
              </w:rPr>
            </w:pPr>
          </w:p>
        </w:tc>
        <w:tc>
          <w:tcPr>
            <w:tcW w:w="1558" w:type="dxa"/>
          </w:tcPr>
          <w:p w14:paraId="47493112"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74F5D15D" w14:textId="77777777" w:rsidTr="00BD1E5C">
        <w:tc>
          <w:tcPr>
            <w:tcW w:w="709" w:type="dxa"/>
          </w:tcPr>
          <w:p w14:paraId="50EE1BBC"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5</w:t>
            </w:r>
          </w:p>
        </w:tc>
        <w:tc>
          <w:tcPr>
            <w:tcW w:w="5671" w:type="dxa"/>
          </w:tcPr>
          <w:p w14:paraId="59AADDFA" w14:textId="77777777" w:rsidR="00AF01CE" w:rsidRPr="00AF01CE" w:rsidRDefault="00AF01CE" w:rsidP="00372785">
            <w:pPr>
              <w:pStyle w:val="a5"/>
              <w:rPr>
                <w:rFonts w:ascii="Times New Roman" w:eastAsia="Calibri" w:hAnsi="Times New Roman" w:cs="Times New Roman"/>
                <w:sz w:val="24"/>
                <w:szCs w:val="24"/>
                <w:lang w:eastAsia="ru-RU"/>
              </w:rPr>
            </w:pPr>
            <w:r w:rsidRPr="00AF01CE">
              <w:rPr>
                <w:rFonts w:ascii="Times New Roman" w:eastAsia="Calibri" w:hAnsi="Times New Roman" w:cs="Times New Roman"/>
                <w:sz w:val="24"/>
                <w:szCs w:val="24"/>
                <w:lang w:eastAsia="ru-RU"/>
              </w:rPr>
              <w:t>Вычисление массовой доли химического элемента в веществе по его формуле.</w:t>
            </w:r>
          </w:p>
        </w:tc>
        <w:tc>
          <w:tcPr>
            <w:tcW w:w="989" w:type="dxa"/>
          </w:tcPr>
          <w:p w14:paraId="0B12A221"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4E28B73" w14:textId="77777777" w:rsidR="00AF01CE" w:rsidRPr="00AF01CE" w:rsidRDefault="00AF01CE" w:rsidP="001222BA">
            <w:pPr>
              <w:rPr>
                <w:rFonts w:ascii="Times New Roman" w:eastAsia="Times New Roman" w:hAnsi="Times New Roman" w:cs="Times New Roman"/>
                <w:sz w:val="24"/>
                <w:szCs w:val="24"/>
              </w:rPr>
            </w:pPr>
          </w:p>
        </w:tc>
        <w:tc>
          <w:tcPr>
            <w:tcW w:w="851" w:type="dxa"/>
          </w:tcPr>
          <w:p w14:paraId="620CB535" w14:textId="77777777" w:rsidR="00AF01CE" w:rsidRPr="00CC2C2B" w:rsidRDefault="00AF01CE" w:rsidP="00372785">
            <w:pPr>
              <w:jc w:val="center"/>
              <w:rPr>
                <w:rFonts w:ascii="Times New Roman" w:hAnsi="Times New Roman" w:cs="Times New Roman"/>
              </w:rPr>
            </w:pPr>
          </w:p>
        </w:tc>
        <w:tc>
          <w:tcPr>
            <w:tcW w:w="1558" w:type="dxa"/>
          </w:tcPr>
          <w:p w14:paraId="1C90AAD1"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44AD6B9C" w14:textId="77777777" w:rsidTr="00BD1E5C">
        <w:tc>
          <w:tcPr>
            <w:tcW w:w="709" w:type="dxa"/>
          </w:tcPr>
          <w:p w14:paraId="156DDAE4" w14:textId="77777777"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6</w:t>
            </w:r>
          </w:p>
        </w:tc>
        <w:tc>
          <w:tcPr>
            <w:tcW w:w="5671" w:type="dxa"/>
          </w:tcPr>
          <w:p w14:paraId="32732B47" w14:textId="77777777"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Практическая работа</w:t>
            </w:r>
            <w:r w:rsidRPr="00AF01CE">
              <w:rPr>
                <w:rFonts w:ascii="Times New Roman" w:eastAsia="Times New Roman" w:hAnsi="Times New Roman" w:cs="Times New Roman"/>
                <w:color w:val="000000"/>
                <w:sz w:val="24"/>
                <w:szCs w:val="24"/>
              </w:rPr>
              <w:t xml:space="preserve"> №1. «Приёмы обращения с нагревательными приборами и лабораторным оборудованием»</w:t>
            </w:r>
            <w:r w:rsidR="007A4ED6">
              <w:rPr>
                <w:rFonts w:ascii="Times New Roman" w:eastAsia="Times New Roman" w:hAnsi="Times New Roman" w:cs="Times New Roman"/>
                <w:color w:val="000000"/>
                <w:sz w:val="24"/>
                <w:szCs w:val="24"/>
              </w:rPr>
              <w:t>.</w:t>
            </w:r>
          </w:p>
        </w:tc>
        <w:tc>
          <w:tcPr>
            <w:tcW w:w="989" w:type="dxa"/>
          </w:tcPr>
          <w:p w14:paraId="07502374"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86CD8C2" w14:textId="77777777" w:rsidR="00AF01CE" w:rsidRPr="00AF01CE" w:rsidRDefault="00AF01CE" w:rsidP="00372785">
            <w:pPr>
              <w:jc w:val="center"/>
              <w:rPr>
                <w:rFonts w:ascii="Times New Roman" w:eastAsia="Times New Roman" w:hAnsi="Times New Roman" w:cs="Times New Roman"/>
                <w:sz w:val="24"/>
                <w:szCs w:val="24"/>
              </w:rPr>
            </w:pPr>
          </w:p>
        </w:tc>
        <w:tc>
          <w:tcPr>
            <w:tcW w:w="851" w:type="dxa"/>
          </w:tcPr>
          <w:p w14:paraId="72C4461E" w14:textId="77777777" w:rsidR="00AF01CE" w:rsidRPr="00CC2C2B" w:rsidRDefault="00AF01CE" w:rsidP="00372785">
            <w:pPr>
              <w:jc w:val="center"/>
              <w:rPr>
                <w:rFonts w:ascii="Times New Roman" w:hAnsi="Times New Roman" w:cs="Times New Roman"/>
              </w:rPr>
            </w:pPr>
          </w:p>
        </w:tc>
        <w:tc>
          <w:tcPr>
            <w:tcW w:w="1558" w:type="dxa"/>
          </w:tcPr>
          <w:p w14:paraId="6EC2DD37"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3BEFF1B7" w14:textId="77777777" w:rsidTr="00BD1E5C">
        <w:tc>
          <w:tcPr>
            <w:tcW w:w="709" w:type="dxa"/>
          </w:tcPr>
          <w:p w14:paraId="4C06176A" w14:textId="77777777" w:rsidR="00AF01CE" w:rsidRPr="00AF01CE" w:rsidRDefault="00AF01CE" w:rsidP="00372785">
            <w:pPr>
              <w:rPr>
                <w:rFonts w:ascii="Times New Roman" w:eastAsia="Times New Roman" w:hAnsi="Times New Roman" w:cs="Times New Roman"/>
                <w:sz w:val="24"/>
                <w:szCs w:val="24"/>
              </w:rPr>
            </w:pPr>
          </w:p>
        </w:tc>
        <w:tc>
          <w:tcPr>
            <w:tcW w:w="5671" w:type="dxa"/>
          </w:tcPr>
          <w:p w14:paraId="20BD0BE3" w14:textId="77777777"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color w:val="000000"/>
                <w:sz w:val="24"/>
                <w:szCs w:val="24"/>
              </w:rPr>
              <w:t xml:space="preserve">Тема 1. Атомы химических элементов </w:t>
            </w:r>
          </w:p>
        </w:tc>
        <w:tc>
          <w:tcPr>
            <w:tcW w:w="989" w:type="dxa"/>
          </w:tcPr>
          <w:p w14:paraId="0F7DB6CB" w14:textId="77777777" w:rsidR="00AF01CE" w:rsidRPr="00AF01CE" w:rsidRDefault="00AF01CE" w:rsidP="00AF01CE">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9ч</w:t>
            </w:r>
          </w:p>
        </w:tc>
        <w:tc>
          <w:tcPr>
            <w:tcW w:w="854" w:type="dxa"/>
          </w:tcPr>
          <w:p w14:paraId="64DA4D7B" w14:textId="77777777" w:rsidR="00AF01CE" w:rsidRPr="00AF01CE" w:rsidRDefault="00AF01CE" w:rsidP="001222BA">
            <w:pPr>
              <w:rPr>
                <w:rFonts w:ascii="Times New Roman" w:eastAsia="Times New Roman" w:hAnsi="Times New Roman" w:cs="Times New Roman"/>
                <w:sz w:val="24"/>
                <w:szCs w:val="24"/>
              </w:rPr>
            </w:pPr>
          </w:p>
        </w:tc>
        <w:tc>
          <w:tcPr>
            <w:tcW w:w="851" w:type="dxa"/>
          </w:tcPr>
          <w:p w14:paraId="25DB4951" w14:textId="77777777" w:rsidR="00AF01CE" w:rsidRDefault="00AF01CE" w:rsidP="00372785">
            <w:pPr>
              <w:jc w:val="center"/>
              <w:rPr>
                <w:rFonts w:ascii="Times New Roman" w:hAnsi="Times New Roman" w:cs="Times New Roman"/>
              </w:rPr>
            </w:pPr>
          </w:p>
        </w:tc>
        <w:tc>
          <w:tcPr>
            <w:tcW w:w="1558" w:type="dxa"/>
          </w:tcPr>
          <w:p w14:paraId="689875E6"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3F8F1C1F" w14:textId="77777777" w:rsidTr="00BD1E5C">
        <w:trPr>
          <w:trHeight w:val="682"/>
        </w:trPr>
        <w:tc>
          <w:tcPr>
            <w:tcW w:w="709" w:type="dxa"/>
          </w:tcPr>
          <w:p w14:paraId="7F18C84D" w14:textId="77777777"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7</w:t>
            </w:r>
          </w:p>
        </w:tc>
        <w:tc>
          <w:tcPr>
            <w:tcW w:w="5671" w:type="dxa"/>
          </w:tcPr>
          <w:p w14:paraId="74C93578" w14:textId="77777777" w:rsidR="00AF01CE" w:rsidRPr="00AF01CE" w:rsidRDefault="00AF01CE"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 xml:space="preserve"> Основные сведения о строении атомов.</w:t>
            </w:r>
            <w:r>
              <w:rPr>
                <w:rFonts w:ascii="Times New Roman" w:hAnsi="Times New Roman" w:cs="Times New Roman"/>
                <w:iCs/>
                <w:color w:val="000000"/>
                <w:sz w:val="24"/>
                <w:szCs w:val="24"/>
              </w:rPr>
              <w:t xml:space="preserve"> </w:t>
            </w:r>
            <w:r w:rsidRPr="00AF01CE">
              <w:rPr>
                <w:rFonts w:ascii="Times New Roman" w:eastAsia="Times New Roman" w:hAnsi="Times New Roman" w:cs="Times New Roman"/>
                <w:iCs/>
                <w:color w:val="000000"/>
                <w:sz w:val="24"/>
                <w:szCs w:val="24"/>
              </w:rPr>
              <w:t>Состав атомных  ядер: протоны, нейтроны.</w:t>
            </w:r>
          </w:p>
        </w:tc>
        <w:tc>
          <w:tcPr>
            <w:tcW w:w="989" w:type="dxa"/>
          </w:tcPr>
          <w:p w14:paraId="66153467" w14:textId="77777777"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56883E57" w14:textId="77777777" w:rsidR="00AF01CE" w:rsidRPr="00AF01CE" w:rsidRDefault="00AF01CE" w:rsidP="001222BA">
            <w:pPr>
              <w:jc w:val="center"/>
              <w:rPr>
                <w:rFonts w:ascii="Times New Roman" w:eastAsia="Times New Roman" w:hAnsi="Times New Roman" w:cs="Times New Roman"/>
                <w:sz w:val="24"/>
                <w:szCs w:val="24"/>
              </w:rPr>
            </w:pPr>
          </w:p>
        </w:tc>
        <w:tc>
          <w:tcPr>
            <w:tcW w:w="851" w:type="dxa"/>
          </w:tcPr>
          <w:p w14:paraId="43CC712A" w14:textId="77777777" w:rsidR="00AF01CE" w:rsidRPr="00AF01CE" w:rsidRDefault="00AF01CE" w:rsidP="00372785">
            <w:pPr>
              <w:jc w:val="center"/>
              <w:rPr>
                <w:rFonts w:ascii="Times New Roman" w:eastAsia="Times New Roman" w:hAnsi="Times New Roman" w:cs="Times New Roman"/>
                <w:sz w:val="24"/>
                <w:szCs w:val="24"/>
              </w:rPr>
            </w:pPr>
          </w:p>
        </w:tc>
        <w:tc>
          <w:tcPr>
            <w:tcW w:w="1558" w:type="dxa"/>
          </w:tcPr>
          <w:p w14:paraId="151E1EC5"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13332F24" w14:textId="77777777" w:rsidTr="00BD1E5C">
        <w:trPr>
          <w:trHeight w:val="487"/>
        </w:trPr>
        <w:tc>
          <w:tcPr>
            <w:tcW w:w="709" w:type="dxa"/>
          </w:tcPr>
          <w:p w14:paraId="70369FB6" w14:textId="77777777"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8</w:t>
            </w:r>
          </w:p>
        </w:tc>
        <w:tc>
          <w:tcPr>
            <w:tcW w:w="5671" w:type="dxa"/>
          </w:tcPr>
          <w:p w14:paraId="7A99E9C5" w14:textId="77777777"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Ядерные реакции. Изотопы.</w:t>
            </w:r>
          </w:p>
        </w:tc>
        <w:tc>
          <w:tcPr>
            <w:tcW w:w="989" w:type="dxa"/>
          </w:tcPr>
          <w:p w14:paraId="7DAA370E" w14:textId="77777777"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060F041C" w14:textId="77777777" w:rsidR="00AF01CE" w:rsidRPr="00AF01CE" w:rsidRDefault="00AF01CE" w:rsidP="00372785">
            <w:pPr>
              <w:jc w:val="center"/>
              <w:rPr>
                <w:rFonts w:ascii="Times New Roman" w:eastAsia="Times New Roman" w:hAnsi="Times New Roman" w:cs="Times New Roman"/>
                <w:sz w:val="24"/>
                <w:szCs w:val="24"/>
              </w:rPr>
            </w:pPr>
          </w:p>
        </w:tc>
        <w:tc>
          <w:tcPr>
            <w:tcW w:w="851" w:type="dxa"/>
          </w:tcPr>
          <w:p w14:paraId="091D4891" w14:textId="77777777" w:rsidR="00AF01CE" w:rsidRPr="00AF01CE" w:rsidRDefault="00AF01CE" w:rsidP="00372785">
            <w:pPr>
              <w:jc w:val="center"/>
              <w:rPr>
                <w:rFonts w:ascii="Times New Roman" w:eastAsia="Times New Roman" w:hAnsi="Times New Roman" w:cs="Times New Roman"/>
                <w:sz w:val="24"/>
                <w:szCs w:val="24"/>
              </w:rPr>
            </w:pPr>
          </w:p>
        </w:tc>
        <w:tc>
          <w:tcPr>
            <w:tcW w:w="1558" w:type="dxa"/>
          </w:tcPr>
          <w:p w14:paraId="4375A477" w14:textId="77777777" w:rsidR="00AF01CE" w:rsidRPr="00AF01CE" w:rsidRDefault="00AF01CE" w:rsidP="00372785">
            <w:pPr>
              <w:jc w:val="center"/>
              <w:rPr>
                <w:rFonts w:ascii="Times New Roman" w:eastAsia="Times New Roman" w:hAnsi="Times New Roman" w:cs="Times New Roman"/>
                <w:sz w:val="24"/>
                <w:szCs w:val="24"/>
              </w:rPr>
            </w:pPr>
          </w:p>
        </w:tc>
      </w:tr>
      <w:tr w:rsidR="00AF01CE" w:rsidRPr="00AF01CE" w14:paraId="19D3F83B" w14:textId="77777777" w:rsidTr="00BD1E5C">
        <w:tc>
          <w:tcPr>
            <w:tcW w:w="709" w:type="dxa"/>
          </w:tcPr>
          <w:p w14:paraId="2DA43D9D" w14:textId="77777777"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9</w:t>
            </w:r>
          </w:p>
        </w:tc>
        <w:tc>
          <w:tcPr>
            <w:tcW w:w="5671" w:type="dxa"/>
          </w:tcPr>
          <w:p w14:paraId="10DC7918" w14:textId="77777777"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Строение  электронных оболочек атомов элементов №1-20.</w:t>
            </w:r>
          </w:p>
        </w:tc>
        <w:tc>
          <w:tcPr>
            <w:tcW w:w="989" w:type="dxa"/>
          </w:tcPr>
          <w:p w14:paraId="751E4503" w14:textId="77777777"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54A863E" w14:textId="77777777" w:rsidR="00AF01CE" w:rsidRPr="00AF01CE" w:rsidRDefault="00AF01CE" w:rsidP="003C027D">
            <w:pPr>
              <w:jc w:val="center"/>
              <w:rPr>
                <w:rFonts w:ascii="Times New Roman" w:eastAsia="Times New Roman" w:hAnsi="Times New Roman" w:cs="Times New Roman"/>
                <w:sz w:val="24"/>
                <w:szCs w:val="24"/>
              </w:rPr>
            </w:pPr>
          </w:p>
        </w:tc>
        <w:tc>
          <w:tcPr>
            <w:tcW w:w="851" w:type="dxa"/>
          </w:tcPr>
          <w:p w14:paraId="370CBFA2" w14:textId="77777777" w:rsidR="00AF01CE" w:rsidRPr="00AF01CE" w:rsidRDefault="00AF01CE" w:rsidP="00372785">
            <w:pPr>
              <w:jc w:val="center"/>
              <w:rPr>
                <w:rFonts w:ascii="Times New Roman" w:eastAsia="Times New Roman" w:hAnsi="Times New Roman" w:cs="Times New Roman"/>
                <w:sz w:val="24"/>
                <w:szCs w:val="24"/>
              </w:rPr>
            </w:pPr>
          </w:p>
        </w:tc>
        <w:tc>
          <w:tcPr>
            <w:tcW w:w="1558" w:type="dxa"/>
          </w:tcPr>
          <w:p w14:paraId="7F206BC9" w14:textId="77777777" w:rsidR="00AF01CE" w:rsidRPr="00AF01CE" w:rsidRDefault="00AF01CE" w:rsidP="00372785">
            <w:pPr>
              <w:jc w:val="center"/>
              <w:rPr>
                <w:rFonts w:ascii="Times New Roman" w:eastAsia="Times New Roman" w:hAnsi="Times New Roman" w:cs="Times New Roman"/>
                <w:sz w:val="24"/>
                <w:szCs w:val="24"/>
              </w:rPr>
            </w:pPr>
          </w:p>
        </w:tc>
      </w:tr>
      <w:tr w:rsidR="007B0CA0" w:rsidRPr="00AF01CE" w14:paraId="38045468" w14:textId="77777777" w:rsidTr="00BD1E5C">
        <w:trPr>
          <w:trHeight w:val="703"/>
        </w:trPr>
        <w:tc>
          <w:tcPr>
            <w:tcW w:w="709" w:type="dxa"/>
          </w:tcPr>
          <w:p w14:paraId="73E6ACCC"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10</w:t>
            </w:r>
          </w:p>
        </w:tc>
        <w:tc>
          <w:tcPr>
            <w:tcW w:w="5671" w:type="dxa"/>
          </w:tcPr>
          <w:p w14:paraId="7380053E"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Периодическая таблица химических элементов Д. И. Менделеева и строение атомов</w:t>
            </w:r>
            <w:r w:rsidR="007A4ED6">
              <w:rPr>
                <w:rFonts w:ascii="Times New Roman" w:eastAsia="Times New Roman" w:hAnsi="Times New Roman" w:cs="Times New Roman"/>
                <w:iCs/>
                <w:color w:val="000000"/>
                <w:sz w:val="24"/>
                <w:szCs w:val="24"/>
              </w:rPr>
              <w:t>.</w:t>
            </w:r>
          </w:p>
        </w:tc>
        <w:tc>
          <w:tcPr>
            <w:tcW w:w="989" w:type="dxa"/>
          </w:tcPr>
          <w:p w14:paraId="11561489"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E5E8CBC" w14:textId="77777777" w:rsidR="007B0CA0" w:rsidRPr="00CC2C2B" w:rsidRDefault="007B0CA0" w:rsidP="00372785">
            <w:pPr>
              <w:jc w:val="center"/>
              <w:rPr>
                <w:rFonts w:ascii="Times New Roman" w:hAnsi="Times New Roman" w:cs="Times New Roman"/>
              </w:rPr>
            </w:pPr>
          </w:p>
        </w:tc>
        <w:tc>
          <w:tcPr>
            <w:tcW w:w="851" w:type="dxa"/>
          </w:tcPr>
          <w:p w14:paraId="7C49CE47"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367B6CA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4318723" w14:textId="77777777" w:rsidTr="00BD1E5C">
        <w:tc>
          <w:tcPr>
            <w:tcW w:w="709" w:type="dxa"/>
          </w:tcPr>
          <w:p w14:paraId="1926D86D"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11</w:t>
            </w:r>
          </w:p>
        </w:tc>
        <w:tc>
          <w:tcPr>
            <w:tcW w:w="5671" w:type="dxa"/>
          </w:tcPr>
          <w:p w14:paraId="02497B62" w14:textId="77777777" w:rsidR="007B0CA0" w:rsidRPr="00AF01CE" w:rsidRDefault="007B0CA0"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Ионная химическая связь.</w:t>
            </w:r>
          </w:p>
        </w:tc>
        <w:tc>
          <w:tcPr>
            <w:tcW w:w="989" w:type="dxa"/>
          </w:tcPr>
          <w:p w14:paraId="580F1167"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551B7C1A" w14:textId="77777777" w:rsidR="007B0CA0" w:rsidRPr="00CC2C2B" w:rsidRDefault="007B0CA0" w:rsidP="00372785">
            <w:pPr>
              <w:jc w:val="center"/>
              <w:rPr>
                <w:rFonts w:ascii="Times New Roman" w:hAnsi="Times New Roman" w:cs="Times New Roman"/>
              </w:rPr>
            </w:pPr>
          </w:p>
        </w:tc>
        <w:tc>
          <w:tcPr>
            <w:tcW w:w="851" w:type="dxa"/>
          </w:tcPr>
          <w:p w14:paraId="1A74E091"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0D7DC77"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3431267C" w14:textId="77777777" w:rsidTr="00BD1E5C">
        <w:tc>
          <w:tcPr>
            <w:tcW w:w="709" w:type="dxa"/>
          </w:tcPr>
          <w:p w14:paraId="3B1A359D" w14:textId="77777777"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lastRenderedPageBreak/>
              <w:t>12</w:t>
            </w:r>
          </w:p>
        </w:tc>
        <w:tc>
          <w:tcPr>
            <w:tcW w:w="5671" w:type="dxa"/>
          </w:tcPr>
          <w:p w14:paraId="77879116"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Ковалентная полярная  и неполярная  химическая связь.</w:t>
            </w:r>
          </w:p>
        </w:tc>
        <w:tc>
          <w:tcPr>
            <w:tcW w:w="989" w:type="dxa"/>
          </w:tcPr>
          <w:p w14:paraId="26D5FD05"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7A585E63" w14:textId="77777777" w:rsidR="007B0CA0" w:rsidRPr="00CC2C2B" w:rsidRDefault="007B0CA0" w:rsidP="00FF6CED">
            <w:pPr>
              <w:rPr>
                <w:rFonts w:ascii="Times New Roman" w:hAnsi="Times New Roman" w:cs="Times New Roman"/>
              </w:rPr>
            </w:pPr>
          </w:p>
        </w:tc>
        <w:tc>
          <w:tcPr>
            <w:tcW w:w="851" w:type="dxa"/>
          </w:tcPr>
          <w:p w14:paraId="2B29F74C"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400F7DA"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E5BDE5E" w14:textId="77777777" w:rsidTr="00BD1E5C">
        <w:tc>
          <w:tcPr>
            <w:tcW w:w="709" w:type="dxa"/>
          </w:tcPr>
          <w:p w14:paraId="5C9E370A" w14:textId="77777777"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13</w:t>
            </w:r>
          </w:p>
        </w:tc>
        <w:tc>
          <w:tcPr>
            <w:tcW w:w="5671" w:type="dxa"/>
          </w:tcPr>
          <w:p w14:paraId="3CB26C3A" w14:textId="77777777" w:rsidR="007B0CA0" w:rsidRPr="00AF01CE" w:rsidRDefault="007B0CA0" w:rsidP="00372785">
            <w:pPr>
              <w:shd w:val="clear" w:color="auto" w:fill="FFFFFF"/>
              <w:snapToGrid w:val="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Металлическая химическая связь.</w:t>
            </w:r>
          </w:p>
        </w:tc>
        <w:tc>
          <w:tcPr>
            <w:tcW w:w="989" w:type="dxa"/>
          </w:tcPr>
          <w:p w14:paraId="23EEAEA2"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16AE5439" w14:textId="77777777" w:rsidR="007B0CA0" w:rsidRPr="00CC2C2B" w:rsidRDefault="007B0CA0" w:rsidP="00FF6CED">
            <w:pPr>
              <w:rPr>
                <w:rFonts w:ascii="Times New Roman" w:hAnsi="Times New Roman" w:cs="Times New Roman"/>
              </w:rPr>
            </w:pPr>
          </w:p>
        </w:tc>
        <w:tc>
          <w:tcPr>
            <w:tcW w:w="851" w:type="dxa"/>
          </w:tcPr>
          <w:p w14:paraId="38E1BA3E"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46B2A474"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18E8633C" w14:textId="77777777" w:rsidTr="00BD1E5C">
        <w:tc>
          <w:tcPr>
            <w:tcW w:w="709" w:type="dxa"/>
          </w:tcPr>
          <w:p w14:paraId="356E8907" w14:textId="77777777"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14</w:t>
            </w:r>
          </w:p>
        </w:tc>
        <w:tc>
          <w:tcPr>
            <w:tcW w:w="5671" w:type="dxa"/>
          </w:tcPr>
          <w:p w14:paraId="6C8B92F4"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Обобщение и систематизация знаний по теме «Атомы химических элементов».</w:t>
            </w:r>
          </w:p>
        </w:tc>
        <w:tc>
          <w:tcPr>
            <w:tcW w:w="989" w:type="dxa"/>
          </w:tcPr>
          <w:p w14:paraId="41918A6F"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07789E77" w14:textId="77777777" w:rsidR="007B0CA0" w:rsidRPr="00CC2C2B" w:rsidRDefault="007B0CA0" w:rsidP="00372785">
            <w:pPr>
              <w:jc w:val="center"/>
              <w:rPr>
                <w:rFonts w:ascii="Times New Roman" w:hAnsi="Times New Roman" w:cs="Times New Roman"/>
              </w:rPr>
            </w:pPr>
          </w:p>
        </w:tc>
        <w:tc>
          <w:tcPr>
            <w:tcW w:w="851" w:type="dxa"/>
          </w:tcPr>
          <w:p w14:paraId="3964026A"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4CBD656A"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76FB6C16" w14:textId="77777777" w:rsidTr="00BD1E5C">
        <w:tc>
          <w:tcPr>
            <w:tcW w:w="709" w:type="dxa"/>
          </w:tcPr>
          <w:p w14:paraId="2633B277" w14:textId="77777777"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15</w:t>
            </w:r>
          </w:p>
        </w:tc>
        <w:tc>
          <w:tcPr>
            <w:tcW w:w="5671" w:type="dxa"/>
          </w:tcPr>
          <w:p w14:paraId="28524584" w14:textId="77777777" w:rsidR="007B0CA0" w:rsidRPr="00AF01CE" w:rsidRDefault="007B0CA0" w:rsidP="00372785">
            <w:pPr>
              <w:shd w:val="clear" w:color="auto" w:fill="FFFFFF"/>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Контрольная работа№1 по теме «Атомы химических элементов».</w:t>
            </w:r>
          </w:p>
        </w:tc>
        <w:tc>
          <w:tcPr>
            <w:tcW w:w="989" w:type="dxa"/>
          </w:tcPr>
          <w:p w14:paraId="77419AF6"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AE2D08C" w14:textId="77777777" w:rsidR="007B0CA0" w:rsidRPr="00CC2C2B" w:rsidRDefault="007B0CA0" w:rsidP="00FF6CED">
            <w:pPr>
              <w:rPr>
                <w:rFonts w:ascii="Times New Roman" w:hAnsi="Times New Roman" w:cs="Times New Roman"/>
              </w:rPr>
            </w:pPr>
          </w:p>
        </w:tc>
        <w:tc>
          <w:tcPr>
            <w:tcW w:w="851" w:type="dxa"/>
          </w:tcPr>
          <w:p w14:paraId="5A674407"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46A9B116"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5F962934" w14:textId="77777777" w:rsidTr="00BD1E5C">
        <w:tc>
          <w:tcPr>
            <w:tcW w:w="709" w:type="dxa"/>
          </w:tcPr>
          <w:p w14:paraId="266E72B1" w14:textId="77777777" w:rsidR="007B0CA0" w:rsidRPr="00AF01CE" w:rsidRDefault="007B0CA0" w:rsidP="00372785">
            <w:pPr>
              <w:rPr>
                <w:rFonts w:ascii="Times New Roman" w:eastAsia="Times New Roman" w:hAnsi="Times New Roman" w:cs="Times New Roman"/>
                <w:color w:val="000000"/>
                <w:spacing w:val="-4"/>
                <w:w w:val="113"/>
                <w:sz w:val="24"/>
                <w:szCs w:val="24"/>
              </w:rPr>
            </w:pPr>
          </w:p>
        </w:tc>
        <w:tc>
          <w:tcPr>
            <w:tcW w:w="5671" w:type="dxa"/>
          </w:tcPr>
          <w:p w14:paraId="7632BCF3" w14:textId="77777777" w:rsidR="007B0CA0" w:rsidRPr="00AF01CE" w:rsidRDefault="007B0CA0" w:rsidP="00372785">
            <w:pPr>
              <w:shd w:val="clear" w:color="auto" w:fill="FFFFFF"/>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color w:val="000000"/>
                <w:sz w:val="24"/>
                <w:szCs w:val="24"/>
              </w:rPr>
              <w:t xml:space="preserve">Тема 2. Простые вещества </w:t>
            </w:r>
          </w:p>
        </w:tc>
        <w:tc>
          <w:tcPr>
            <w:tcW w:w="989" w:type="dxa"/>
          </w:tcPr>
          <w:p w14:paraId="1387AF84" w14:textId="77777777"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7ч</w:t>
            </w:r>
          </w:p>
        </w:tc>
        <w:tc>
          <w:tcPr>
            <w:tcW w:w="854" w:type="dxa"/>
          </w:tcPr>
          <w:p w14:paraId="57650A88"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5A51EA5B"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39894EE"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5EAA8BA2" w14:textId="77777777" w:rsidTr="00BD1E5C">
        <w:tc>
          <w:tcPr>
            <w:tcW w:w="709" w:type="dxa"/>
          </w:tcPr>
          <w:p w14:paraId="1EB79951"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16</w:t>
            </w:r>
          </w:p>
        </w:tc>
        <w:tc>
          <w:tcPr>
            <w:tcW w:w="5671" w:type="dxa"/>
          </w:tcPr>
          <w:p w14:paraId="048181B6"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Простые вещества- металлы.</w:t>
            </w:r>
          </w:p>
        </w:tc>
        <w:tc>
          <w:tcPr>
            <w:tcW w:w="989" w:type="dxa"/>
          </w:tcPr>
          <w:p w14:paraId="7759C8F4"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A7F2E6D" w14:textId="77777777" w:rsidR="007B0CA0" w:rsidRPr="00AF01CE" w:rsidRDefault="007B0CA0" w:rsidP="00FF6CED">
            <w:pPr>
              <w:rPr>
                <w:rFonts w:ascii="Times New Roman" w:eastAsia="Times New Roman" w:hAnsi="Times New Roman" w:cs="Times New Roman"/>
                <w:sz w:val="24"/>
                <w:szCs w:val="24"/>
              </w:rPr>
            </w:pPr>
          </w:p>
        </w:tc>
        <w:tc>
          <w:tcPr>
            <w:tcW w:w="851" w:type="dxa"/>
          </w:tcPr>
          <w:p w14:paraId="0C24FA1F"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19C27AB"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558F9C77" w14:textId="77777777" w:rsidTr="00BD1E5C">
        <w:tc>
          <w:tcPr>
            <w:tcW w:w="709" w:type="dxa"/>
          </w:tcPr>
          <w:p w14:paraId="4FBBAEC0"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17</w:t>
            </w:r>
          </w:p>
        </w:tc>
        <w:tc>
          <w:tcPr>
            <w:tcW w:w="5671" w:type="dxa"/>
          </w:tcPr>
          <w:p w14:paraId="6E2BEC71"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Простые вещества- неметаллы. Аллотропия.</w:t>
            </w:r>
          </w:p>
        </w:tc>
        <w:tc>
          <w:tcPr>
            <w:tcW w:w="989" w:type="dxa"/>
          </w:tcPr>
          <w:p w14:paraId="261A8C16"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37CE428" w14:textId="77777777" w:rsidR="007B0CA0" w:rsidRPr="00CC2C2B" w:rsidRDefault="007B0CA0" w:rsidP="00FF6CED">
            <w:pPr>
              <w:rPr>
                <w:rFonts w:ascii="Times New Roman" w:hAnsi="Times New Roman" w:cs="Times New Roman"/>
              </w:rPr>
            </w:pPr>
          </w:p>
        </w:tc>
        <w:tc>
          <w:tcPr>
            <w:tcW w:w="851" w:type="dxa"/>
          </w:tcPr>
          <w:p w14:paraId="4949CD43"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2F54716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0CCF84F4" w14:textId="77777777" w:rsidTr="00BD1E5C">
        <w:tc>
          <w:tcPr>
            <w:tcW w:w="709" w:type="dxa"/>
          </w:tcPr>
          <w:p w14:paraId="01725A79"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18</w:t>
            </w:r>
          </w:p>
        </w:tc>
        <w:tc>
          <w:tcPr>
            <w:tcW w:w="5671" w:type="dxa"/>
          </w:tcPr>
          <w:p w14:paraId="1B059440"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Количество вещества.</w:t>
            </w:r>
          </w:p>
        </w:tc>
        <w:tc>
          <w:tcPr>
            <w:tcW w:w="989" w:type="dxa"/>
          </w:tcPr>
          <w:p w14:paraId="401508E2"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02029CD6" w14:textId="77777777" w:rsidR="007B0CA0" w:rsidRPr="00CC2C2B" w:rsidRDefault="007B0CA0" w:rsidP="00FF6CED">
            <w:pPr>
              <w:rPr>
                <w:rFonts w:ascii="Times New Roman" w:hAnsi="Times New Roman" w:cs="Times New Roman"/>
              </w:rPr>
            </w:pPr>
          </w:p>
        </w:tc>
        <w:tc>
          <w:tcPr>
            <w:tcW w:w="851" w:type="dxa"/>
          </w:tcPr>
          <w:p w14:paraId="3947678E"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35C73B4"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4656F3C" w14:textId="77777777" w:rsidTr="00BD1E5C">
        <w:tc>
          <w:tcPr>
            <w:tcW w:w="709" w:type="dxa"/>
          </w:tcPr>
          <w:p w14:paraId="102C3FD6"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19</w:t>
            </w:r>
          </w:p>
        </w:tc>
        <w:tc>
          <w:tcPr>
            <w:tcW w:w="5671" w:type="dxa"/>
          </w:tcPr>
          <w:p w14:paraId="0C99BB41"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Молярная масса вещества.</w:t>
            </w:r>
          </w:p>
        </w:tc>
        <w:tc>
          <w:tcPr>
            <w:tcW w:w="989" w:type="dxa"/>
          </w:tcPr>
          <w:p w14:paraId="00B15D2C"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F500913" w14:textId="77777777" w:rsidR="007B0CA0" w:rsidRPr="0030523B" w:rsidRDefault="007B0CA0" w:rsidP="0068125E">
            <w:pPr>
              <w:jc w:val="center"/>
              <w:rPr>
                <w:rFonts w:ascii="Times New Roman" w:hAnsi="Times New Roman" w:cs="Times New Roman"/>
              </w:rPr>
            </w:pPr>
          </w:p>
        </w:tc>
        <w:tc>
          <w:tcPr>
            <w:tcW w:w="851" w:type="dxa"/>
          </w:tcPr>
          <w:p w14:paraId="2C78D833"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330AE7A5"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35E5F1F9" w14:textId="77777777" w:rsidTr="00BD1E5C">
        <w:trPr>
          <w:trHeight w:val="446"/>
        </w:trPr>
        <w:tc>
          <w:tcPr>
            <w:tcW w:w="709" w:type="dxa"/>
          </w:tcPr>
          <w:p w14:paraId="02691B2B"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20</w:t>
            </w:r>
          </w:p>
        </w:tc>
        <w:tc>
          <w:tcPr>
            <w:tcW w:w="5671" w:type="dxa"/>
          </w:tcPr>
          <w:p w14:paraId="1543EBA2" w14:textId="77777777" w:rsidR="007B0CA0" w:rsidRPr="00AF01CE" w:rsidRDefault="007B0CA0" w:rsidP="00372785">
            <w:pPr>
              <w:shd w:val="clear" w:color="auto" w:fill="FFFFFF"/>
              <w:snapToGrid w:val="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Молярный объем газов</w:t>
            </w:r>
            <w:r>
              <w:rPr>
                <w:rFonts w:ascii="Times New Roman" w:hAnsi="Times New Roman" w:cs="Times New Roman"/>
                <w:sz w:val="24"/>
                <w:szCs w:val="24"/>
              </w:rPr>
              <w:t>.</w:t>
            </w:r>
          </w:p>
        </w:tc>
        <w:tc>
          <w:tcPr>
            <w:tcW w:w="989" w:type="dxa"/>
          </w:tcPr>
          <w:p w14:paraId="69B3635E"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1F802DD" w14:textId="77777777" w:rsidR="007B0CA0" w:rsidRPr="00CC2C2B" w:rsidRDefault="007B0CA0" w:rsidP="00FF6CED">
            <w:pPr>
              <w:rPr>
                <w:rFonts w:ascii="Times New Roman" w:hAnsi="Times New Roman" w:cs="Times New Roman"/>
              </w:rPr>
            </w:pPr>
          </w:p>
        </w:tc>
        <w:tc>
          <w:tcPr>
            <w:tcW w:w="851" w:type="dxa"/>
          </w:tcPr>
          <w:p w14:paraId="42929979"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D1691D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136885E5" w14:textId="77777777" w:rsidTr="00BD1E5C">
        <w:tc>
          <w:tcPr>
            <w:tcW w:w="709" w:type="dxa"/>
          </w:tcPr>
          <w:p w14:paraId="5180A384" w14:textId="77777777"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sz w:val="24"/>
                <w:szCs w:val="24"/>
              </w:rPr>
              <w:t>21</w:t>
            </w:r>
          </w:p>
        </w:tc>
        <w:tc>
          <w:tcPr>
            <w:tcW w:w="5671" w:type="dxa"/>
          </w:tcPr>
          <w:p w14:paraId="4F0DD26C"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Решение задач с использованием понятий: «постоянная Авогадро»,</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«количество веществ», «масса»,</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«молярная масса», «объем», «молярный объем».</w:t>
            </w:r>
          </w:p>
        </w:tc>
        <w:tc>
          <w:tcPr>
            <w:tcW w:w="989" w:type="dxa"/>
          </w:tcPr>
          <w:p w14:paraId="604E6069"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9D57A8E" w14:textId="77777777" w:rsidR="007B0CA0" w:rsidRPr="00CC2C2B" w:rsidRDefault="007B0CA0" w:rsidP="00FF6CED">
            <w:pPr>
              <w:rPr>
                <w:rFonts w:ascii="Times New Roman" w:hAnsi="Times New Roman" w:cs="Times New Roman"/>
              </w:rPr>
            </w:pPr>
          </w:p>
        </w:tc>
        <w:tc>
          <w:tcPr>
            <w:tcW w:w="851" w:type="dxa"/>
          </w:tcPr>
          <w:p w14:paraId="4DCB6E54"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0547711"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3D0B1892" w14:textId="77777777" w:rsidTr="00BD1E5C">
        <w:tc>
          <w:tcPr>
            <w:tcW w:w="709" w:type="dxa"/>
          </w:tcPr>
          <w:p w14:paraId="2BE556F1"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22</w:t>
            </w:r>
          </w:p>
        </w:tc>
        <w:tc>
          <w:tcPr>
            <w:tcW w:w="5671" w:type="dxa"/>
          </w:tcPr>
          <w:p w14:paraId="18453099" w14:textId="77777777" w:rsidR="007B0CA0" w:rsidRPr="00AF01CE" w:rsidRDefault="007B0CA0"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Обобщение и систематизация</w:t>
            </w:r>
            <w:r>
              <w:rPr>
                <w:rFonts w:ascii="Times New Roman" w:hAnsi="Times New Roman" w:cs="Times New Roman"/>
                <w:iCs/>
                <w:color w:val="000000"/>
                <w:sz w:val="24"/>
                <w:szCs w:val="24"/>
              </w:rPr>
              <w:t xml:space="preserve"> </w:t>
            </w:r>
            <w:r w:rsidRPr="00AF01CE">
              <w:rPr>
                <w:rFonts w:ascii="Times New Roman" w:eastAsia="Times New Roman" w:hAnsi="Times New Roman" w:cs="Times New Roman"/>
                <w:iCs/>
                <w:color w:val="000000"/>
                <w:sz w:val="24"/>
                <w:szCs w:val="24"/>
              </w:rPr>
              <w:t>знаний по теме «Простые вещества».</w:t>
            </w:r>
          </w:p>
        </w:tc>
        <w:tc>
          <w:tcPr>
            <w:tcW w:w="989" w:type="dxa"/>
          </w:tcPr>
          <w:p w14:paraId="31661747"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497D363" w14:textId="77777777" w:rsidR="007B0CA0" w:rsidRPr="00CC2C2B" w:rsidRDefault="007B0CA0" w:rsidP="00FF6CED">
            <w:pPr>
              <w:rPr>
                <w:rFonts w:ascii="Times New Roman" w:hAnsi="Times New Roman" w:cs="Times New Roman"/>
              </w:rPr>
            </w:pPr>
          </w:p>
        </w:tc>
        <w:tc>
          <w:tcPr>
            <w:tcW w:w="851" w:type="dxa"/>
          </w:tcPr>
          <w:p w14:paraId="3F955994"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5F9A49B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7B294DA" w14:textId="77777777" w:rsidTr="00BD1E5C">
        <w:tc>
          <w:tcPr>
            <w:tcW w:w="709" w:type="dxa"/>
          </w:tcPr>
          <w:p w14:paraId="6DBA7520" w14:textId="77777777" w:rsidR="007B0CA0" w:rsidRPr="00AF01CE" w:rsidRDefault="007B0CA0" w:rsidP="00372785">
            <w:pPr>
              <w:rPr>
                <w:rFonts w:ascii="Times New Roman" w:eastAsia="Times New Roman" w:hAnsi="Times New Roman" w:cs="Times New Roman"/>
                <w:sz w:val="24"/>
                <w:szCs w:val="24"/>
              </w:rPr>
            </w:pPr>
          </w:p>
        </w:tc>
        <w:tc>
          <w:tcPr>
            <w:tcW w:w="5671" w:type="dxa"/>
          </w:tcPr>
          <w:p w14:paraId="252C2F88" w14:textId="77777777"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lang w:val="en-US"/>
              </w:rPr>
            </w:pPr>
            <w:r w:rsidRPr="00AF01CE">
              <w:rPr>
                <w:rFonts w:ascii="Times New Roman" w:eastAsia="Times New Roman" w:hAnsi="Times New Roman" w:cs="Times New Roman"/>
                <w:b/>
                <w:iCs/>
                <w:color w:val="000000"/>
                <w:sz w:val="24"/>
                <w:szCs w:val="24"/>
              </w:rPr>
              <w:t xml:space="preserve">Тема 3. Соединения химических элементов </w:t>
            </w:r>
          </w:p>
        </w:tc>
        <w:tc>
          <w:tcPr>
            <w:tcW w:w="989" w:type="dxa"/>
          </w:tcPr>
          <w:p w14:paraId="2B284541" w14:textId="77777777"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13ч</w:t>
            </w:r>
          </w:p>
        </w:tc>
        <w:tc>
          <w:tcPr>
            <w:tcW w:w="854" w:type="dxa"/>
          </w:tcPr>
          <w:p w14:paraId="42F5A814" w14:textId="77777777" w:rsidR="007B0CA0" w:rsidRPr="00CC2C2B" w:rsidRDefault="007B0CA0" w:rsidP="0068125E">
            <w:pPr>
              <w:jc w:val="center"/>
              <w:rPr>
                <w:rFonts w:ascii="Times New Roman" w:hAnsi="Times New Roman" w:cs="Times New Roman"/>
              </w:rPr>
            </w:pPr>
          </w:p>
        </w:tc>
        <w:tc>
          <w:tcPr>
            <w:tcW w:w="851" w:type="dxa"/>
          </w:tcPr>
          <w:p w14:paraId="653DDC75"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13F6280"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2F308134" w14:textId="77777777" w:rsidTr="00BD1E5C">
        <w:tc>
          <w:tcPr>
            <w:tcW w:w="709" w:type="dxa"/>
          </w:tcPr>
          <w:p w14:paraId="29054C8F"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23</w:t>
            </w:r>
          </w:p>
        </w:tc>
        <w:tc>
          <w:tcPr>
            <w:tcW w:w="5671" w:type="dxa"/>
          </w:tcPr>
          <w:p w14:paraId="4B56C9DD" w14:textId="77777777"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Степень окисления.</w:t>
            </w:r>
          </w:p>
        </w:tc>
        <w:tc>
          <w:tcPr>
            <w:tcW w:w="989" w:type="dxa"/>
          </w:tcPr>
          <w:p w14:paraId="5B8AFACD"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7DC46A4D"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732F1863"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70C77716"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6114178D" w14:textId="77777777" w:rsidTr="00BD1E5C">
        <w:tc>
          <w:tcPr>
            <w:tcW w:w="709" w:type="dxa"/>
          </w:tcPr>
          <w:p w14:paraId="72D96541" w14:textId="77777777" w:rsidR="007B0CA0" w:rsidRPr="00AF01CE" w:rsidRDefault="007B0CA0" w:rsidP="00372785">
            <w:pPr>
              <w:shd w:val="clear" w:color="auto" w:fill="FFFFFF"/>
              <w:spacing w:before="77" w:after="34"/>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24</w:t>
            </w:r>
          </w:p>
        </w:tc>
        <w:tc>
          <w:tcPr>
            <w:tcW w:w="5671" w:type="dxa"/>
          </w:tcPr>
          <w:p w14:paraId="190E65C1"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Оксиды, летучие водородные соединения.</w:t>
            </w:r>
          </w:p>
        </w:tc>
        <w:tc>
          <w:tcPr>
            <w:tcW w:w="989" w:type="dxa"/>
          </w:tcPr>
          <w:p w14:paraId="58624965"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DA68EF1"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09C698EF"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22E5B316"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C89BFB7" w14:textId="77777777" w:rsidTr="00BD1E5C">
        <w:tc>
          <w:tcPr>
            <w:tcW w:w="709" w:type="dxa"/>
          </w:tcPr>
          <w:p w14:paraId="5AD85DC7"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25</w:t>
            </w:r>
          </w:p>
        </w:tc>
        <w:tc>
          <w:tcPr>
            <w:tcW w:w="5671" w:type="dxa"/>
          </w:tcPr>
          <w:p w14:paraId="3992882A"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Основания. Растворимость  оснований в воде.</w:t>
            </w:r>
          </w:p>
        </w:tc>
        <w:tc>
          <w:tcPr>
            <w:tcW w:w="989" w:type="dxa"/>
          </w:tcPr>
          <w:p w14:paraId="457E8A2D"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287AECD" w14:textId="77777777" w:rsidR="007B0CA0" w:rsidRPr="0030523B" w:rsidRDefault="007B0CA0" w:rsidP="00372785">
            <w:pPr>
              <w:jc w:val="center"/>
              <w:rPr>
                <w:rFonts w:ascii="Times New Roman" w:hAnsi="Times New Roman" w:cs="Times New Roman"/>
              </w:rPr>
            </w:pPr>
          </w:p>
        </w:tc>
        <w:tc>
          <w:tcPr>
            <w:tcW w:w="851" w:type="dxa"/>
          </w:tcPr>
          <w:p w14:paraId="4A49A8C4"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6DC4D2F"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720D5F96" w14:textId="77777777" w:rsidTr="00BD1E5C">
        <w:tc>
          <w:tcPr>
            <w:tcW w:w="709" w:type="dxa"/>
          </w:tcPr>
          <w:p w14:paraId="5B8CBFCC"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26</w:t>
            </w:r>
          </w:p>
        </w:tc>
        <w:tc>
          <w:tcPr>
            <w:tcW w:w="5671" w:type="dxa"/>
          </w:tcPr>
          <w:p w14:paraId="41A6D9AA" w14:textId="77777777"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Кислоты. Классификация кислот.</w:t>
            </w:r>
          </w:p>
        </w:tc>
        <w:tc>
          <w:tcPr>
            <w:tcW w:w="989" w:type="dxa"/>
          </w:tcPr>
          <w:p w14:paraId="38F91F75"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8389708" w14:textId="77777777" w:rsidR="007B0CA0" w:rsidRPr="00CC2C2B" w:rsidRDefault="007B0CA0" w:rsidP="0068125E">
            <w:pPr>
              <w:jc w:val="center"/>
              <w:rPr>
                <w:rFonts w:ascii="Times New Roman" w:hAnsi="Times New Roman" w:cs="Times New Roman"/>
              </w:rPr>
            </w:pPr>
          </w:p>
        </w:tc>
        <w:tc>
          <w:tcPr>
            <w:tcW w:w="851" w:type="dxa"/>
          </w:tcPr>
          <w:p w14:paraId="3E06EB58"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2A7F55DA"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0408A5A7" w14:textId="77777777" w:rsidTr="00BD1E5C">
        <w:tc>
          <w:tcPr>
            <w:tcW w:w="709" w:type="dxa"/>
          </w:tcPr>
          <w:p w14:paraId="06190411"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27</w:t>
            </w:r>
          </w:p>
        </w:tc>
        <w:tc>
          <w:tcPr>
            <w:tcW w:w="5671" w:type="dxa"/>
          </w:tcPr>
          <w:p w14:paraId="08BDBC59" w14:textId="77777777"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Соли как производные кислот и оснований.</w:t>
            </w:r>
          </w:p>
        </w:tc>
        <w:tc>
          <w:tcPr>
            <w:tcW w:w="989" w:type="dxa"/>
          </w:tcPr>
          <w:p w14:paraId="71EF5056"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04E9E151" w14:textId="77777777" w:rsidR="007B0CA0" w:rsidRPr="00CC2C2B" w:rsidRDefault="007B0CA0" w:rsidP="0068125E">
            <w:pPr>
              <w:rPr>
                <w:rFonts w:ascii="Times New Roman" w:hAnsi="Times New Roman" w:cs="Times New Roman"/>
              </w:rPr>
            </w:pPr>
          </w:p>
        </w:tc>
        <w:tc>
          <w:tcPr>
            <w:tcW w:w="851" w:type="dxa"/>
          </w:tcPr>
          <w:p w14:paraId="1B758D76"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7C0A1B7"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7FF84D57" w14:textId="77777777" w:rsidTr="00BD1E5C">
        <w:tc>
          <w:tcPr>
            <w:tcW w:w="709" w:type="dxa"/>
          </w:tcPr>
          <w:p w14:paraId="5AC7A5AC"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28</w:t>
            </w:r>
          </w:p>
        </w:tc>
        <w:tc>
          <w:tcPr>
            <w:tcW w:w="5671" w:type="dxa"/>
          </w:tcPr>
          <w:p w14:paraId="382BA58E" w14:textId="77777777"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Расчёты по формулам солей.</w:t>
            </w:r>
          </w:p>
        </w:tc>
        <w:tc>
          <w:tcPr>
            <w:tcW w:w="989" w:type="dxa"/>
          </w:tcPr>
          <w:p w14:paraId="7D7B0BE7"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74849C85" w14:textId="77777777" w:rsidR="007B0CA0" w:rsidRPr="00CC2C2B" w:rsidRDefault="007B0CA0" w:rsidP="0068125E">
            <w:pPr>
              <w:rPr>
                <w:rFonts w:ascii="Times New Roman" w:hAnsi="Times New Roman" w:cs="Times New Roman"/>
              </w:rPr>
            </w:pPr>
          </w:p>
        </w:tc>
        <w:tc>
          <w:tcPr>
            <w:tcW w:w="851" w:type="dxa"/>
          </w:tcPr>
          <w:p w14:paraId="1E75810C"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CE45E0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4D392E33" w14:textId="77777777" w:rsidTr="00BD1E5C">
        <w:tc>
          <w:tcPr>
            <w:tcW w:w="709" w:type="dxa"/>
          </w:tcPr>
          <w:p w14:paraId="73BC0D25"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29</w:t>
            </w:r>
          </w:p>
        </w:tc>
        <w:tc>
          <w:tcPr>
            <w:tcW w:w="5671" w:type="dxa"/>
          </w:tcPr>
          <w:p w14:paraId="10513F1A" w14:textId="77777777" w:rsidR="007B0CA0" w:rsidRPr="00AF01CE" w:rsidRDefault="007B0CA0" w:rsidP="00372785">
            <w:pPr>
              <w:shd w:val="clear" w:color="auto" w:fill="FFFFFF"/>
              <w:snapToGrid w:val="0"/>
              <w:spacing w:line="254" w:lineRule="exact"/>
              <w:ind w:left="5"/>
              <w:rPr>
                <w:rFonts w:ascii="Times New Roman" w:eastAsia="Times New Roman" w:hAnsi="Times New Roman" w:cs="Times New Roman"/>
                <w:color w:val="000000"/>
                <w:sz w:val="24"/>
                <w:szCs w:val="24"/>
              </w:rPr>
            </w:pPr>
            <w:r w:rsidRPr="00AF01CE">
              <w:rPr>
                <w:rFonts w:ascii="Times New Roman" w:eastAsia="Times New Roman" w:hAnsi="Times New Roman" w:cs="Times New Roman"/>
                <w:sz w:val="24"/>
                <w:szCs w:val="24"/>
              </w:rPr>
              <w:t>К</w:t>
            </w:r>
            <w:r w:rsidRPr="00AF01CE">
              <w:rPr>
                <w:rFonts w:ascii="Times New Roman" w:eastAsia="Times New Roman" w:hAnsi="Times New Roman" w:cs="Times New Roman"/>
                <w:color w:val="000000"/>
                <w:sz w:val="24"/>
                <w:szCs w:val="24"/>
              </w:rPr>
              <w:t>ристаллические  решётки. Ионные, атомные и  металлические  решётки.</w:t>
            </w:r>
          </w:p>
        </w:tc>
        <w:tc>
          <w:tcPr>
            <w:tcW w:w="989" w:type="dxa"/>
          </w:tcPr>
          <w:p w14:paraId="17EE8943"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5148763" w14:textId="77777777" w:rsidR="007B0CA0" w:rsidRPr="00CC2C2B" w:rsidRDefault="007B0CA0" w:rsidP="0068125E">
            <w:pPr>
              <w:rPr>
                <w:rFonts w:ascii="Times New Roman" w:hAnsi="Times New Roman" w:cs="Times New Roman"/>
              </w:rPr>
            </w:pPr>
          </w:p>
        </w:tc>
        <w:tc>
          <w:tcPr>
            <w:tcW w:w="851" w:type="dxa"/>
          </w:tcPr>
          <w:p w14:paraId="6F9AB5B5"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D39CB4E"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1AACE4C8" w14:textId="77777777" w:rsidTr="00BD1E5C">
        <w:tc>
          <w:tcPr>
            <w:tcW w:w="709" w:type="dxa"/>
          </w:tcPr>
          <w:p w14:paraId="25AE4394"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30</w:t>
            </w:r>
          </w:p>
        </w:tc>
        <w:tc>
          <w:tcPr>
            <w:tcW w:w="5671" w:type="dxa"/>
          </w:tcPr>
          <w:p w14:paraId="29635192"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color w:val="000000"/>
                <w:sz w:val="24"/>
                <w:szCs w:val="24"/>
              </w:rPr>
              <w:t>Сложные вещества. Л.о.№1 «</w:t>
            </w:r>
            <w:r w:rsidRPr="00AF01CE">
              <w:rPr>
                <w:rFonts w:ascii="Times New Roman" w:eastAsia="Times New Roman" w:hAnsi="Times New Roman" w:cs="Times New Roman"/>
                <w:sz w:val="24"/>
                <w:szCs w:val="24"/>
              </w:rPr>
              <w:t>Знакомство с образцами веществ разных классов»</w:t>
            </w:r>
          </w:p>
        </w:tc>
        <w:tc>
          <w:tcPr>
            <w:tcW w:w="989" w:type="dxa"/>
          </w:tcPr>
          <w:p w14:paraId="623D087B"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5A7B4A99" w14:textId="77777777" w:rsidR="007B0CA0" w:rsidRPr="00CC2C2B" w:rsidRDefault="007B0CA0" w:rsidP="0068125E">
            <w:pPr>
              <w:rPr>
                <w:rFonts w:ascii="Times New Roman" w:hAnsi="Times New Roman" w:cs="Times New Roman"/>
              </w:rPr>
            </w:pPr>
          </w:p>
        </w:tc>
        <w:tc>
          <w:tcPr>
            <w:tcW w:w="851" w:type="dxa"/>
          </w:tcPr>
          <w:p w14:paraId="46E9A959"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D12860A"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58D810AC" w14:textId="77777777" w:rsidTr="00BD1E5C">
        <w:tc>
          <w:tcPr>
            <w:tcW w:w="709" w:type="dxa"/>
          </w:tcPr>
          <w:p w14:paraId="75D19A81"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31</w:t>
            </w:r>
          </w:p>
        </w:tc>
        <w:tc>
          <w:tcPr>
            <w:tcW w:w="5671" w:type="dxa"/>
          </w:tcPr>
          <w:p w14:paraId="05213C81"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color w:val="000000"/>
                <w:sz w:val="24"/>
                <w:szCs w:val="24"/>
              </w:rPr>
              <w:t>Чистые вещества и смеси. Л.о.№2 «</w:t>
            </w:r>
            <w:r w:rsidRPr="00AF01CE">
              <w:rPr>
                <w:rFonts w:ascii="Times New Roman" w:eastAsia="Times New Roman" w:hAnsi="Times New Roman" w:cs="Times New Roman"/>
                <w:sz w:val="24"/>
                <w:szCs w:val="24"/>
              </w:rPr>
              <w:t xml:space="preserve">Разделение </w:t>
            </w:r>
            <w:r w:rsidRPr="00AF01CE">
              <w:rPr>
                <w:rFonts w:ascii="Times New Roman" w:eastAsia="Times New Roman" w:hAnsi="Times New Roman" w:cs="Times New Roman"/>
                <w:sz w:val="24"/>
                <w:szCs w:val="24"/>
              </w:rPr>
              <w:lastRenderedPageBreak/>
              <w:t>смесей»</w:t>
            </w:r>
          </w:p>
        </w:tc>
        <w:tc>
          <w:tcPr>
            <w:tcW w:w="989" w:type="dxa"/>
          </w:tcPr>
          <w:p w14:paraId="671ADB3B"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lastRenderedPageBreak/>
              <w:t>1</w:t>
            </w:r>
          </w:p>
        </w:tc>
        <w:tc>
          <w:tcPr>
            <w:tcW w:w="854" w:type="dxa"/>
          </w:tcPr>
          <w:p w14:paraId="0C595362" w14:textId="77777777" w:rsidR="007B0CA0" w:rsidRPr="00CC2C2B" w:rsidRDefault="007B0CA0" w:rsidP="003C027D">
            <w:pPr>
              <w:jc w:val="center"/>
              <w:rPr>
                <w:rFonts w:ascii="Times New Roman" w:hAnsi="Times New Roman" w:cs="Times New Roman"/>
              </w:rPr>
            </w:pPr>
          </w:p>
        </w:tc>
        <w:tc>
          <w:tcPr>
            <w:tcW w:w="851" w:type="dxa"/>
          </w:tcPr>
          <w:p w14:paraId="59E08E1F"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16B92BF5"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6B97997B" w14:textId="77777777" w:rsidTr="00BD1E5C">
        <w:tc>
          <w:tcPr>
            <w:tcW w:w="709" w:type="dxa"/>
          </w:tcPr>
          <w:p w14:paraId="740478F0"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lastRenderedPageBreak/>
              <w:t>32</w:t>
            </w:r>
          </w:p>
        </w:tc>
        <w:tc>
          <w:tcPr>
            <w:tcW w:w="5671" w:type="dxa"/>
          </w:tcPr>
          <w:p w14:paraId="6AA082F3"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color w:val="000000"/>
                <w:sz w:val="24"/>
                <w:szCs w:val="24"/>
              </w:rPr>
              <w:t>Массовая доля компонентов смеси, в массовая  доля примесей</w:t>
            </w:r>
          </w:p>
        </w:tc>
        <w:tc>
          <w:tcPr>
            <w:tcW w:w="989" w:type="dxa"/>
          </w:tcPr>
          <w:p w14:paraId="2ACC968B"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05B82C6A" w14:textId="77777777" w:rsidR="007B0CA0" w:rsidRPr="00CC2C2B" w:rsidRDefault="007B0CA0" w:rsidP="0068125E">
            <w:pPr>
              <w:jc w:val="center"/>
              <w:rPr>
                <w:rFonts w:ascii="Times New Roman" w:hAnsi="Times New Roman" w:cs="Times New Roman"/>
              </w:rPr>
            </w:pPr>
          </w:p>
        </w:tc>
        <w:tc>
          <w:tcPr>
            <w:tcW w:w="851" w:type="dxa"/>
          </w:tcPr>
          <w:p w14:paraId="058C90CA"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7C9B444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366C3C2D" w14:textId="77777777" w:rsidTr="00BD1E5C">
        <w:tc>
          <w:tcPr>
            <w:tcW w:w="709" w:type="dxa"/>
          </w:tcPr>
          <w:p w14:paraId="31E7F25B"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33</w:t>
            </w:r>
          </w:p>
        </w:tc>
        <w:tc>
          <w:tcPr>
            <w:tcW w:w="5671" w:type="dxa"/>
          </w:tcPr>
          <w:p w14:paraId="2A494B7A"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Объёмная доля компонентов смеси.</w:t>
            </w:r>
          </w:p>
          <w:p w14:paraId="58E1468F"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Расчёты, связанные с понятием «доля».</w:t>
            </w:r>
          </w:p>
        </w:tc>
        <w:tc>
          <w:tcPr>
            <w:tcW w:w="989" w:type="dxa"/>
          </w:tcPr>
          <w:p w14:paraId="555CC17A"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27743E1" w14:textId="77777777" w:rsidR="007B0CA0" w:rsidRPr="00AF01CE" w:rsidRDefault="007B0CA0" w:rsidP="003C027D">
            <w:pPr>
              <w:jc w:val="center"/>
              <w:rPr>
                <w:rFonts w:ascii="Times New Roman" w:eastAsia="Times New Roman" w:hAnsi="Times New Roman" w:cs="Times New Roman"/>
                <w:sz w:val="24"/>
                <w:szCs w:val="24"/>
              </w:rPr>
            </w:pPr>
          </w:p>
        </w:tc>
        <w:tc>
          <w:tcPr>
            <w:tcW w:w="851" w:type="dxa"/>
          </w:tcPr>
          <w:p w14:paraId="1473F16C"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3F01782D"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03E3752D" w14:textId="77777777" w:rsidTr="00BD1E5C">
        <w:tc>
          <w:tcPr>
            <w:tcW w:w="709" w:type="dxa"/>
          </w:tcPr>
          <w:p w14:paraId="714D5E6A"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34</w:t>
            </w:r>
          </w:p>
          <w:p w14:paraId="402C0111" w14:textId="77777777" w:rsidR="007B0CA0" w:rsidRPr="00AF01CE" w:rsidRDefault="007B0CA0" w:rsidP="00372785">
            <w:pPr>
              <w:rPr>
                <w:rFonts w:ascii="Times New Roman" w:eastAsia="Times New Roman" w:hAnsi="Times New Roman" w:cs="Times New Roman"/>
                <w:sz w:val="24"/>
                <w:szCs w:val="24"/>
              </w:rPr>
            </w:pPr>
          </w:p>
        </w:tc>
        <w:tc>
          <w:tcPr>
            <w:tcW w:w="5671" w:type="dxa"/>
          </w:tcPr>
          <w:p w14:paraId="7331CD0D" w14:textId="77777777" w:rsidR="007B0CA0" w:rsidRPr="00AF01CE"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Практическая работа</w:t>
            </w:r>
            <w:r w:rsidRPr="00AF01CE">
              <w:rPr>
                <w:rFonts w:ascii="Times New Roman" w:eastAsia="Times New Roman" w:hAnsi="Times New Roman" w:cs="Times New Roman"/>
                <w:color w:val="000000"/>
                <w:sz w:val="24"/>
                <w:szCs w:val="24"/>
              </w:rPr>
              <w:t xml:space="preserve"> №2. «Приготовление раствора сахара и определение массовой доли сахара в растворе»</w:t>
            </w:r>
            <w:r w:rsidR="00315279">
              <w:rPr>
                <w:rFonts w:ascii="Times New Roman" w:eastAsia="Times New Roman" w:hAnsi="Times New Roman" w:cs="Times New Roman"/>
                <w:color w:val="000000"/>
                <w:sz w:val="24"/>
                <w:szCs w:val="24"/>
              </w:rPr>
              <w:t>.</w:t>
            </w:r>
          </w:p>
        </w:tc>
        <w:tc>
          <w:tcPr>
            <w:tcW w:w="989" w:type="dxa"/>
          </w:tcPr>
          <w:p w14:paraId="589470CB"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51B80C5D"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1CBF25DA"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6C1BDC68"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173E193B" w14:textId="77777777" w:rsidTr="00BD1E5C">
        <w:tc>
          <w:tcPr>
            <w:tcW w:w="709" w:type="dxa"/>
          </w:tcPr>
          <w:p w14:paraId="4812E855"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35</w:t>
            </w:r>
          </w:p>
        </w:tc>
        <w:tc>
          <w:tcPr>
            <w:tcW w:w="5671" w:type="dxa"/>
          </w:tcPr>
          <w:p w14:paraId="1867EC6F" w14:textId="77777777" w:rsidR="007B0CA0" w:rsidRPr="00AF01CE" w:rsidRDefault="007B0CA0" w:rsidP="00372785">
            <w:pPr>
              <w:shd w:val="clear" w:color="auto" w:fill="FFFFFF"/>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Контрольная работа №2 по теме</w:t>
            </w:r>
            <w:r w:rsidRPr="00AF01CE">
              <w:rPr>
                <w:rFonts w:ascii="Times New Roman" w:eastAsia="Times New Roman" w:hAnsi="Times New Roman" w:cs="Times New Roman"/>
                <w:b/>
                <w:iCs/>
                <w:color w:val="000000"/>
                <w:sz w:val="24"/>
                <w:szCs w:val="24"/>
              </w:rPr>
              <w:t xml:space="preserve"> «</w:t>
            </w:r>
            <w:r w:rsidRPr="00AF01CE">
              <w:rPr>
                <w:rFonts w:ascii="Times New Roman" w:eastAsia="Times New Roman" w:hAnsi="Times New Roman" w:cs="Times New Roman"/>
                <w:iCs/>
                <w:color w:val="000000"/>
                <w:sz w:val="24"/>
                <w:szCs w:val="24"/>
              </w:rPr>
              <w:t>Соединения химических элементов»</w:t>
            </w:r>
            <w:r w:rsidR="00315279">
              <w:rPr>
                <w:rFonts w:ascii="Times New Roman" w:eastAsia="Times New Roman" w:hAnsi="Times New Roman" w:cs="Times New Roman"/>
                <w:iCs/>
                <w:color w:val="000000"/>
                <w:sz w:val="24"/>
                <w:szCs w:val="24"/>
              </w:rPr>
              <w:t>.</w:t>
            </w:r>
          </w:p>
        </w:tc>
        <w:tc>
          <w:tcPr>
            <w:tcW w:w="989" w:type="dxa"/>
          </w:tcPr>
          <w:p w14:paraId="65E612D9"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66DF555"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0369AA4E"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07B71F72"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0E98BF6D" w14:textId="77777777" w:rsidTr="00BD1E5C">
        <w:tc>
          <w:tcPr>
            <w:tcW w:w="709" w:type="dxa"/>
          </w:tcPr>
          <w:p w14:paraId="445AA47B" w14:textId="77777777" w:rsidR="007B0CA0" w:rsidRPr="00AF01CE" w:rsidRDefault="007B0CA0" w:rsidP="00372785">
            <w:pPr>
              <w:rPr>
                <w:rFonts w:ascii="Times New Roman" w:eastAsia="Times New Roman" w:hAnsi="Times New Roman" w:cs="Times New Roman"/>
                <w:sz w:val="24"/>
                <w:szCs w:val="24"/>
              </w:rPr>
            </w:pPr>
          </w:p>
        </w:tc>
        <w:tc>
          <w:tcPr>
            <w:tcW w:w="5671" w:type="dxa"/>
          </w:tcPr>
          <w:p w14:paraId="6464D76D" w14:textId="77777777" w:rsidR="007B0CA0" w:rsidRPr="00AF01CE" w:rsidRDefault="007B0CA0" w:rsidP="00372785">
            <w:pPr>
              <w:shd w:val="clear" w:color="auto" w:fill="FFFFFF"/>
              <w:snapToGrid w:val="0"/>
              <w:spacing w:line="254" w:lineRule="exact"/>
              <w:ind w:left="5"/>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bCs/>
                <w:iCs/>
                <w:color w:val="000000"/>
                <w:sz w:val="24"/>
                <w:szCs w:val="24"/>
              </w:rPr>
              <w:t>Тема 4. Изменения, происходящие с веществами</w:t>
            </w:r>
          </w:p>
        </w:tc>
        <w:tc>
          <w:tcPr>
            <w:tcW w:w="989" w:type="dxa"/>
          </w:tcPr>
          <w:p w14:paraId="0BA95B26" w14:textId="77777777"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13ч</w:t>
            </w:r>
          </w:p>
        </w:tc>
        <w:tc>
          <w:tcPr>
            <w:tcW w:w="854" w:type="dxa"/>
          </w:tcPr>
          <w:p w14:paraId="7B1A7F84" w14:textId="77777777" w:rsidR="007B0CA0" w:rsidRPr="00AF01CE" w:rsidRDefault="007B0CA0" w:rsidP="00372785">
            <w:pPr>
              <w:jc w:val="center"/>
              <w:rPr>
                <w:rFonts w:ascii="Times New Roman" w:eastAsia="Times New Roman" w:hAnsi="Times New Roman" w:cs="Times New Roman"/>
                <w:sz w:val="24"/>
                <w:szCs w:val="24"/>
              </w:rPr>
            </w:pPr>
          </w:p>
        </w:tc>
        <w:tc>
          <w:tcPr>
            <w:tcW w:w="851" w:type="dxa"/>
          </w:tcPr>
          <w:p w14:paraId="429AEC6E"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4C6D0D01"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AF01CE" w14:paraId="74FFCB7D" w14:textId="77777777" w:rsidTr="00BD1E5C">
        <w:tc>
          <w:tcPr>
            <w:tcW w:w="709" w:type="dxa"/>
          </w:tcPr>
          <w:p w14:paraId="14F466D5" w14:textId="77777777"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36</w:t>
            </w:r>
          </w:p>
        </w:tc>
        <w:tc>
          <w:tcPr>
            <w:tcW w:w="5671" w:type="dxa"/>
          </w:tcPr>
          <w:p w14:paraId="7F19AFA0" w14:textId="77777777" w:rsidR="007B0CA0" w:rsidRPr="00AF01CE"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Физические явления.</w:t>
            </w:r>
          </w:p>
        </w:tc>
        <w:tc>
          <w:tcPr>
            <w:tcW w:w="989" w:type="dxa"/>
          </w:tcPr>
          <w:p w14:paraId="17737A73" w14:textId="77777777"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42D41DA" w14:textId="77777777" w:rsidR="007B0CA0" w:rsidRPr="00AF01CE" w:rsidRDefault="007B0CA0" w:rsidP="0068125E">
            <w:pPr>
              <w:jc w:val="center"/>
              <w:rPr>
                <w:rFonts w:ascii="Times New Roman" w:eastAsia="Times New Roman" w:hAnsi="Times New Roman" w:cs="Times New Roman"/>
                <w:sz w:val="24"/>
                <w:szCs w:val="24"/>
              </w:rPr>
            </w:pPr>
          </w:p>
        </w:tc>
        <w:tc>
          <w:tcPr>
            <w:tcW w:w="851" w:type="dxa"/>
          </w:tcPr>
          <w:p w14:paraId="17442B41" w14:textId="77777777" w:rsidR="007B0CA0" w:rsidRPr="00AF01CE" w:rsidRDefault="007B0CA0" w:rsidP="00372785">
            <w:pPr>
              <w:jc w:val="center"/>
              <w:rPr>
                <w:rFonts w:ascii="Times New Roman" w:eastAsia="Times New Roman" w:hAnsi="Times New Roman" w:cs="Times New Roman"/>
                <w:sz w:val="24"/>
                <w:szCs w:val="24"/>
              </w:rPr>
            </w:pPr>
          </w:p>
        </w:tc>
        <w:tc>
          <w:tcPr>
            <w:tcW w:w="1558" w:type="dxa"/>
          </w:tcPr>
          <w:p w14:paraId="2D3C1509" w14:textId="77777777" w:rsidR="007B0CA0" w:rsidRPr="00AF01CE" w:rsidRDefault="007B0CA0" w:rsidP="00372785">
            <w:pPr>
              <w:jc w:val="center"/>
              <w:rPr>
                <w:rFonts w:ascii="Times New Roman" w:eastAsia="Times New Roman" w:hAnsi="Times New Roman" w:cs="Times New Roman"/>
                <w:sz w:val="24"/>
                <w:szCs w:val="24"/>
              </w:rPr>
            </w:pPr>
          </w:p>
        </w:tc>
      </w:tr>
      <w:tr w:rsidR="007B0CA0" w:rsidRPr="00C92EA7" w14:paraId="7FBCCC73" w14:textId="77777777" w:rsidTr="00BD1E5C">
        <w:tc>
          <w:tcPr>
            <w:tcW w:w="709" w:type="dxa"/>
          </w:tcPr>
          <w:p w14:paraId="142E76B8"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37</w:t>
            </w:r>
          </w:p>
        </w:tc>
        <w:tc>
          <w:tcPr>
            <w:tcW w:w="5671" w:type="dxa"/>
          </w:tcPr>
          <w:p w14:paraId="558D3182"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w:t>
            </w:r>
            <w:r w:rsidRPr="007B0CA0">
              <w:rPr>
                <w:rFonts w:ascii="Times New Roman" w:eastAsia="Times New Roman" w:hAnsi="Times New Roman" w:cs="Times New Roman"/>
                <w:sz w:val="24"/>
                <w:szCs w:val="24"/>
              </w:rPr>
              <w:t>№3 «Очистка поваренной соли».</w:t>
            </w:r>
          </w:p>
        </w:tc>
        <w:tc>
          <w:tcPr>
            <w:tcW w:w="989" w:type="dxa"/>
          </w:tcPr>
          <w:p w14:paraId="24B118B4"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90D6804" w14:textId="77777777" w:rsidR="007B0CA0" w:rsidRPr="007B0CA0" w:rsidRDefault="007B0CA0" w:rsidP="00372785">
            <w:pPr>
              <w:jc w:val="center"/>
              <w:rPr>
                <w:rFonts w:ascii="Times New Roman" w:eastAsia="Times New Roman" w:hAnsi="Times New Roman" w:cs="Times New Roman"/>
                <w:sz w:val="24"/>
                <w:szCs w:val="24"/>
              </w:rPr>
            </w:pPr>
          </w:p>
        </w:tc>
        <w:tc>
          <w:tcPr>
            <w:tcW w:w="851" w:type="dxa"/>
          </w:tcPr>
          <w:p w14:paraId="525C24E3"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34000496" w14:textId="77777777" w:rsidR="007B0CA0" w:rsidRPr="00C92EA7" w:rsidRDefault="007B0CA0" w:rsidP="00372785">
            <w:pPr>
              <w:jc w:val="center"/>
              <w:rPr>
                <w:rFonts w:ascii="Calibri" w:eastAsia="Times New Roman" w:hAnsi="Calibri" w:cs="Times New Roman"/>
              </w:rPr>
            </w:pPr>
          </w:p>
        </w:tc>
      </w:tr>
      <w:tr w:rsidR="007B0CA0" w:rsidRPr="00C92EA7" w14:paraId="4683410E" w14:textId="77777777" w:rsidTr="00BD1E5C">
        <w:tc>
          <w:tcPr>
            <w:tcW w:w="709" w:type="dxa"/>
          </w:tcPr>
          <w:p w14:paraId="08FC4F71"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38</w:t>
            </w:r>
          </w:p>
        </w:tc>
        <w:tc>
          <w:tcPr>
            <w:tcW w:w="5671" w:type="dxa"/>
          </w:tcPr>
          <w:p w14:paraId="528058AC"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Химические реакции. Закон сохранения массы веществ.</w:t>
            </w:r>
          </w:p>
        </w:tc>
        <w:tc>
          <w:tcPr>
            <w:tcW w:w="989" w:type="dxa"/>
          </w:tcPr>
          <w:p w14:paraId="20D6A849"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602BE47" w14:textId="77777777" w:rsidR="007B0CA0" w:rsidRPr="007B0CA0" w:rsidRDefault="007B0CA0" w:rsidP="0068125E">
            <w:pPr>
              <w:jc w:val="center"/>
              <w:rPr>
                <w:rFonts w:ascii="Times New Roman" w:hAnsi="Times New Roman" w:cs="Times New Roman"/>
                <w:sz w:val="24"/>
                <w:szCs w:val="24"/>
              </w:rPr>
            </w:pPr>
          </w:p>
        </w:tc>
        <w:tc>
          <w:tcPr>
            <w:tcW w:w="851" w:type="dxa"/>
          </w:tcPr>
          <w:p w14:paraId="124A87C2"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5046C869" w14:textId="77777777" w:rsidR="007B0CA0" w:rsidRPr="00C92EA7" w:rsidRDefault="007B0CA0" w:rsidP="00372785">
            <w:pPr>
              <w:jc w:val="center"/>
              <w:rPr>
                <w:rFonts w:ascii="Calibri" w:eastAsia="Times New Roman" w:hAnsi="Calibri" w:cs="Times New Roman"/>
              </w:rPr>
            </w:pPr>
          </w:p>
        </w:tc>
      </w:tr>
      <w:tr w:rsidR="007B0CA0" w:rsidRPr="00C92EA7" w14:paraId="05A40922" w14:textId="77777777" w:rsidTr="00BD1E5C">
        <w:tc>
          <w:tcPr>
            <w:tcW w:w="709" w:type="dxa"/>
          </w:tcPr>
          <w:p w14:paraId="346398EB"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39</w:t>
            </w:r>
          </w:p>
        </w:tc>
        <w:tc>
          <w:tcPr>
            <w:tcW w:w="5671" w:type="dxa"/>
          </w:tcPr>
          <w:p w14:paraId="6BEE393F"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№4. «Наблюдения за изменениями, происходящими с горящей свечой, и их описание»</w:t>
            </w:r>
            <w:r w:rsidR="00315279">
              <w:rPr>
                <w:rFonts w:ascii="Times New Roman" w:eastAsia="Times New Roman" w:hAnsi="Times New Roman" w:cs="Times New Roman"/>
                <w:color w:val="000000"/>
                <w:sz w:val="24"/>
                <w:szCs w:val="24"/>
              </w:rPr>
              <w:t>.</w:t>
            </w:r>
          </w:p>
        </w:tc>
        <w:tc>
          <w:tcPr>
            <w:tcW w:w="989" w:type="dxa"/>
          </w:tcPr>
          <w:p w14:paraId="2D1729D6"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CACCBA2" w14:textId="77777777" w:rsidR="007B0CA0" w:rsidRPr="007B0CA0" w:rsidRDefault="007B0CA0" w:rsidP="0068125E">
            <w:pPr>
              <w:jc w:val="center"/>
              <w:rPr>
                <w:rFonts w:ascii="Times New Roman" w:hAnsi="Times New Roman" w:cs="Times New Roman"/>
                <w:sz w:val="24"/>
                <w:szCs w:val="24"/>
              </w:rPr>
            </w:pPr>
          </w:p>
        </w:tc>
        <w:tc>
          <w:tcPr>
            <w:tcW w:w="851" w:type="dxa"/>
          </w:tcPr>
          <w:p w14:paraId="3C0CFE56"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59860614" w14:textId="77777777" w:rsidR="007B0CA0" w:rsidRPr="00C92EA7" w:rsidRDefault="007B0CA0" w:rsidP="00372785">
            <w:pPr>
              <w:jc w:val="center"/>
              <w:rPr>
                <w:rFonts w:ascii="Calibri" w:eastAsia="Times New Roman" w:hAnsi="Calibri" w:cs="Times New Roman"/>
              </w:rPr>
            </w:pPr>
          </w:p>
        </w:tc>
      </w:tr>
      <w:tr w:rsidR="007B0CA0" w:rsidRPr="00C92EA7" w14:paraId="32594392" w14:textId="77777777" w:rsidTr="00BD1E5C">
        <w:tc>
          <w:tcPr>
            <w:tcW w:w="709" w:type="dxa"/>
          </w:tcPr>
          <w:p w14:paraId="00FF04FE"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40</w:t>
            </w:r>
          </w:p>
        </w:tc>
        <w:tc>
          <w:tcPr>
            <w:tcW w:w="5671" w:type="dxa"/>
          </w:tcPr>
          <w:p w14:paraId="526F3B1F"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Расчёты по химическим уравнениям.</w:t>
            </w:r>
          </w:p>
        </w:tc>
        <w:tc>
          <w:tcPr>
            <w:tcW w:w="989" w:type="dxa"/>
          </w:tcPr>
          <w:p w14:paraId="103BEC9B"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5F0BB2A" w14:textId="77777777" w:rsidR="007B0CA0" w:rsidRPr="007B0CA0" w:rsidRDefault="007B0CA0" w:rsidP="0068125E">
            <w:pPr>
              <w:jc w:val="center"/>
              <w:rPr>
                <w:rFonts w:ascii="Times New Roman" w:hAnsi="Times New Roman" w:cs="Times New Roman"/>
                <w:sz w:val="24"/>
                <w:szCs w:val="24"/>
              </w:rPr>
            </w:pPr>
          </w:p>
        </w:tc>
        <w:tc>
          <w:tcPr>
            <w:tcW w:w="851" w:type="dxa"/>
          </w:tcPr>
          <w:p w14:paraId="5F4937B0"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16EA3754" w14:textId="77777777" w:rsidR="007B0CA0" w:rsidRPr="00C92EA7" w:rsidRDefault="007B0CA0" w:rsidP="00372785">
            <w:pPr>
              <w:jc w:val="center"/>
              <w:rPr>
                <w:rFonts w:ascii="Calibri" w:eastAsia="Times New Roman" w:hAnsi="Calibri" w:cs="Times New Roman"/>
              </w:rPr>
            </w:pPr>
          </w:p>
        </w:tc>
      </w:tr>
      <w:tr w:rsidR="007B0CA0" w:rsidRPr="00C92EA7" w14:paraId="226362B4" w14:textId="77777777" w:rsidTr="00BD1E5C">
        <w:tc>
          <w:tcPr>
            <w:tcW w:w="709" w:type="dxa"/>
          </w:tcPr>
          <w:p w14:paraId="2581F868"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41</w:t>
            </w:r>
          </w:p>
        </w:tc>
        <w:tc>
          <w:tcPr>
            <w:tcW w:w="5671" w:type="dxa"/>
          </w:tcPr>
          <w:p w14:paraId="06236263"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Решение задач по химическим уравнениям</w:t>
            </w:r>
          </w:p>
        </w:tc>
        <w:tc>
          <w:tcPr>
            <w:tcW w:w="989" w:type="dxa"/>
          </w:tcPr>
          <w:p w14:paraId="168210B6"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16C7D80F" w14:textId="77777777" w:rsidR="007B0CA0" w:rsidRPr="007B0CA0" w:rsidRDefault="007B0CA0" w:rsidP="0068125E">
            <w:pPr>
              <w:jc w:val="center"/>
              <w:rPr>
                <w:rFonts w:ascii="Times New Roman" w:hAnsi="Times New Roman" w:cs="Times New Roman"/>
                <w:sz w:val="24"/>
                <w:szCs w:val="24"/>
              </w:rPr>
            </w:pPr>
          </w:p>
        </w:tc>
        <w:tc>
          <w:tcPr>
            <w:tcW w:w="851" w:type="dxa"/>
          </w:tcPr>
          <w:p w14:paraId="0BB864EF"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3C04E21E" w14:textId="77777777" w:rsidR="007B0CA0" w:rsidRPr="00C92EA7" w:rsidRDefault="007B0CA0" w:rsidP="00372785">
            <w:pPr>
              <w:jc w:val="center"/>
              <w:rPr>
                <w:rFonts w:ascii="Calibri" w:eastAsia="Times New Roman" w:hAnsi="Calibri" w:cs="Times New Roman"/>
              </w:rPr>
            </w:pPr>
          </w:p>
        </w:tc>
      </w:tr>
      <w:tr w:rsidR="007B0CA0" w:rsidRPr="00C92EA7" w14:paraId="40E65C5E" w14:textId="77777777" w:rsidTr="00BD1E5C">
        <w:tc>
          <w:tcPr>
            <w:tcW w:w="709" w:type="dxa"/>
          </w:tcPr>
          <w:p w14:paraId="59CE6A02"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42</w:t>
            </w:r>
          </w:p>
        </w:tc>
        <w:tc>
          <w:tcPr>
            <w:tcW w:w="5671" w:type="dxa"/>
          </w:tcPr>
          <w:p w14:paraId="5EC5A7AA"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разложения. Скорость химических реакций. Катализаторы. Ферменты. Л.о.№3 «</w:t>
            </w:r>
            <w:r w:rsidRPr="007B0CA0">
              <w:rPr>
                <w:rFonts w:ascii="Times New Roman" w:eastAsia="Times New Roman" w:hAnsi="Times New Roman" w:cs="Times New Roman"/>
                <w:sz w:val="24"/>
                <w:szCs w:val="24"/>
              </w:rPr>
              <w:t>Сравнение скорости испарения воды и спирта по исчезновению их капель на фильтровальной бумаге»</w:t>
            </w:r>
            <w:r w:rsidR="002B3C25">
              <w:rPr>
                <w:rFonts w:ascii="Times New Roman" w:eastAsia="Times New Roman" w:hAnsi="Times New Roman" w:cs="Times New Roman"/>
                <w:sz w:val="24"/>
                <w:szCs w:val="24"/>
              </w:rPr>
              <w:t>.</w:t>
            </w:r>
            <w:r w:rsidRPr="007B0CA0">
              <w:rPr>
                <w:rFonts w:ascii="Times New Roman" w:eastAsia="Times New Roman" w:hAnsi="Times New Roman" w:cs="Times New Roman"/>
                <w:sz w:val="24"/>
                <w:szCs w:val="24"/>
              </w:rPr>
              <w:t xml:space="preserve"> </w:t>
            </w:r>
          </w:p>
        </w:tc>
        <w:tc>
          <w:tcPr>
            <w:tcW w:w="989" w:type="dxa"/>
          </w:tcPr>
          <w:p w14:paraId="5FBE15E6"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1A5AFD09" w14:textId="77777777" w:rsidR="007B0CA0" w:rsidRPr="00CC2C2B" w:rsidRDefault="007B0CA0" w:rsidP="0068125E">
            <w:pPr>
              <w:jc w:val="center"/>
              <w:rPr>
                <w:rFonts w:ascii="Times New Roman" w:hAnsi="Times New Roman" w:cs="Times New Roman"/>
              </w:rPr>
            </w:pPr>
          </w:p>
        </w:tc>
        <w:tc>
          <w:tcPr>
            <w:tcW w:w="851" w:type="dxa"/>
          </w:tcPr>
          <w:p w14:paraId="2FAA0C00"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299B2BA7" w14:textId="77777777" w:rsidR="007B0CA0" w:rsidRPr="00C92EA7" w:rsidRDefault="007B0CA0" w:rsidP="00372785">
            <w:pPr>
              <w:jc w:val="center"/>
              <w:rPr>
                <w:rFonts w:ascii="Calibri" w:eastAsia="Times New Roman" w:hAnsi="Calibri" w:cs="Times New Roman"/>
              </w:rPr>
            </w:pPr>
          </w:p>
        </w:tc>
      </w:tr>
      <w:tr w:rsidR="007B0CA0" w:rsidRPr="00C92EA7" w14:paraId="5D79F422" w14:textId="77777777" w:rsidTr="00BD1E5C">
        <w:tc>
          <w:tcPr>
            <w:tcW w:w="709" w:type="dxa"/>
          </w:tcPr>
          <w:p w14:paraId="60724C8D"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43</w:t>
            </w:r>
          </w:p>
        </w:tc>
        <w:tc>
          <w:tcPr>
            <w:tcW w:w="5671" w:type="dxa"/>
          </w:tcPr>
          <w:p w14:paraId="1BEFA53A" w14:textId="77777777" w:rsidR="007B0CA0" w:rsidRPr="007B0CA0"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соединения. Каталитические и  некаталитические. Обратимые и необратимые. Л.о.№4 «</w:t>
            </w:r>
            <w:r w:rsidRPr="007B0CA0">
              <w:rPr>
                <w:rFonts w:ascii="Times New Roman" w:eastAsia="Times New Roman" w:hAnsi="Times New Roman" w:cs="Times New Roman"/>
                <w:sz w:val="24"/>
                <w:szCs w:val="24"/>
              </w:rPr>
              <w:t>Окисление меди в пламени спиртовки или горелки»</w:t>
            </w:r>
            <w:r w:rsidR="002B3C25">
              <w:rPr>
                <w:rFonts w:ascii="Times New Roman" w:eastAsia="Times New Roman" w:hAnsi="Times New Roman" w:cs="Times New Roman"/>
                <w:sz w:val="24"/>
                <w:szCs w:val="24"/>
              </w:rPr>
              <w:t>.</w:t>
            </w:r>
          </w:p>
        </w:tc>
        <w:tc>
          <w:tcPr>
            <w:tcW w:w="989" w:type="dxa"/>
          </w:tcPr>
          <w:p w14:paraId="53A25A0A"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166525C6" w14:textId="77777777" w:rsidR="007B0CA0" w:rsidRPr="00CC2C2B" w:rsidRDefault="007B0CA0" w:rsidP="0068125E">
            <w:pPr>
              <w:jc w:val="center"/>
              <w:rPr>
                <w:rFonts w:ascii="Times New Roman" w:hAnsi="Times New Roman" w:cs="Times New Roman"/>
              </w:rPr>
            </w:pPr>
          </w:p>
        </w:tc>
        <w:tc>
          <w:tcPr>
            <w:tcW w:w="851" w:type="dxa"/>
          </w:tcPr>
          <w:p w14:paraId="4166E53C"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23751381" w14:textId="77777777" w:rsidR="007B0CA0" w:rsidRPr="00C92EA7" w:rsidRDefault="007B0CA0" w:rsidP="00372785">
            <w:pPr>
              <w:jc w:val="center"/>
              <w:rPr>
                <w:rFonts w:ascii="Calibri" w:eastAsia="Times New Roman" w:hAnsi="Calibri" w:cs="Times New Roman"/>
              </w:rPr>
            </w:pPr>
          </w:p>
        </w:tc>
      </w:tr>
      <w:tr w:rsidR="007B0CA0" w:rsidRPr="00C92EA7" w14:paraId="0437E3A0" w14:textId="77777777" w:rsidTr="00BD1E5C">
        <w:trPr>
          <w:trHeight w:val="635"/>
        </w:trPr>
        <w:tc>
          <w:tcPr>
            <w:tcW w:w="709" w:type="dxa"/>
          </w:tcPr>
          <w:p w14:paraId="2A97A601"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44</w:t>
            </w:r>
          </w:p>
        </w:tc>
        <w:tc>
          <w:tcPr>
            <w:tcW w:w="5671" w:type="dxa"/>
          </w:tcPr>
          <w:p w14:paraId="16C82C30" w14:textId="77777777" w:rsidR="007B0CA0" w:rsidRPr="007B0CA0" w:rsidRDefault="007B0CA0" w:rsidP="00372785">
            <w:pPr>
              <w:shd w:val="clear" w:color="auto" w:fill="FFFFFF"/>
              <w:snapToGrid w:val="0"/>
              <w:spacing w:line="259"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color w:val="000000"/>
                <w:sz w:val="24"/>
                <w:szCs w:val="24"/>
              </w:rPr>
              <w:t xml:space="preserve">Реакции замещения. Л.о.№7 </w:t>
            </w:r>
            <w:r w:rsidRPr="007B0CA0">
              <w:rPr>
                <w:rFonts w:ascii="Times New Roman" w:eastAsia="Times New Roman" w:hAnsi="Times New Roman" w:cs="Times New Roman"/>
                <w:sz w:val="24"/>
                <w:szCs w:val="24"/>
              </w:rPr>
              <w:t>«Замещение меди в растворе хлорида меди (II) железом»</w:t>
            </w:r>
            <w:r w:rsidR="002B3C25">
              <w:rPr>
                <w:rFonts w:ascii="Times New Roman" w:eastAsia="Times New Roman" w:hAnsi="Times New Roman" w:cs="Times New Roman"/>
                <w:sz w:val="24"/>
                <w:szCs w:val="24"/>
              </w:rPr>
              <w:t>.</w:t>
            </w:r>
            <w:r w:rsidRPr="007B0CA0">
              <w:rPr>
                <w:rFonts w:ascii="Times New Roman" w:eastAsia="Times New Roman" w:hAnsi="Times New Roman" w:cs="Times New Roman"/>
                <w:color w:val="000000"/>
                <w:sz w:val="24"/>
                <w:szCs w:val="24"/>
              </w:rPr>
              <w:t xml:space="preserve"> </w:t>
            </w:r>
          </w:p>
        </w:tc>
        <w:tc>
          <w:tcPr>
            <w:tcW w:w="989" w:type="dxa"/>
          </w:tcPr>
          <w:p w14:paraId="1853ED47"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6C28D57" w14:textId="77777777" w:rsidR="007B0CA0" w:rsidRPr="00CC2C2B" w:rsidRDefault="007B0CA0" w:rsidP="0068125E">
            <w:pPr>
              <w:jc w:val="center"/>
              <w:rPr>
                <w:rFonts w:ascii="Times New Roman" w:hAnsi="Times New Roman" w:cs="Times New Roman"/>
              </w:rPr>
            </w:pPr>
          </w:p>
        </w:tc>
        <w:tc>
          <w:tcPr>
            <w:tcW w:w="851" w:type="dxa"/>
          </w:tcPr>
          <w:p w14:paraId="50B5268F"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509521A0" w14:textId="77777777" w:rsidR="007B0CA0" w:rsidRPr="00C92EA7" w:rsidRDefault="007B0CA0" w:rsidP="00372785">
            <w:pPr>
              <w:jc w:val="center"/>
              <w:rPr>
                <w:rFonts w:ascii="Calibri" w:eastAsia="Times New Roman" w:hAnsi="Calibri" w:cs="Times New Roman"/>
              </w:rPr>
            </w:pPr>
          </w:p>
        </w:tc>
      </w:tr>
      <w:tr w:rsidR="007B0CA0" w:rsidRPr="00C92EA7" w14:paraId="06016B43" w14:textId="77777777" w:rsidTr="00BD1E5C">
        <w:trPr>
          <w:trHeight w:val="291"/>
        </w:trPr>
        <w:tc>
          <w:tcPr>
            <w:tcW w:w="709" w:type="dxa"/>
          </w:tcPr>
          <w:p w14:paraId="6F242533" w14:textId="77777777" w:rsidR="007B0CA0" w:rsidRPr="007B0CA0" w:rsidRDefault="007B0CA0" w:rsidP="00372785">
            <w:pPr>
              <w:shd w:val="clear" w:color="auto" w:fill="FFFFFF"/>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45</w:t>
            </w:r>
          </w:p>
        </w:tc>
        <w:tc>
          <w:tcPr>
            <w:tcW w:w="5671" w:type="dxa"/>
          </w:tcPr>
          <w:p w14:paraId="58B3F895" w14:textId="77777777" w:rsidR="007B0CA0" w:rsidRPr="007B0CA0"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обмена. Л.о. № 6 «</w:t>
            </w:r>
            <w:r w:rsidRPr="007B0CA0">
              <w:rPr>
                <w:rFonts w:ascii="Times New Roman" w:eastAsia="Times New Roman" w:hAnsi="Times New Roman" w:cs="Times New Roman"/>
                <w:sz w:val="24"/>
                <w:szCs w:val="24"/>
              </w:rPr>
              <w:t xml:space="preserve">Получение углекислого газа взаимодействием соды и кислоты»; Л.о.№5 </w:t>
            </w:r>
            <w:r w:rsidRPr="007B0CA0">
              <w:rPr>
                <w:rFonts w:ascii="Times New Roman" w:eastAsia="Times New Roman" w:hAnsi="Times New Roman" w:cs="Times New Roman"/>
                <w:color w:val="000000"/>
                <w:sz w:val="24"/>
                <w:szCs w:val="24"/>
              </w:rPr>
              <w:t>«</w:t>
            </w:r>
            <w:r w:rsidRPr="007B0CA0">
              <w:rPr>
                <w:rFonts w:ascii="Times New Roman" w:eastAsia="Times New Roman" w:hAnsi="Times New Roman" w:cs="Times New Roman"/>
                <w:sz w:val="24"/>
                <w:szCs w:val="24"/>
              </w:rPr>
              <w:t>Помутнение известковой воды от выдыхаемого углекислого газа»</w:t>
            </w:r>
            <w:r w:rsidR="002B3C25">
              <w:rPr>
                <w:rFonts w:ascii="Times New Roman" w:eastAsia="Times New Roman" w:hAnsi="Times New Roman" w:cs="Times New Roman"/>
                <w:sz w:val="24"/>
                <w:szCs w:val="24"/>
              </w:rPr>
              <w:t>.</w:t>
            </w:r>
          </w:p>
        </w:tc>
        <w:tc>
          <w:tcPr>
            <w:tcW w:w="989" w:type="dxa"/>
          </w:tcPr>
          <w:p w14:paraId="0B544B11"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BD083F9" w14:textId="77777777" w:rsidR="007B0CA0" w:rsidRPr="00CC2C2B" w:rsidRDefault="007B0CA0" w:rsidP="00372785">
            <w:pPr>
              <w:jc w:val="center"/>
              <w:rPr>
                <w:rFonts w:ascii="Times New Roman" w:hAnsi="Times New Roman" w:cs="Times New Roman"/>
              </w:rPr>
            </w:pPr>
          </w:p>
        </w:tc>
        <w:tc>
          <w:tcPr>
            <w:tcW w:w="851" w:type="dxa"/>
          </w:tcPr>
          <w:p w14:paraId="4963B528"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1129A73C" w14:textId="77777777" w:rsidR="007B0CA0" w:rsidRPr="00C92EA7" w:rsidRDefault="007B0CA0" w:rsidP="00372785">
            <w:pPr>
              <w:jc w:val="center"/>
              <w:rPr>
                <w:rFonts w:ascii="Calibri" w:eastAsia="Times New Roman" w:hAnsi="Calibri" w:cs="Times New Roman"/>
              </w:rPr>
            </w:pPr>
          </w:p>
        </w:tc>
      </w:tr>
      <w:tr w:rsidR="007B0CA0" w:rsidRPr="00C92EA7" w14:paraId="38FBE31A" w14:textId="77777777" w:rsidTr="00BD1E5C">
        <w:tc>
          <w:tcPr>
            <w:tcW w:w="709" w:type="dxa"/>
          </w:tcPr>
          <w:p w14:paraId="7F7CA13C" w14:textId="77777777"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46</w:t>
            </w:r>
          </w:p>
        </w:tc>
        <w:tc>
          <w:tcPr>
            <w:tcW w:w="5671" w:type="dxa"/>
          </w:tcPr>
          <w:p w14:paraId="6B4267F7" w14:textId="77777777"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№5. «Признаки химических реакций»</w:t>
            </w:r>
            <w:r w:rsidR="002B3C25">
              <w:rPr>
                <w:rFonts w:ascii="Times New Roman" w:eastAsia="Times New Roman" w:hAnsi="Times New Roman" w:cs="Times New Roman"/>
                <w:color w:val="000000"/>
                <w:sz w:val="24"/>
                <w:szCs w:val="24"/>
              </w:rPr>
              <w:t>.</w:t>
            </w:r>
          </w:p>
        </w:tc>
        <w:tc>
          <w:tcPr>
            <w:tcW w:w="989" w:type="dxa"/>
          </w:tcPr>
          <w:p w14:paraId="6D9B6198" w14:textId="77777777"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7CFBEF96" w14:textId="77777777" w:rsidR="007B0CA0" w:rsidRPr="00DA25D5" w:rsidRDefault="007B0CA0" w:rsidP="00372785">
            <w:pPr>
              <w:jc w:val="center"/>
              <w:rPr>
                <w:rFonts w:ascii="Times New Roman" w:hAnsi="Times New Roman" w:cs="Times New Roman"/>
              </w:rPr>
            </w:pPr>
          </w:p>
        </w:tc>
        <w:tc>
          <w:tcPr>
            <w:tcW w:w="851" w:type="dxa"/>
          </w:tcPr>
          <w:p w14:paraId="682358EE" w14:textId="77777777" w:rsidR="007B0CA0" w:rsidRPr="007B0CA0" w:rsidRDefault="007B0CA0" w:rsidP="00372785">
            <w:pPr>
              <w:jc w:val="center"/>
              <w:rPr>
                <w:rFonts w:ascii="Times New Roman" w:eastAsia="Times New Roman" w:hAnsi="Times New Roman" w:cs="Times New Roman"/>
                <w:sz w:val="24"/>
                <w:szCs w:val="24"/>
              </w:rPr>
            </w:pPr>
          </w:p>
        </w:tc>
        <w:tc>
          <w:tcPr>
            <w:tcW w:w="1558" w:type="dxa"/>
          </w:tcPr>
          <w:p w14:paraId="2F17A403" w14:textId="77777777" w:rsidR="007B0CA0" w:rsidRPr="00C92EA7" w:rsidRDefault="007B0CA0" w:rsidP="00372785">
            <w:pPr>
              <w:jc w:val="center"/>
              <w:rPr>
                <w:rFonts w:ascii="Calibri" w:eastAsia="Times New Roman" w:hAnsi="Calibri" w:cs="Times New Roman"/>
              </w:rPr>
            </w:pPr>
          </w:p>
        </w:tc>
      </w:tr>
      <w:tr w:rsidR="00EA6605" w:rsidRPr="00C92EA7" w14:paraId="5A15F9E7" w14:textId="77777777" w:rsidTr="00BD1E5C">
        <w:tc>
          <w:tcPr>
            <w:tcW w:w="709" w:type="dxa"/>
          </w:tcPr>
          <w:p w14:paraId="32443862"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47</w:t>
            </w:r>
          </w:p>
        </w:tc>
        <w:tc>
          <w:tcPr>
            <w:tcW w:w="5671" w:type="dxa"/>
          </w:tcPr>
          <w:p w14:paraId="7E33DC91" w14:textId="77777777" w:rsidR="00EA6605" w:rsidRPr="007B0CA0" w:rsidRDefault="00EA6605" w:rsidP="00EA660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Обобщение и систематизация знаний по теме: «</w:t>
            </w:r>
            <w:r w:rsidRPr="007B0CA0">
              <w:rPr>
                <w:rFonts w:ascii="Times New Roman" w:eastAsia="Times New Roman" w:hAnsi="Times New Roman" w:cs="Times New Roman"/>
                <w:bCs/>
                <w:iCs/>
                <w:color w:val="000000"/>
                <w:sz w:val="24"/>
                <w:szCs w:val="24"/>
              </w:rPr>
              <w:t>Изменения, происходящие с веществами»</w:t>
            </w:r>
            <w:r w:rsidRPr="007B0CA0">
              <w:rPr>
                <w:rFonts w:ascii="Times New Roman" w:eastAsia="Times New Roman" w:hAnsi="Times New Roman" w:cs="Times New Roman"/>
                <w:color w:val="000000"/>
                <w:sz w:val="24"/>
                <w:szCs w:val="24"/>
              </w:rPr>
              <w:t>.</w:t>
            </w:r>
          </w:p>
        </w:tc>
        <w:tc>
          <w:tcPr>
            <w:tcW w:w="989" w:type="dxa"/>
          </w:tcPr>
          <w:p w14:paraId="26A1A621"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226F18C8" w14:textId="77777777" w:rsidR="00EA6605" w:rsidRPr="00CC2C2B" w:rsidRDefault="00EA6605" w:rsidP="00EA6605">
            <w:pPr>
              <w:jc w:val="center"/>
              <w:rPr>
                <w:rFonts w:ascii="Times New Roman" w:hAnsi="Times New Roman" w:cs="Times New Roman"/>
              </w:rPr>
            </w:pPr>
          </w:p>
        </w:tc>
        <w:tc>
          <w:tcPr>
            <w:tcW w:w="851" w:type="dxa"/>
          </w:tcPr>
          <w:p w14:paraId="1B166D80" w14:textId="77777777" w:rsidR="00EA6605" w:rsidRPr="007B0CA0" w:rsidRDefault="00EA6605" w:rsidP="00EA6605">
            <w:pPr>
              <w:jc w:val="center"/>
              <w:rPr>
                <w:rFonts w:ascii="Times New Roman" w:hAnsi="Times New Roman" w:cs="Times New Roman"/>
                <w:sz w:val="24"/>
                <w:szCs w:val="24"/>
              </w:rPr>
            </w:pPr>
          </w:p>
        </w:tc>
        <w:tc>
          <w:tcPr>
            <w:tcW w:w="1558" w:type="dxa"/>
          </w:tcPr>
          <w:p w14:paraId="46738DDC" w14:textId="77777777" w:rsidR="00EA6605" w:rsidRPr="00C92EA7" w:rsidRDefault="00EA6605" w:rsidP="00EA6605">
            <w:pPr>
              <w:jc w:val="center"/>
              <w:rPr>
                <w:rFonts w:ascii="Calibri" w:eastAsia="Times New Roman" w:hAnsi="Calibri" w:cs="Times New Roman"/>
              </w:rPr>
            </w:pPr>
          </w:p>
        </w:tc>
      </w:tr>
      <w:tr w:rsidR="00EA6605" w:rsidRPr="00C92EA7" w14:paraId="0B57147D" w14:textId="77777777" w:rsidTr="00BD1E5C">
        <w:tc>
          <w:tcPr>
            <w:tcW w:w="709" w:type="dxa"/>
          </w:tcPr>
          <w:p w14:paraId="1820E99D"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lastRenderedPageBreak/>
              <w:t>48</w:t>
            </w:r>
          </w:p>
        </w:tc>
        <w:tc>
          <w:tcPr>
            <w:tcW w:w="5671" w:type="dxa"/>
          </w:tcPr>
          <w:p w14:paraId="41AEE595" w14:textId="77777777"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Контрольная работа №3 по теме: «</w:t>
            </w:r>
            <w:r w:rsidRPr="007B0CA0">
              <w:rPr>
                <w:rFonts w:ascii="Times New Roman" w:eastAsia="Times New Roman" w:hAnsi="Times New Roman" w:cs="Times New Roman"/>
                <w:bCs/>
                <w:iCs/>
                <w:color w:val="000000"/>
                <w:sz w:val="24"/>
                <w:szCs w:val="24"/>
              </w:rPr>
              <w:t>Изменения, происходящие с веществами»</w:t>
            </w:r>
            <w:r w:rsidRPr="007B0CA0">
              <w:rPr>
                <w:rFonts w:ascii="Times New Roman" w:eastAsia="Times New Roman" w:hAnsi="Times New Roman" w:cs="Times New Roman"/>
                <w:color w:val="000000"/>
                <w:sz w:val="24"/>
                <w:szCs w:val="24"/>
              </w:rPr>
              <w:t>.</w:t>
            </w:r>
          </w:p>
        </w:tc>
        <w:tc>
          <w:tcPr>
            <w:tcW w:w="989" w:type="dxa"/>
          </w:tcPr>
          <w:p w14:paraId="6DAA4BC9"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92A42E0" w14:textId="77777777" w:rsidR="00EA6605" w:rsidRPr="00CC2C2B" w:rsidRDefault="00EA6605" w:rsidP="00EA6605">
            <w:pPr>
              <w:jc w:val="center"/>
              <w:rPr>
                <w:rFonts w:ascii="Times New Roman" w:hAnsi="Times New Roman" w:cs="Times New Roman"/>
              </w:rPr>
            </w:pPr>
          </w:p>
        </w:tc>
        <w:tc>
          <w:tcPr>
            <w:tcW w:w="851" w:type="dxa"/>
          </w:tcPr>
          <w:p w14:paraId="255451BC" w14:textId="77777777" w:rsidR="00EA6605" w:rsidRPr="007B0CA0" w:rsidRDefault="00EA6605" w:rsidP="00EA6605">
            <w:pPr>
              <w:jc w:val="center"/>
              <w:rPr>
                <w:rFonts w:ascii="Times New Roman" w:hAnsi="Times New Roman" w:cs="Times New Roman"/>
                <w:sz w:val="24"/>
                <w:szCs w:val="24"/>
              </w:rPr>
            </w:pPr>
          </w:p>
        </w:tc>
        <w:tc>
          <w:tcPr>
            <w:tcW w:w="1558" w:type="dxa"/>
          </w:tcPr>
          <w:p w14:paraId="2ED06247" w14:textId="77777777" w:rsidR="00EA6605" w:rsidRPr="00C92EA7" w:rsidRDefault="00EA6605" w:rsidP="00EA6605">
            <w:pPr>
              <w:rPr>
                <w:rFonts w:ascii="Calibri" w:eastAsia="Times New Roman" w:hAnsi="Calibri" w:cs="Times New Roman"/>
              </w:rPr>
            </w:pPr>
          </w:p>
        </w:tc>
      </w:tr>
      <w:tr w:rsidR="00EA6605" w:rsidRPr="00C92EA7" w14:paraId="1ACDBCED" w14:textId="77777777" w:rsidTr="00BD1E5C">
        <w:tc>
          <w:tcPr>
            <w:tcW w:w="709" w:type="dxa"/>
          </w:tcPr>
          <w:p w14:paraId="26B9B8F5" w14:textId="77777777" w:rsidR="00EA6605" w:rsidRPr="007B0CA0" w:rsidRDefault="00EA6605" w:rsidP="00EA6605">
            <w:pPr>
              <w:rPr>
                <w:rFonts w:ascii="Times New Roman" w:eastAsia="Times New Roman" w:hAnsi="Times New Roman" w:cs="Times New Roman"/>
                <w:sz w:val="24"/>
                <w:szCs w:val="24"/>
              </w:rPr>
            </w:pPr>
          </w:p>
        </w:tc>
        <w:tc>
          <w:tcPr>
            <w:tcW w:w="5671" w:type="dxa"/>
          </w:tcPr>
          <w:p w14:paraId="3DF955A9" w14:textId="77777777"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b/>
                <w:iCs/>
                <w:color w:val="000000"/>
                <w:sz w:val="24"/>
                <w:szCs w:val="24"/>
              </w:rPr>
              <w:t>Тема 5. Растворение. Растворы. Свойства растворов электролитов</w:t>
            </w:r>
          </w:p>
        </w:tc>
        <w:tc>
          <w:tcPr>
            <w:tcW w:w="989" w:type="dxa"/>
          </w:tcPr>
          <w:p w14:paraId="21581940" w14:textId="77777777" w:rsidR="00EA6605" w:rsidRPr="007B0CA0" w:rsidRDefault="00EA6605" w:rsidP="00EA66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7B0CA0">
              <w:rPr>
                <w:rFonts w:ascii="Times New Roman" w:eastAsia="Times New Roman" w:hAnsi="Times New Roman" w:cs="Times New Roman"/>
                <w:b/>
                <w:sz w:val="24"/>
                <w:szCs w:val="24"/>
              </w:rPr>
              <w:t>ч</w:t>
            </w:r>
          </w:p>
        </w:tc>
        <w:tc>
          <w:tcPr>
            <w:tcW w:w="854" w:type="dxa"/>
          </w:tcPr>
          <w:p w14:paraId="4BCD7275" w14:textId="77777777" w:rsidR="00EA6605" w:rsidRPr="00CC2C2B" w:rsidRDefault="00EA6605" w:rsidP="00EA6605">
            <w:pPr>
              <w:jc w:val="center"/>
              <w:rPr>
                <w:rFonts w:ascii="Times New Roman" w:hAnsi="Times New Roman" w:cs="Times New Roman"/>
              </w:rPr>
            </w:pPr>
          </w:p>
        </w:tc>
        <w:tc>
          <w:tcPr>
            <w:tcW w:w="851" w:type="dxa"/>
          </w:tcPr>
          <w:p w14:paraId="23ACD3EA" w14:textId="77777777" w:rsidR="00EA6605" w:rsidRPr="00CC2C2B" w:rsidRDefault="00EA6605" w:rsidP="00EA6605">
            <w:pPr>
              <w:jc w:val="center"/>
              <w:rPr>
                <w:rFonts w:ascii="Times New Roman" w:hAnsi="Times New Roman" w:cs="Times New Roman"/>
              </w:rPr>
            </w:pPr>
          </w:p>
        </w:tc>
        <w:tc>
          <w:tcPr>
            <w:tcW w:w="1558" w:type="dxa"/>
          </w:tcPr>
          <w:p w14:paraId="384A7094" w14:textId="77777777" w:rsidR="00EA6605" w:rsidRPr="00C92EA7" w:rsidRDefault="00EA6605" w:rsidP="00EA6605">
            <w:pPr>
              <w:rPr>
                <w:rFonts w:ascii="Calibri" w:eastAsia="Times New Roman" w:hAnsi="Calibri" w:cs="Times New Roman"/>
              </w:rPr>
            </w:pPr>
          </w:p>
        </w:tc>
      </w:tr>
      <w:tr w:rsidR="00EA6605" w:rsidRPr="00C92EA7" w14:paraId="7A5207A8" w14:textId="77777777" w:rsidTr="00BD1E5C">
        <w:tc>
          <w:tcPr>
            <w:tcW w:w="709" w:type="dxa"/>
          </w:tcPr>
          <w:p w14:paraId="61D59DCC"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49</w:t>
            </w:r>
          </w:p>
        </w:tc>
        <w:tc>
          <w:tcPr>
            <w:tcW w:w="5671" w:type="dxa"/>
          </w:tcPr>
          <w:p w14:paraId="5B1382CF" w14:textId="77777777"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Растворение как физико-химический процесс. Растворимость. Типы растворов.</w:t>
            </w:r>
          </w:p>
        </w:tc>
        <w:tc>
          <w:tcPr>
            <w:tcW w:w="989" w:type="dxa"/>
          </w:tcPr>
          <w:p w14:paraId="168E2807"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6A24C70" w14:textId="77777777" w:rsidR="00EA6605" w:rsidRPr="00CC2C2B" w:rsidRDefault="00EA6605" w:rsidP="00EA6605">
            <w:pPr>
              <w:jc w:val="center"/>
              <w:rPr>
                <w:rFonts w:ascii="Times New Roman" w:hAnsi="Times New Roman" w:cs="Times New Roman"/>
              </w:rPr>
            </w:pPr>
          </w:p>
        </w:tc>
        <w:tc>
          <w:tcPr>
            <w:tcW w:w="851" w:type="dxa"/>
          </w:tcPr>
          <w:p w14:paraId="7B5B51DB" w14:textId="77777777" w:rsidR="00EA6605" w:rsidRPr="00CC2C2B" w:rsidRDefault="00EA6605" w:rsidP="00EA6605">
            <w:pPr>
              <w:rPr>
                <w:rFonts w:ascii="Times New Roman" w:hAnsi="Times New Roman" w:cs="Times New Roman"/>
              </w:rPr>
            </w:pPr>
          </w:p>
        </w:tc>
        <w:tc>
          <w:tcPr>
            <w:tcW w:w="1558" w:type="dxa"/>
          </w:tcPr>
          <w:p w14:paraId="79603158" w14:textId="77777777" w:rsidR="00EA6605" w:rsidRPr="00C92EA7" w:rsidRDefault="00EA6605" w:rsidP="00EA6605">
            <w:pPr>
              <w:rPr>
                <w:rFonts w:ascii="Calibri" w:eastAsia="Times New Roman" w:hAnsi="Calibri" w:cs="Times New Roman"/>
              </w:rPr>
            </w:pPr>
          </w:p>
        </w:tc>
      </w:tr>
      <w:tr w:rsidR="00EA6605" w:rsidRPr="00C92EA7" w14:paraId="2870BAB8" w14:textId="77777777" w:rsidTr="00BD1E5C">
        <w:tc>
          <w:tcPr>
            <w:tcW w:w="709" w:type="dxa"/>
          </w:tcPr>
          <w:p w14:paraId="37FCC0A0"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50</w:t>
            </w:r>
          </w:p>
        </w:tc>
        <w:tc>
          <w:tcPr>
            <w:tcW w:w="5671" w:type="dxa"/>
          </w:tcPr>
          <w:p w14:paraId="7676990E" w14:textId="77777777"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Электролитическая диссоциация</w:t>
            </w:r>
            <w:r>
              <w:rPr>
                <w:rFonts w:ascii="Times New Roman" w:eastAsia="Times New Roman" w:hAnsi="Times New Roman" w:cs="Times New Roman"/>
                <w:color w:val="000000"/>
                <w:sz w:val="24"/>
                <w:szCs w:val="24"/>
              </w:rPr>
              <w:t>.</w:t>
            </w:r>
          </w:p>
        </w:tc>
        <w:tc>
          <w:tcPr>
            <w:tcW w:w="989" w:type="dxa"/>
          </w:tcPr>
          <w:p w14:paraId="3EDAB39C"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7293585" w14:textId="77777777" w:rsidR="00EA6605" w:rsidRPr="00CC2C2B" w:rsidRDefault="00EA6605" w:rsidP="00EA6605">
            <w:pPr>
              <w:jc w:val="center"/>
              <w:rPr>
                <w:rFonts w:ascii="Times New Roman" w:hAnsi="Times New Roman" w:cs="Times New Roman"/>
              </w:rPr>
            </w:pPr>
          </w:p>
        </w:tc>
        <w:tc>
          <w:tcPr>
            <w:tcW w:w="851" w:type="dxa"/>
          </w:tcPr>
          <w:p w14:paraId="32F724F4" w14:textId="77777777" w:rsidR="00EA6605" w:rsidRPr="00CC2C2B" w:rsidRDefault="00EA6605" w:rsidP="00EA6605">
            <w:pPr>
              <w:rPr>
                <w:rFonts w:ascii="Times New Roman" w:hAnsi="Times New Roman" w:cs="Times New Roman"/>
              </w:rPr>
            </w:pPr>
          </w:p>
        </w:tc>
        <w:tc>
          <w:tcPr>
            <w:tcW w:w="1558" w:type="dxa"/>
          </w:tcPr>
          <w:p w14:paraId="4E518539" w14:textId="77777777" w:rsidR="00EA6605" w:rsidRPr="00C92EA7" w:rsidRDefault="00EA6605" w:rsidP="00EA6605">
            <w:pPr>
              <w:rPr>
                <w:rFonts w:ascii="Calibri" w:eastAsia="Times New Roman" w:hAnsi="Calibri" w:cs="Times New Roman"/>
              </w:rPr>
            </w:pPr>
          </w:p>
        </w:tc>
      </w:tr>
      <w:tr w:rsidR="00EA6605" w:rsidRPr="00C92EA7" w14:paraId="606EE195" w14:textId="77777777" w:rsidTr="00BD1E5C">
        <w:tc>
          <w:tcPr>
            <w:tcW w:w="709" w:type="dxa"/>
          </w:tcPr>
          <w:p w14:paraId="07B7E49D"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51</w:t>
            </w:r>
          </w:p>
        </w:tc>
        <w:tc>
          <w:tcPr>
            <w:tcW w:w="5671" w:type="dxa"/>
          </w:tcPr>
          <w:p w14:paraId="34C9FE41" w14:textId="77777777" w:rsidR="00EA6605" w:rsidRPr="007B0CA0" w:rsidRDefault="00EA6605" w:rsidP="00EA6605">
            <w:pPr>
              <w:shd w:val="clear" w:color="auto" w:fill="FFFFFF"/>
              <w:tabs>
                <w:tab w:val="left" w:pos="447"/>
              </w:tabs>
              <w:snapToGrid w:val="0"/>
              <w:ind w:left="-108"/>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Основные положения теории электролитической диссоциации</w:t>
            </w:r>
            <w:r>
              <w:rPr>
                <w:rFonts w:ascii="Times New Roman" w:eastAsia="Times New Roman" w:hAnsi="Times New Roman" w:cs="Times New Roman"/>
                <w:color w:val="000000"/>
                <w:sz w:val="24"/>
                <w:szCs w:val="24"/>
              </w:rPr>
              <w:t>.</w:t>
            </w:r>
          </w:p>
        </w:tc>
        <w:tc>
          <w:tcPr>
            <w:tcW w:w="989" w:type="dxa"/>
          </w:tcPr>
          <w:p w14:paraId="442BC553"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5E3DE674" w14:textId="77777777" w:rsidR="00EA6605" w:rsidRPr="00246E9E" w:rsidRDefault="00EA6605" w:rsidP="00EA6605">
            <w:pPr>
              <w:jc w:val="center"/>
              <w:rPr>
                <w:rFonts w:ascii="Times New Roman" w:hAnsi="Times New Roman" w:cs="Times New Roman"/>
              </w:rPr>
            </w:pPr>
          </w:p>
        </w:tc>
        <w:tc>
          <w:tcPr>
            <w:tcW w:w="851" w:type="dxa"/>
          </w:tcPr>
          <w:p w14:paraId="07BEE02A" w14:textId="77777777" w:rsidR="00EA6605" w:rsidRPr="00CC2C2B" w:rsidRDefault="00EA6605" w:rsidP="00EA6605">
            <w:pPr>
              <w:jc w:val="center"/>
              <w:rPr>
                <w:rFonts w:ascii="Times New Roman" w:hAnsi="Times New Roman" w:cs="Times New Roman"/>
              </w:rPr>
            </w:pPr>
          </w:p>
        </w:tc>
        <w:tc>
          <w:tcPr>
            <w:tcW w:w="1558" w:type="dxa"/>
          </w:tcPr>
          <w:p w14:paraId="40AA4D93" w14:textId="77777777" w:rsidR="00EA6605" w:rsidRPr="00C92EA7" w:rsidRDefault="00EA6605" w:rsidP="00EA6605">
            <w:pPr>
              <w:rPr>
                <w:rFonts w:ascii="Calibri" w:eastAsia="Times New Roman" w:hAnsi="Calibri" w:cs="Times New Roman"/>
              </w:rPr>
            </w:pPr>
          </w:p>
        </w:tc>
      </w:tr>
      <w:tr w:rsidR="00EA6605" w:rsidRPr="00C92EA7" w14:paraId="416168F5" w14:textId="77777777" w:rsidTr="00BD1E5C">
        <w:tc>
          <w:tcPr>
            <w:tcW w:w="709" w:type="dxa"/>
          </w:tcPr>
          <w:p w14:paraId="18D10186"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52</w:t>
            </w:r>
          </w:p>
        </w:tc>
        <w:tc>
          <w:tcPr>
            <w:tcW w:w="5671" w:type="dxa"/>
          </w:tcPr>
          <w:p w14:paraId="253436D7" w14:textId="77777777" w:rsidR="00EA6605" w:rsidRPr="007B0CA0" w:rsidRDefault="00EA6605" w:rsidP="00EA6605">
            <w:pPr>
              <w:shd w:val="clear" w:color="auto" w:fill="FFFFFF"/>
              <w:tabs>
                <w:tab w:val="left" w:pos="447"/>
              </w:tabs>
              <w:snapToGrid w:val="0"/>
              <w:ind w:left="-108"/>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Ионные уравнения реакций.</w:t>
            </w:r>
          </w:p>
        </w:tc>
        <w:tc>
          <w:tcPr>
            <w:tcW w:w="989" w:type="dxa"/>
          </w:tcPr>
          <w:p w14:paraId="5F28A2AE"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4F5DF7A" w14:textId="77777777" w:rsidR="00EA6605" w:rsidRPr="00CC2C2B" w:rsidRDefault="00EA6605" w:rsidP="00EA6605">
            <w:pPr>
              <w:jc w:val="center"/>
              <w:rPr>
                <w:rFonts w:ascii="Times New Roman" w:hAnsi="Times New Roman" w:cs="Times New Roman"/>
              </w:rPr>
            </w:pPr>
          </w:p>
        </w:tc>
        <w:tc>
          <w:tcPr>
            <w:tcW w:w="851" w:type="dxa"/>
          </w:tcPr>
          <w:p w14:paraId="578B253C" w14:textId="77777777" w:rsidR="00EA6605" w:rsidRPr="00DA25D5" w:rsidRDefault="00EA6605" w:rsidP="00EA6605">
            <w:pPr>
              <w:rPr>
                <w:rFonts w:ascii="Times New Roman" w:hAnsi="Times New Roman" w:cs="Times New Roman"/>
              </w:rPr>
            </w:pPr>
          </w:p>
        </w:tc>
        <w:tc>
          <w:tcPr>
            <w:tcW w:w="1558" w:type="dxa"/>
          </w:tcPr>
          <w:p w14:paraId="10204771" w14:textId="77777777" w:rsidR="00EA6605" w:rsidRPr="00C92EA7" w:rsidRDefault="00EA6605" w:rsidP="00EA6605">
            <w:pPr>
              <w:rPr>
                <w:rFonts w:ascii="Calibri" w:eastAsia="Times New Roman" w:hAnsi="Calibri" w:cs="Times New Roman"/>
              </w:rPr>
            </w:pPr>
          </w:p>
        </w:tc>
      </w:tr>
      <w:tr w:rsidR="00EA6605" w:rsidRPr="00C92EA7" w14:paraId="477E9E2C" w14:textId="77777777" w:rsidTr="00BD1E5C">
        <w:tc>
          <w:tcPr>
            <w:tcW w:w="709" w:type="dxa"/>
          </w:tcPr>
          <w:p w14:paraId="51044D9A"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53</w:t>
            </w:r>
          </w:p>
        </w:tc>
        <w:tc>
          <w:tcPr>
            <w:tcW w:w="5671" w:type="dxa"/>
          </w:tcPr>
          <w:p w14:paraId="2D21FB8A" w14:textId="77777777" w:rsidR="00EA6605" w:rsidRPr="007B0CA0" w:rsidRDefault="00EA6605" w:rsidP="00EA6605">
            <w:pPr>
              <w:shd w:val="clear" w:color="auto" w:fill="FFFFFF"/>
              <w:snapToGrid w:val="0"/>
              <w:jc w:val="both"/>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Кислоты в свете ТЭД, их классификация.</w:t>
            </w:r>
          </w:p>
        </w:tc>
        <w:tc>
          <w:tcPr>
            <w:tcW w:w="989" w:type="dxa"/>
          </w:tcPr>
          <w:p w14:paraId="0BBBBADF"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BFCB968" w14:textId="77777777" w:rsidR="00EA6605" w:rsidRPr="00CC2C2B" w:rsidRDefault="00EA6605" w:rsidP="00EA6605">
            <w:pPr>
              <w:jc w:val="center"/>
              <w:rPr>
                <w:rFonts w:ascii="Times New Roman" w:hAnsi="Times New Roman" w:cs="Times New Roman"/>
              </w:rPr>
            </w:pPr>
          </w:p>
        </w:tc>
        <w:tc>
          <w:tcPr>
            <w:tcW w:w="851" w:type="dxa"/>
          </w:tcPr>
          <w:p w14:paraId="69618DB1"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5E85A101" w14:textId="77777777" w:rsidR="00EA6605" w:rsidRPr="00C92EA7" w:rsidRDefault="00EA6605" w:rsidP="00EA6605">
            <w:pPr>
              <w:rPr>
                <w:rFonts w:ascii="Calibri" w:eastAsia="Times New Roman" w:hAnsi="Calibri" w:cs="Times New Roman"/>
              </w:rPr>
            </w:pPr>
          </w:p>
        </w:tc>
      </w:tr>
      <w:tr w:rsidR="00EA6605" w:rsidRPr="00C92EA7" w14:paraId="30E4B4D7" w14:textId="77777777" w:rsidTr="00BD1E5C">
        <w:tc>
          <w:tcPr>
            <w:tcW w:w="709" w:type="dxa"/>
          </w:tcPr>
          <w:p w14:paraId="5F86CCA8"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54</w:t>
            </w:r>
          </w:p>
        </w:tc>
        <w:tc>
          <w:tcPr>
            <w:tcW w:w="5671" w:type="dxa"/>
          </w:tcPr>
          <w:p w14:paraId="51663E98" w14:textId="77777777"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Свойства кислот. Л.о.№8 «</w:t>
            </w:r>
            <w:r w:rsidRPr="007B0CA0">
              <w:rPr>
                <w:rFonts w:ascii="Times New Roman" w:eastAsia="Times New Roman" w:hAnsi="Times New Roman" w:cs="Times New Roman"/>
                <w:sz w:val="24"/>
                <w:szCs w:val="24"/>
              </w:rPr>
              <w:t>Реакции, характерные для растворов кислот (соляной и серной)»</w:t>
            </w:r>
            <w:r>
              <w:rPr>
                <w:rFonts w:ascii="Times New Roman" w:eastAsia="Times New Roman" w:hAnsi="Times New Roman" w:cs="Times New Roman"/>
                <w:sz w:val="24"/>
                <w:szCs w:val="24"/>
              </w:rPr>
              <w:t>.</w:t>
            </w:r>
          </w:p>
        </w:tc>
        <w:tc>
          <w:tcPr>
            <w:tcW w:w="989" w:type="dxa"/>
          </w:tcPr>
          <w:p w14:paraId="5A7C26D5"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7EA9C82" w14:textId="77777777" w:rsidR="00EA6605" w:rsidRPr="00CC2C2B" w:rsidRDefault="00EA6605" w:rsidP="00EA6605">
            <w:pPr>
              <w:jc w:val="center"/>
              <w:rPr>
                <w:rFonts w:ascii="Times New Roman" w:hAnsi="Times New Roman" w:cs="Times New Roman"/>
              </w:rPr>
            </w:pPr>
          </w:p>
        </w:tc>
        <w:tc>
          <w:tcPr>
            <w:tcW w:w="851" w:type="dxa"/>
          </w:tcPr>
          <w:p w14:paraId="2E830CFB"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7495C648" w14:textId="77777777" w:rsidR="00EA6605" w:rsidRPr="00C92EA7" w:rsidRDefault="00EA6605" w:rsidP="00EA6605">
            <w:pPr>
              <w:rPr>
                <w:rFonts w:ascii="Calibri" w:eastAsia="Times New Roman" w:hAnsi="Calibri" w:cs="Times New Roman"/>
              </w:rPr>
            </w:pPr>
          </w:p>
        </w:tc>
      </w:tr>
      <w:tr w:rsidR="00EA6605" w:rsidRPr="00C92EA7" w14:paraId="6C63E586" w14:textId="77777777" w:rsidTr="00BD1E5C">
        <w:tc>
          <w:tcPr>
            <w:tcW w:w="709" w:type="dxa"/>
          </w:tcPr>
          <w:p w14:paraId="50FA592C"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55</w:t>
            </w:r>
          </w:p>
          <w:p w14:paraId="2F3BC840" w14:textId="77777777" w:rsidR="00EA6605" w:rsidRPr="007B0CA0" w:rsidRDefault="00EA6605" w:rsidP="00EA6605">
            <w:pPr>
              <w:rPr>
                <w:rFonts w:ascii="Times New Roman" w:eastAsia="Times New Roman" w:hAnsi="Times New Roman" w:cs="Times New Roman"/>
                <w:sz w:val="24"/>
                <w:szCs w:val="24"/>
              </w:rPr>
            </w:pPr>
          </w:p>
        </w:tc>
        <w:tc>
          <w:tcPr>
            <w:tcW w:w="5671" w:type="dxa"/>
          </w:tcPr>
          <w:p w14:paraId="237DFBDE" w14:textId="77777777" w:rsidR="00EA6605" w:rsidRPr="007B0CA0" w:rsidRDefault="00EA6605" w:rsidP="00EA6605">
            <w:pPr>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Основания в свете ТЭД, их классификация и свойства. Л.о. № 9 «</w:t>
            </w:r>
            <w:r w:rsidRPr="007B0CA0">
              <w:rPr>
                <w:rFonts w:ascii="Times New Roman" w:eastAsia="Times New Roman" w:hAnsi="Times New Roman" w:cs="Times New Roman"/>
                <w:sz w:val="24"/>
                <w:szCs w:val="24"/>
              </w:rPr>
              <w:t>Реакции характерны для растворов щёлочи (гидроксидов натрия и калия)»; Л.о.№10 «Получение и свойства нерастворимого основания, например гидроксида меди (</w:t>
            </w:r>
            <w:r w:rsidRPr="007B0CA0">
              <w:rPr>
                <w:rFonts w:ascii="Times New Roman" w:eastAsia="Times New Roman" w:hAnsi="Times New Roman" w:cs="Times New Roman"/>
                <w:sz w:val="24"/>
                <w:szCs w:val="24"/>
                <w:lang w:val="en-US"/>
              </w:rPr>
              <w:t>II</w:t>
            </w:r>
            <w:r w:rsidRPr="007B0C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989" w:type="dxa"/>
          </w:tcPr>
          <w:p w14:paraId="33344B77"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783FE992" w14:textId="77777777" w:rsidR="00EA6605" w:rsidRPr="00CC2C2B" w:rsidRDefault="00EA6605" w:rsidP="00EA6605">
            <w:pPr>
              <w:jc w:val="center"/>
              <w:rPr>
                <w:rFonts w:ascii="Times New Roman" w:hAnsi="Times New Roman" w:cs="Times New Roman"/>
              </w:rPr>
            </w:pPr>
          </w:p>
        </w:tc>
        <w:tc>
          <w:tcPr>
            <w:tcW w:w="851" w:type="dxa"/>
          </w:tcPr>
          <w:p w14:paraId="46F081F8"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13B6F1B8" w14:textId="77777777" w:rsidR="00EA6605" w:rsidRPr="00C92EA7" w:rsidRDefault="00EA6605" w:rsidP="00EA6605">
            <w:pPr>
              <w:rPr>
                <w:rFonts w:ascii="Calibri" w:eastAsia="Times New Roman" w:hAnsi="Calibri" w:cs="Times New Roman"/>
              </w:rPr>
            </w:pPr>
          </w:p>
        </w:tc>
      </w:tr>
      <w:tr w:rsidR="00EA6605" w:rsidRPr="00C92EA7" w14:paraId="5F9E385A" w14:textId="77777777" w:rsidTr="00BD1E5C">
        <w:tc>
          <w:tcPr>
            <w:tcW w:w="709" w:type="dxa"/>
          </w:tcPr>
          <w:p w14:paraId="4F694309"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56</w:t>
            </w:r>
          </w:p>
        </w:tc>
        <w:tc>
          <w:tcPr>
            <w:tcW w:w="5671" w:type="dxa"/>
          </w:tcPr>
          <w:p w14:paraId="143D85C4"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Оксиды. Л.о.№ 12 «</w:t>
            </w:r>
            <w:r w:rsidRPr="007B0CA0">
              <w:rPr>
                <w:rFonts w:ascii="Times New Roman" w:eastAsia="Times New Roman" w:hAnsi="Times New Roman" w:cs="Times New Roman"/>
                <w:sz w:val="24"/>
                <w:szCs w:val="24"/>
              </w:rPr>
              <w:t>Реакции характерны для основных оксидов ( например, для оксида кальция)»; Л.о.№ 13. «Реакции характерны для кислотных оксидов (Например, для углекислого газа)»</w:t>
            </w:r>
            <w:r>
              <w:rPr>
                <w:rFonts w:ascii="Times New Roman" w:eastAsia="Times New Roman" w:hAnsi="Times New Roman" w:cs="Times New Roman"/>
                <w:sz w:val="24"/>
                <w:szCs w:val="24"/>
              </w:rPr>
              <w:t>.</w:t>
            </w:r>
          </w:p>
        </w:tc>
        <w:tc>
          <w:tcPr>
            <w:tcW w:w="989" w:type="dxa"/>
          </w:tcPr>
          <w:p w14:paraId="17416D59"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440CAB33" w14:textId="77777777" w:rsidR="00EA6605" w:rsidRPr="00CC2C2B" w:rsidRDefault="00EA6605" w:rsidP="00EA6605">
            <w:pPr>
              <w:jc w:val="center"/>
              <w:rPr>
                <w:rFonts w:ascii="Times New Roman" w:hAnsi="Times New Roman" w:cs="Times New Roman"/>
              </w:rPr>
            </w:pPr>
          </w:p>
        </w:tc>
        <w:tc>
          <w:tcPr>
            <w:tcW w:w="851" w:type="dxa"/>
          </w:tcPr>
          <w:p w14:paraId="3510A263"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5A328827" w14:textId="77777777" w:rsidR="00EA6605" w:rsidRPr="00C92EA7" w:rsidRDefault="00EA6605" w:rsidP="00EA6605">
            <w:pPr>
              <w:rPr>
                <w:rFonts w:ascii="Calibri" w:eastAsia="Times New Roman" w:hAnsi="Calibri" w:cs="Times New Roman"/>
              </w:rPr>
            </w:pPr>
          </w:p>
        </w:tc>
      </w:tr>
      <w:tr w:rsidR="00EA6605" w:rsidRPr="00C92EA7" w14:paraId="0EBB7F6E" w14:textId="77777777" w:rsidTr="00BD1E5C">
        <w:tc>
          <w:tcPr>
            <w:tcW w:w="709" w:type="dxa"/>
          </w:tcPr>
          <w:p w14:paraId="53E4BC05"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57</w:t>
            </w:r>
          </w:p>
        </w:tc>
        <w:tc>
          <w:tcPr>
            <w:tcW w:w="5671" w:type="dxa"/>
          </w:tcPr>
          <w:p w14:paraId="090DF82B" w14:textId="77777777" w:rsidR="00EA6605" w:rsidRPr="007B0CA0" w:rsidRDefault="00EA6605" w:rsidP="00EA6605">
            <w:pPr>
              <w:snapToGrid w:val="0"/>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Соли в свете ТЭД, их свойства. Л.о.№11 «</w:t>
            </w:r>
            <w:r w:rsidRPr="007B0CA0">
              <w:rPr>
                <w:rFonts w:ascii="Times New Roman" w:eastAsia="Times New Roman" w:hAnsi="Times New Roman" w:cs="Times New Roman"/>
                <w:sz w:val="24"/>
                <w:szCs w:val="24"/>
              </w:rPr>
              <w:t>Реакции характерны для растворов солей  (например для хлорида меди (</w:t>
            </w:r>
            <w:r w:rsidRPr="007B0CA0">
              <w:rPr>
                <w:rFonts w:ascii="Times New Roman" w:eastAsia="Times New Roman" w:hAnsi="Times New Roman" w:cs="Times New Roman"/>
                <w:sz w:val="24"/>
                <w:szCs w:val="24"/>
                <w:lang w:val="en-US"/>
              </w:rPr>
              <w:t>II</w:t>
            </w:r>
            <w:r w:rsidRPr="007B0C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989" w:type="dxa"/>
          </w:tcPr>
          <w:p w14:paraId="77F62FC2"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3A9310C6" w14:textId="77777777" w:rsidR="00EA6605" w:rsidRPr="00CC2C2B" w:rsidRDefault="00EA6605" w:rsidP="00EA6605">
            <w:pPr>
              <w:jc w:val="center"/>
              <w:rPr>
                <w:rFonts w:ascii="Times New Roman" w:hAnsi="Times New Roman" w:cs="Times New Roman"/>
              </w:rPr>
            </w:pPr>
          </w:p>
        </w:tc>
        <w:tc>
          <w:tcPr>
            <w:tcW w:w="851" w:type="dxa"/>
          </w:tcPr>
          <w:p w14:paraId="36F759F7"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4A4330FF" w14:textId="77777777" w:rsidR="00EA6605" w:rsidRPr="00C92EA7" w:rsidRDefault="00EA6605" w:rsidP="00EA6605">
            <w:pPr>
              <w:rPr>
                <w:rFonts w:ascii="Calibri" w:eastAsia="Times New Roman" w:hAnsi="Calibri" w:cs="Times New Roman"/>
              </w:rPr>
            </w:pPr>
          </w:p>
        </w:tc>
      </w:tr>
      <w:tr w:rsidR="00EA6605" w:rsidRPr="00C92EA7" w14:paraId="181BE87E" w14:textId="77777777" w:rsidTr="00BD1E5C">
        <w:tc>
          <w:tcPr>
            <w:tcW w:w="709" w:type="dxa"/>
          </w:tcPr>
          <w:p w14:paraId="4A145BCD"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58</w:t>
            </w:r>
          </w:p>
        </w:tc>
        <w:tc>
          <w:tcPr>
            <w:tcW w:w="5671" w:type="dxa"/>
          </w:tcPr>
          <w:p w14:paraId="0A12B432" w14:textId="77777777" w:rsidR="00EA6605" w:rsidRPr="007A4537" w:rsidRDefault="00EA6605" w:rsidP="00EA6605">
            <w:pPr>
              <w:snapToGrid w:val="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Генетические ряды металлов и неметаллов</w:t>
            </w:r>
            <w:r>
              <w:rPr>
                <w:rFonts w:ascii="Times New Roman" w:eastAsia="Times New Roman" w:hAnsi="Times New Roman" w:cs="Times New Roman"/>
                <w:sz w:val="24"/>
                <w:szCs w:val="24"/>
              </w:rPr>
              <w:t>.</w:t>
            </w:r>
          </w:p>
        </w:tc>
        <w:tc>
          <w:tcPr>
            <w:tcW w:w="989" w:type="dxa"/>
          </w:tcPr>
          <w:p w14:paraId="0A97AB26"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778D8121" w14:textId="77777777" w:rsidR="00EA6605" w:rsidRPr="00246E9E" w:rsidRDefault="00EA6605" w:rsidP="00EA6605">
            <w:pPr>
              <w:jc w:val="center"/>
              <w:rPr>
                <w:rFonts w:ascii="Times New Roman" w:hAnsi="Times New Roman" w:cs="Times New Roman"/>
              </w:rPr>
            </w:pPr>
          </w:p>
        </w:tc>
        <w:tc>
          <w:tcPr>
            <w:tcW w:w="851" w:type="dxa"/>
          </w:tcPr>
          <w:p w14:paraId="0A9FD543"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30C53200" w14:textId="77777777" w:rsidR="00EA6605" w:rsidRPr="00C92EA7" w:rsidRDefault="00EA6605" w:rsidP="00EA6605">
            <w:pPr>
              <w:rPr>
                <w:rFonts w:ascii="Calibri" w:eastAsia="Times New Roman" w:hAnsi="Calibri" w:cs="Times New Roman"/>
              </w:rPr>
            </w:pPr>
          </w:p>
        </w:tc>
      </w:tr>
      <w:tr w:rsidR="00EA6605" w:rsidRPr="00C92EA7" w14:paraId="4316785C" w14:textId="77777777" w:rsidTr="00BD1E5C">
        <w:tc>
          <w:tcPr>
            <w:tcW w:w="709" w:type="dxa"/>
          </w:tcPr>
          <w:p w14:paraId="01B2EFFC"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59</w:t>
            </w:r>
          </w:p>
        </w:tc>
        <w:tc>
          <w:tcPr>
            <w:tcW w:w="5671" w:type="dxa"/>
          </w:tcPr>
          <w:p w14:paraId="48AD5197" w14:textId="77777777"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Генетическая связь между классами неорганических веществ.</w:t>
            </w:r>
          </w:p>
        </w:tc>
        <w:tc>
          <w:tcPr>
            <w:tcW w:w="989" w:type="dxa"/>
          </w:tcPr>
          <w:p w14:paraId="3C1FECCB"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2FCBF78C" w14:textId="77777777" w:rsidR="00EA6605" w:rsidRPr="00DA25D5" w:rsidRDefault="00EA6605" w:rsidP="00EA6605">
            <w:pPr>
              <w:jc w:val="center"/>
              <w:rPr>
                <w:rFonts w:ascii="Times New Roman" w:hAnsi="Times New Roman" w:cs="Times New Roman"/>
              </w:rPr>
            </w:pPr>
          </w:p>
        </w:tc>
        <w:tc>
          <w:tcPr>
            <w:tcW w:w="851" w:type="dxa"/>
          </w:tcPr>
          <w:p w14:paraId="3EE47A7E"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5E3C1C4C" w14:textId="77777777" w:rsidR="00EA6605" w:rsidRPr="00C92EA7" w:rsidRDefault="00EA6605" w:rsidP="00EA6605">
            <w:pPr>
              <w:rPr>
                <w:rFonts w:ascii="Calibri" w:eastAsia="Times New Roman" w:hAnsi="Calibri" w:cs="Times New Roman"/>
              </w:rPr>
            </w:pPr>
          </w:p>
        </w:tc>
      </w:tr>
      <w:tr w:rsidR="00EA6605" w:rsidRPr="00C92EA7" w14:paraId="4300BC8A" w14:textId="77777777" w:rsidTr="00BD1E5C">
        <w:tc>
          <w:tcPr>
            <w:tcW w:w="709" w:type="dxa"/>
          </w:tcPr>
          <w:p w14:paraId="501438B6"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60</w:t>
            </w:r>
          </w:p>
        </w:tc>
        <w:tc>
          <w:tcPr>
            <w:tcW w:w="5671" w:type="dxa"/>
          </w:tcPr>
          <w:p w14:paraId="32D08F69" w14:textId="77777777"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 xml:space="preserve"> Обобщение и систематизация знаний по теме «Растворение. Растворы. Свойства растворов электролитов».</w:t>
            </w:r>
          </w:p>
        </w:tc>
        <w:tc>
          <w:tcPr>
            <w:tcW w:w="989" w:type="dxa"/>
          </w:tcPr>
          <w:p w14:paraId="061A7B33"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40F51504" w14:textId="77777777" w:rsidR="00EA6605" w:rsidRPr="007B0CA0" w:rsidRDefault="00EA6605" w:rsidP="00EA6605">
            <w:pPr>
              <w:jc w:val="center"/>
              <w:rPr>
                <w:rFonts w:ascii="Times New Roman" w:eastAsia="Times New Roman" w:hAnsi="Times New Roman" w:cs="Times New Roman"/>
                <w:sz w:val="24"/>
                <w:szCs w:val="24"/>
              </w:rPr>
            </w:pPr>
          </w:p>
        </w:tc>
        <w:tc>
          <w:tcPr>
            <w:tcW w:w="851" w:type="dxa"/>
          </w:tcPr>
          <w:p w14:paraId="15340ADB"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08912337" w14:textId="77777777" w:rsidR="00EA6605" w:rsidRPr="00C92EA7" w:rsidRDefault="00EA6605" w:rsidP="00EA6605">
            <w:pPr>
              <w:rPr>
                <w:rFonts w:ascii="Calibri" w:eastAsia="Times New Roman" w:hAnsi="Calibri" w:cs="Times New Roman"/>
              </w:rPr>
            </w:pPr>
          </w:p>
        </w:tc>
      </w:tr>
      <w:tr w:rsidR="00EA6605" w:rsidRPr="00C92EA7" w14:paraId="07298B4A" w14:textId="77777777" w:rsidTr="00BD1E5C">
        <w:tc>
          <w:tcPr>
            <w:tcW w:w="709" w:type="dxa"/>
          </w:tcPr>
          <w:p w14:paraId="0E4DBF85"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61</w:t>
            </w:r>
          </w:p>
        </w:tc>
        <w:tc>
          <w:tcPr>
            <w:tcW w:w="5671" w:type="dxa"/>
          </w:tcPr>
          <w:p w14:paraId="57B90C6F" w14:textId="77777777"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Практическая работа №6  «Свойства кислот, оснований, оксидов и солей».</w:t>
            </w:r>
          </w:p>
        </w:tc>
        <w:tc>
          <w:tcPr>
            <w:tcW w:w="989" w:type="dxa"/>
          </w:tcPr>
          <w:p w14:paraId="711EE439" w14:textId="77777777" w:rsidR="00EA6605" w:rsidRPr="007B0CA0" w:rsidRDefault="00EA6605" w:rsidP="00EA66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926601C" w14:textId="77777777" w:rsidR="00EA6605" w:rsidRPr="00CC2C2B" w:rsidRDefault="00EA6605" w:rsidP="00EA6605">
            <w:pPr>
              <w:jc w:val="center"/>
              <w:rPr>
                <w:rFonts w:ascii="Times New Roman" w:hAnsi="Times New Roman" w:cs="Times New Roman"/>
              </w:rPr>
            </w:pPr>
          </w:p>
        </w:tc>
        <w:tc>
          <w:tcPr>
            <w:tcW w:w="851" w:type="dxa"/>
          </w:tcPr>
          <w:p w14:paraId="6041E052"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5A4794EF" w14:textId="77777777" w:rsidR="00EA6605" w:rsidRPr="00C92EA7" w:rsidRDefault="00EA6605" w:rsidP="00EA6605">
            <w:pPr>
              <w:rPr>
                <w:rFonts w:ascii="Calibri" w:eastAsia="Times New Roman" w:hAnsi="Calibri" w:cs="Times New Roman"/>
              </w:rPr>
            </w:pPr>
          </w:p>
        </w:tc>
      </w:tr>
      <w:tr w:rsidR="00EA6605" w:rsidRPr="00C92EA7" w14:paraId="3EBFCA46" w14:textId="77777777" w:rsidTr="00BD1E5C">
        <w:tc>
          <w:tcPr>
            <w:tcW w:w="709" w:type="dxa"/>
          </w:tcPr>
          <w:p w14:paraId="5FD15007"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62</w:t>
            </w:r>
          </w:p>
        </w:tc>
        <w:tc>
          <w:tcPr>
            <w:tcW w:w="5671" w:type="dxa"/>
          </w:tcPr>
          <w:p w14:paraId="7BF7F495" w14:textId="77777777"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 xml:space="preserve">Контрольная работа №4 </w:t>
            </w:r>
            <w:r w:rsidRPr="007B0CA0">
              <w:rPr>
                <w:rFonts w:ascii="Times New Roman" w:eastAsia="Times New Roman" w:hAnsi="Times New Roman" w:cs="Times New Roman"/>
                <w:iCs/>
                <w:color w:val="000000"/>
                <w:sz w:val="24"/>
                <w:szCs w:val="24"/>
              </w:rPr>
              <w:t>по теме «Растворение. Растворы. Свойства растворов электролитов».</w:t>
            </w:r>
          </w:p>
        </w:tc>
        <w:tc>
          <w:tcPr>
            <w:tcW w:w="989" w:type="dxa"/>
          </w:tcPr>
          <w:p w14:paraId="726EE260"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22EF6C98" w14:textId="77777777" w:rsidR="00EA6605" w:rsidRPr="00CC2C2B" w:rsidRDefault="00EA6605" w:rsidP="00EA6605">
            <w:pPr>
              <w:jc w:val="center"/>
              <w:rPr>
                <w:rFonts w:ascii="Times New Roman" w:hAnsi="Times New Roman" w:cs="Times New Roman"/>
              </w:rPr>
            </w:pPr>
          </w:p>
        </w:tc>
        <w:tc>
          <w:tcPr>
            <w:tcW w:w="851" w:type="dxa"/>
          </w:tcPr>
          <w:p w14:paraId="5625D677"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04A16581" w14:textId="77777777" w:rsidR="00EA6605" w:rsidRPr="00C92EA7" w:rsidRDefault="00EA6605" w:rsidP="00EA6605">
            <w:pPr>
              <w:rPr>
                <w:rFonts w:ascii="Calibri" w:eastAsia="Times New Roman" w:hAnsi="Calibri" w:cs="Times New Roman"/>
              </w:rPr>
            </w:pPr>
          </w:p>
        </w:tc>
      </w:tr>
      <w:tr w:rsidR="00EA6605" w:rsidRPr="00C92EA7" w14:paraId="0ECB8393" w14:textId="77777777" w:rsidTr="00BD1E5C">
        <w:tc>
          <w:tcPr>
            <w:tcW w:w="709" w:type="dxa"/>
          </w:tcPr>
          <w:p w14:paraId="5EBFB30C"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63</w:t>
            </w:r>
          </w:p>
        </w:tc>
        <w:tc>
          <w:tcPr>
            <w:tcW w:w="5671" w:type="dxa"/>
          </w:tcPr>
          <w:p w14:paraId="7B44C878" w14:textId="77777777"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 xml:space="preserve"> Классификация химических реакций. Окислительно</w:t>
            </w:r>
            <w:r w:rsidRPr="007B0CA0">
              <w:rPr>
                <w:rFonts w:ascii="Times New Roman" w:eastAsia="Times New Roman" w:hAnsi="Times New Roman" w:cs="Times New Roman"/>
                <w:color w:val="000000"/>
                <w:sz w:val="24"/>
                <w:szCs w:val="24"/>
              </w:rPr>
              <w:t>-</w:t>
            </w:r>
            <w:r w:rsidRPr="007B0CA0">
              <w:rPr>
                <w:rFonts w:ascii="Times New Roman" w:eastAsia="Times New Roman" w:hAnsi="Times New Roman" w:cs="Times New Roman"/>
                <w:iCs/>
                <w:color w:val="000000"/>
                <w:sz w:val="24"/>
                <w:szCs w:val="24"/>
              </w:rPr>
              <w:t>восстановительные реакции.</w:t>
            </w:r>
          </w:p>
        </w:tc>
        <w:tc>
          <w:tcPr>
            <w:tcW w:w="989" w:type="dxa"/>
          </w:tcPr>
          <w:p w14:paraId="18CBA021"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56CAC144" w14:textId="77777777" w:rsidR="00EA6605" w:rsidRPr="00CC2C2B" w:rsidRDefault="00EA6605" w:rsidP="00EA6605">
            <w:pPr>
              <w:jc w:val="center"/>
              <w:rPr>
                <w:rFonts w:ascii="Times New Roman" w:hAnsi="Times New Roman" w:cs="Times New Roman"/>
              </w:rPr>
            </w:pPr>
          </w:p>
        </w:tc>
        <w:tc>
          <w:tcPr>
            <w:tcW w:w="851" w:type="dxa"/>
          </w:tcPr>
          <w:p w14:paraId="3B653F25"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3634486E" w14:textId="77777777" w:rsidR="00EA6605" w:rsidRPr="00C92EA7" w:rsidRDefault="00EA6605" w:rsidP="00EA6605">
            <w:pPr>
              <w:rPr>
                <w:rFonts w:ascii="Calibri" w:eastAsia="Times New Roman" w:hAnsi="Calibri" w:cs="Times New Roman"/>
              </w:rPr>
            </w:pPr>
          </w:p>
        </w:tc>
      </w:tr>
      <w:tr w:rsidR="00EA6605" w:rsidRPr="00C92EA7" w14:paraId="2BAAC54E" w14:textId="77777777" w:rsidTr="00BD1E5C">
        <w:trPr>
          <w:trHeight w:val="351"/>
        </w:trPr>
        <w:tc>
          <w:tcPr>
            <w:tcW w:w="709" w:type="dxa"/>
          </w:tcPr>
          <w:p w14:paraId="30834930"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lastRenderedPageBreak/>
              <w:t>64</w:t>
            </w:r>
          </w:p>
        </w:tc>
        <w:tc>
          <w:tcPr>
            <w:tcW w:w="5671" w:type="dxa"/>
          </w:tcPr>
          <w:p w14:paraId="379B856A" w14:textId="77777777" w:rsidR="00EA6605" w:rsidRPr="007A4537"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Упражнения  в составлении окислительно - восстановительных реакций.</w:t>
            </w:r>
          </w:p>
        </w:tc>
        <w:tc>
          <w:tcPr>
            <w:tcW w:w="989" w:type="dxa"/>
          </w:tcPr>
          <w:p w14:paraId="6459F837"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A944579" w14:textId="77777777" w:rsidR="00EA6605" w:rsidRPr="00CC2C2B" w:rsidRDefault="00EA6605" w:rsidP="00EA6605">
            <w:pPr>
              <w:jc w:val="center"/>
              <w:rPr>
                <w:rFonts w:ascii="Times New Roman" w:hAnsi="Times New Roman" w:cs="Times New Roman"/>
              </w:rPr>
            </w:pPr>
          </w:p>
        </w:tc>
        <w:tc>
          <w:tcPr>
            <w:tcW w:w="851" w:type="dxa"/>
          </w:tcPr>
          <w:p w14:paraId="553A1796"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30A7AD29" w14:textId="77777777" w:rsidR="00EA6605" w:rsidRPr="00C92EA7" w:rsidRDefault="00EA6605" w:rsidP="00EA6605">
            <w:pPr>
              <w:rPr>
                <w:rFonts w:ascii="Calibri" w:eastAsia="Times New Roman" w:hAnsi="Calibri" w:cs="Times New Roman"/>
              </w:rPr>
            </w:pPr>
          </w:p>
        </w:tc>
      </w:tr>
      <w:tr w:rsidR="00EA6605" w:rsidRPr="00C92EA7" w14:paraId="0076B8C0" w14:textId="77777777" w:rsidTr="00BD1E5C">
        <w:tc>
          <w:tcPr>
            <w:tcW w:w="709" w:type="dxa"/>
          </w:tcPr>
          <w:p w14:paraId="515FF8C8" w14:textId="77777777"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65</w:t>
            </w:r>
          </w:p>
        </w:tc>
        <w:tc>
          <w:tcPr>
            <w:tcW w:w="5671" w:type="dxa"/>
          </w:tcPr>
          <w:p w14:paraId="69D7FA61" w14:textId="77777777"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Свойства изученных классов веществ в свете окислительно-восстановительных реакций.</w:t>
            </w:r>
          </w:p>
        </w:tc>
        <w:tc>
          <w:tcPr>
            <w:tcW w:w="989" w:type="dxa"/>
          </w:tcPr>
          <w:p w14:paraId="1DAD4065" w14:textId="77777777"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1A8C1E69" w14:textId="77777777" w:rsidR="00EA6605" w:rsidRPr="00D6489D" w:rsidRDefault="00EA6605" w:rsidP="00EA6605">
            <w:pPr>
              <w:jc w:val="center"/>
              <w:rPr>
                <w:rFonts w:ascii="Times New Roman" w:hAnsi="Times New Roman" w:cs="Times New Roman"/>
              </w:rPr>
            </w:pPr>
          </w:p>
        </w:tc>
        <w:tc>
          <w:tcPr>
            <w:tcW w:w="851" w:type="dxa"/>
          </w:tcPr>
          <w:p w14:paraId="0C777312" w14:textId="77777777" w:rsidR="00EA6605" w:rsidRPr="007B0CA0" w:rsidRDefault="00EA6605" w:rsidP="00EA6605">
            <w:pPr>
              <w:rPr>
                <w:rFonts w:ascii="Times New Roman" w:eastAsia="Times New Roman" w:hAnsi="Times New Roman" w:cs="Times New Roman"/>
                <w:sz w:val="24"/>
                <w:szCs w:val="24"/>
              </w:rPr>
            </w:pPr>
          </w:p>
        </w:tc>
        <w:tc>
          <w:tcPr>
            <w:tcW w:w="1558" w:type="dxa"/>
          </w:tcPr>
          <w:p w14:paraId="5D86339B" w14:textId="77777777" w:rsidR="00EA6605" w:rsidRPr="00C92EA7" w:rsidRDefault="00EA6605" w:rsidP="00EA6605">
            <w:pPr>
              <w:rPr>
                <w:rFonts w:ascii="Calibri" w:eastAsia="Times New Roman" w:hAnsi="Calibri" w:cs="Times New Roman"/>
              </w:rPr>
            </w:pPr>
          </w:p>
        </w:tc>
      </w:tr>
      <w:tr w:rsidR="00EA6605" w:rsidRPr="00C92EA7" w14:paraId="6DE1E958" w14:textId="77777777" w:rsidTr="00BD1E5C">
        <w:tc>
          <w:tcPr>
            <w:tcW w:w="709" w:type="dxa"/>
          </w:tcPr>
          <w:p w14:paraId="659A3F64" w14:textId="77777777"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66</w:t>
            </w:r>
          </w:p>
        </w:tc>
        <w:tc>
          <w:tcPr>
            <w:tcW w:w="5671" w:type="dxa"/>
          </w:tcPr>
          <w:p w14:paraId="697ECE85" w14:textId="77777777" w:rsidR="00EA6605" w:rsidRPr="007B0CA0" w:rsidRDefault="00EA6605" w:rsidP="00EA6605">
            <w:pPr>
              <w:shd w:val="clear" w:color="auto" w:fill="FFFFFF"/>
              <w:snapToGrid w:val="0"/>
              <w:spacing w:after="0"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Обобщение и систематизация знаний по теме «Окислительно- восстановительные реакции».</w:t>
            </w:r>
          </w:p>
        </w:tc>
        <w:tc>
          <w:tcPr>
            <w:tcW w:w="989" w:type="dxa"/>
          </w:tcPr>
          <w:p w14:paraId="40C5BEE6" w14:textId="77777777"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7D395DAF" w14:textId="77777777" w:rsidR="00EA6605" w:rsidRPr="00D6489D" w:rsidRDefault="00EA6605" w:rsidP="00EA6605">
            <w:pPr>
              <w:spacing w:after="0"/>
              <w:jc w:val="center"/>
              <w:rPr>
                <w:rFonts w:ascii="Times New Roman" w:hAnsi="Times New Roman" w:cs="Times New Roman"/>
              </w:rPr>
            </w:pPr>
          </w:p>
        </w:tc>
        <w:tc>
          <w:tcPr>
            <w:tcW w:w="851" w:type="dxa"/>
          </w:tcPr>
          <w:p w14:paraId="1CCC0481" w14:textId="77777777" w:rsidR="00EA6605" w:rsidRPr="007B0CA0" w:rsidRDefault="00EA6605" w:rsidP="00EA6605">
            <w:pPr>
              <w:spacing w:after="0"/>
              <w:rPr>
                <w:rFonts w:ascii="Times New Roman" w:eastAsia="Times New Roman" w:hAnsi="Times New Roman" w:cs="Times New Roman"/>
                <w:sz w:val="24"/>
                <w:szCs w:val="24"/>
              </w:rPr>
            </w:pPr>
          </w:p>
        </w:tc>
        <w:tc>
          <w:tcPr>
            <w:tcW w:w="1558" w:type="dxa"/>
          </w:tcPr>
          <w:p w14:paraId="59D57B24" w14:textId="77777777" w:rsidR="00EA6605" w:rsidRPr="00C92EA7" w:rsidRDefault="00EA6605" w:rsidP="00EA6605">
            <w:pPr>
              <w:spacing w:after="0"/>
              <w:rPr>
                <w:rFonts w:ascii="Calibri" w:eastAsia="Times New Roman" w:hAnsi="Calibri" w:cs="Times New Roman"/>
              </w:rPr>
            </w:pPr>
          </w:p>
        </w:tc>
      </w:tr>
      <w:tr w:rsidR="00EA6605" w:rsidRPr="00C92EA7" w14:paraId="0284ABB5" w14:textId="77777777" w:rsidTr="00BD1E5C">
        <w:trPr>
          <w:trHeight w:val="694"/>
        </w:trPr>
        <w:tc>
          <w:tcPr>
            <w:tcW w:w="709" w:type="dxa"/>
          </w:tcPr>
          <w:p w14:paraId="0EC1C9EF" w14:textId="77777777"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67</w:t>
            </w:r>
          </w:p>
          <w:p w14:paraId="3B6C9E21" w14:textId="77777777" w:rsidR="00EA6605" w:rsidRPr="007B0CA0" w:rsidRDefault="00EA6605" w:rsidP="00EA6605">
            <w:pPr>
              <w:spacing w:after="0"/>
              <w:rPr>
                <w:rFonts w:ascii="Times New Roman" w:eastAsia="Times New Roman" w:hAnsi="Times New Roman" w:cs="Times New Roman"/>
                <w:sz w:val="24"/>
                <w:szCs w:val="24"/>
              </w:rPr>
            </w:pPr>
          </w:p>
        </w:tc>
        <w:tc>
          <w:tcPr>
            <w:tcW w:w="5671" w:type="dxa"/>
          </w:tcPr>
          <w:p w14:paraId="50FB3CB1" w14:textId="77777777" w:rsidR="00EA6605" w:rsidRPr="007A4537"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Практическая работа №7. Решение экспериментальных задач</w:t>
            </w:r>
          </w:p>
        </w:tc>
        <w:tc>
          <w:tcPr>
            <w:tcW w:w="989" w:type="dxa"/>
          </w:tcPr>
          <w:p w14:paraId="515430EF" w14:textId="77777777"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25E62A7A" w14:textId="77777777" w:rsidR="00EA6605" w:rsidRDefault="00EA6605" w:rsidP="00FF6CED">
            <w:pPr>
              <w:spacing w:after="0"/>
              <w:jc w:val="center"/>
              <w:rPr>
                <w:rFonts w:ascii="Times New Roman" w:hAnsi="Times New Roman" w:cs="Times New Roman"/>
              </w:rPr>
            </w:pPr>
          </w:p>
        </w:tc>
        <w:tc>
          <w:tcPr>
            <w:tcW w:w="851" w:type="dxa"/>
          </w:tcPr>
          <w:p w14:paraId="09F84225" w14:textId="77777777" w:rsidR="00EA6605" w:rsidRPr="007B0CA0" w:rsidRDefault="00EA6605" w:rsidP="00EA6605">
            <w:pPr>
              <w:spacing w:after="0"/>
              <w:rPr>
                <w:rFonts w:ascii="Times New Roman" w:eastAsia="Times New Roman" w:hAnsi="Times New Roman" w:cs="Times New Roman"/>
                <w:sz w:val="24"/>
                <w:szCs w:val="24"/>
              </w:rPr>
            </w:pPr>
          </w:p>
        </w:tc>
        <w:tc>
          <w:tcPr>
            <w:tcW w:w="1558" w:type="dxa"/>
          </w:tcPr>
          <w:p w14:paraId="140E4549" w14:textId="77777777" w:rsidR="00EA6605" w:rsidRPr="00C92EA7" w:rsidRDefault="00EA6605" w:rsidP="00EA6605">
            <w:pPr>
              <w:spacing w:after="0"/>
              <w:rPr>
                <w:rFonts w:ascii="Calibri" w:eastAsia="Times New Roman" w:hAnsi="Calibri" w:cs="Times New Roman"/>
              </w:rPr>
            </w:pPr>
          </w:p>
        </w:tc>
      </w:tr>
      <w:tr w:rsidR="00EA6605" w:rsidRPr="00C92EA7" w14:paraId="70783B23" w14:textId="77777777" w:rsidTr="00BD1E5C">
        <w:tc>
          <w:tcPr>
            <w:tcW w:w="709" w:type="dxa"/>
          </w:tcPr>
          <w:p w14:paraId="36BBFC59" w14:textId="77777777"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68</w:t>
            </w:r>
          </w:p>
        </w:tc>
        <w:tc>
          <w:tcPr>
            <w:tcW w:w="5671" w:type="dxa"/>
          </w:tcPr>
          <w:p w14:paraId="64CCA1A6" w14:textId="77777777" w:rsidR="00EA6605" w:rsidRPr="007A4537"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color w:val="000000"/>
                <w:sz w:val="24"/>
                <w:szCs w:val="24"/>
              </w:rPr>
              <w:t>Промежуточная аттестация в форме контрольно</w:t>
            </w:r>
            <w:r>
              <w:rPr>
                <w:rFonts w:ascii="Times New Roman" w:hAnsi="Times New Roman" w:cs="Times New Roman"/>
                <w:color w:val="000000"/>
                <w:sz w:val="24"/>
                <w:szCs w:val="24"/>
              </w:rPr>
              <w:t>й работы за курс химии 8 класса</w:t>
            </w:r>
            <w:r w:rsidRPr="007B0CA0">
              <w:rPr>
                <w:rFonts w:ascii="Times New Roman" w:eastAsia="Times New Roman" w:hAnsi="Times New Roman" w:cs="Times New Roman"/>
                <w:iCs/>
                <w:color w:val="000000"/>
                <w:sz w:val="24"/>
                <w:szCs w:val="24"/>
              </w:rPr>
              <w:t xml:space="preserve"> </w:t>
            </w:r>
          </w:p>
        </w:tc>
        <w:tc>
          <w:tcPr>
            <w:tcW w:w="989" w:type="dxa"/>
          </w:tcPr>
          <w:p w14:paraId="19623A71" w14:textId="77777777"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6868D26C" w14:textId="77777777" w:rsidR="00EA6605" w:rsidRPr="007B0CA0" w:rsidRDefault="00EA6605" w:rsidP="00EA6605">
            <w:pPr>
              <w:spacing w:after="0"/>
              <w:rPr>
                <w:rFonts w:ascii="Times New Roman" w:eastAsia="Times New Roman" w:hAnsi="Times New Roman" w:cs="Times New Roman"/>
                <w:sz w:val="24"/>
                <w:szCs w:val="24"/>
              </w:rPr>
            </w:pPr>
          </w:p>
        </w:tc>
        <w:tc>
          <w:tcPr>
            <w:tcW w:w="851" w:type="dxa"/>
          </w:tcPr>
          <w:p w14:paraId="185D5D1E" w14:textId="77777777" w:rsidR="00EA6605" w:rsidRPr="007B0CA0" w:rsidRDefault="00EA6605" w:rsidP="00EA6605">
            <w:pPr>
              <w:spacing w:after="0"/>
              <w:rPr>
                <w:rFonts w:ascii="Times New Roman" w:eastAsia="Times New Roman" w:hAnsi="Times New Roman" w:cs="Times New Roman"/>
                <w:sz w:val="24"/>
                <w:szCs w:val="24"/>
              </w:rPr>
            </w:pPr>
          </w:p>
        </w:tc>
        <w:tc>
          <w:tcPr>
            <w:tcW w:w="1558" w:type="dxa"/>
          </w:tcPr>
          <w:p w14:paraId="50CA003E" w14:textId="77777777" w:rsidR="00EA6605" w:rsidRPr="00C92EA7" w:rsidRDefault="00EA6605" w:rsidP="00EA6605">
            <w:pPr>
              <w:spacing w:after="0"/>
              <w:rPr>
                <w:rFonts w:ascii="Calibri" w:eastAsia="Times New Roman" w:hAnsi="Calibri" w:cs="Times New Roman"/>
              </w:rPr>
            </w:pPr>
          </w:p>
        </w:tc>
      </w:tr>
      <w:tr w:rsidR="00EA6605" w:rsidRPr="00C92EA7" w14:paraId="54177DE9" w14:textId="77777777" w:rsidTr="00BD1E5C">
        <w:tc>
          <w:tcPr>
            <w:tcW w:w="709" w:type="dxa"/>
          </w:tcPr>
          <w:p w14:paraId="4F81AE24" w14:textId="77777777"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69</w:t>
            </w:r>
          </w:p>
        </w:tc>
        <w:tc>
          <w:tcPr>
            <w:tcW w:w="5671" w:type="dxa"/>
          </w:tcPr>
          <w:p w14:paraId="3D0281CE" w14:textId="77777777" w:rsidR="00EA6605"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Решение расчетных задач</w:t>
            </w:r>
          </w:p>
          <w:p w14:paraId="243A96CD" w14:textId="77777777" w:rsidR="00EA6605" w:rsidRPr="007B0CA0" w:rsidRDefault="00EA6605" w:rsidP="00EA6605">
            <w:pPr>
              <w:shd w:val="clear" w:color="auto" w:fill="FFFFFF"/>
              <w:snapToGrid w:val="0"/>
              <w:spacing w:after="0" w:line="254" w:lineRule="exact"/>
              <w:rPr>
                <w:rFonts w:ascii="Times New Roman" w:eastAsia="Times New Roman" w:hAnsi="Times New Roman" w:cs="Times New Roman"/>
                <w:sz w:val="24"/>
                <w:szCs w:val="24"/>
              </w:rPr>
            </w:pPr>
          </w:p>
        </w:tc>
        <w:tc>
          <w:tcPr>
            <w:tcW w:w="989" w:type="dxa"/>
          </w:tcPr>
          <w:p w14:paraId="76B7FD94" w14:textId="77777777"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14:paraId="0B87FF12" w14:textId="77777777" w:rsidR="00EA6605" w:rsidRPr="007B0CA0" w:rsidRDefault="00EA6605" w:rsidP="00EA6605">
            <w:pPr>
              <w:spacing w:after="0"/>
              <w:jc w:val="center"/>
              <w:rPr>
                <w:rFonts w:ascii="Times New Roman" w:eastAsia="Times New Roman" w:hAnsi="Times New Roman" w:cs="Times New Roman"/>
                <w:sz w:val="24"/>
                <w:szCs w:val="24"/>
              </w:rPr>
            </w:pPr>
          </w:p>
        </w:tc>
        <w:tc>
          <w:tcPr>
            <w:tcW w:w="851" w:type="dxa"/>
          </w:tcPr>
          <w:p w14:paraId="7B510304" w14:textId="77777777" w:rsidR="00EA6605" w:rsidRPr="007B0CA0" w:rsidRDefault="00EA6605" w:rsidP="00EA6605">
            <w:pPr>
              <w:spacing w:after="0"/>
              <w:rPr>
                <w:rFonts w:ascii="Times New Roman" w:eastAsia="Times New Roman" w:hAnsi="Times New Roman" w:cs="Times New Roman"/>
                <w:sz w:val="24"/>
                <w:szCs w:val="24"/>
              </w:rPr>
            </w:pPr>
          </w:p>
        </w:tc>
        <w:tc>
          <w:tcPr>
            <w:tcW w:w="1558" w:type="dxa"/>
          </w:tcPr>
          <w:p w14:paraId="6DEDBA78" w14:textId="77777777" w:rsidR="00EA6605" w:rsidRPr="00C92EA7" w:rsidRDefault="00EA6605" w:rsidP="00EA6605">
            <w:pPr>
              <w:spacing w:after="0"/>
              <w:rPr>
                <w:rFonts w:ascii="Calibri" w:eastAsia="Times New Roman" w:hAnsi="Calibri" w:cs="Times New Roman"/>
              </w:rPr>
            </w:pPr>
          </w:p>
        </w:tc>
      </w:tr>
      <w:tr w:rsidR="00EA6605" w:rsidRPr="00C92EA7" w14:paraId="68BA4F98" w14:textId="77777777" w:rsidTr="00BD1E5C">
        <w:tc>
          <w:tcPr>
            <w:tcW w:w="709" w:type="dxa"/>
          </w:tcPr>
          <w:p w14:paraId="24463846" w14:textId="77777777" w:rsidR="00EA6605" w:rsidRPr="007B0CA0" w:rsidRDefault="00EA6605" w:rsidP="00EA6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1" w:type="dxa"/>
          </w:tcPr>
          <w:p w14:paraId="34E9AD19" w14:textId="77777777" w:rsidR="00EA6605" w:rsidRPr="007B0CA0" w:rsidRDefault="00EA6605" w:rsidP="00EA6605">
            <w:pPr>
              <w:shd w:val="clear" w:color="auto" w:fill="FFFFFF"/>
              <w:snapToGrid w:val="0"/>
              <w:spacing w:after="0" w:line="254" w:lineRule="exact"/>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Обобщение и систематизация знаний по курсу химии 8 класса..</w:t>
            </w:r>
          </w:p>
        </w:tc>
        <w:tc>
          <w:tcPr>
            <w:tcW w:w="989" w:type="dxa"/>
          </w:tcPr>
          <w:p w14:paraId="03A25F7E" w14:textId="77777777" w:rsidR="00EA6605" w:rsidRPr="007B0CA0" w:rsidRDefault="00EA6605" w:rsidP="00EA66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7361C39" w14:textId="77777777" w:rsidR="00EA6605" w:rsidRDefault="00EA6605" w:rsidP="00EA6605">
            <w:pPr>
              <w:spacing w:after="0"/>
              <w:jc w:val="center"/>
              <w:rPr>
                <w:rFonts w:ascii="Times New Roman" w:eastAsia="Times New Roman" w:hAnsi="Times New Roman" w:cs="Times New Roman"/>
                <w:sz w:val="24"/>
                <w:szCs w:val="24"/>
              </w:rPr>
            </w:pPr>
          </w:p>
        </w:tc>
        <w:tc>
          <w:tcPr>
            <w:tcW w:w="851" w:type="dxa"/>
          </w:tcPr>
          <w:p w14:paraId="41E57A11" w14:textId="77777777" w:rsidR="00EA6605" w:rsidRPr="007B0CA0" w:rsidRDefault="00EA6605" w:rsidP="00EA6605">
            <w:pPr>
              <w:spacing w:after="0"/>
              <w:rPr>
                <w:rFonts w:ascii="Times New Roman" w:eastAsia="Times New Roman" w:hAnsi="Times New Roman" w:cs="Times New Roman"/>
                <w:sz w:val="24"/>
                <w:szCs w:val="24"/>
              </w:rPr>
            </w:pPr>
          </w:p>
        </w:tc>
        <w:tc>
          <w:tcPr>
            <w:tcW w:w="1558" w:type="dxa"/>
          </w:tcPr>
          <w:p w14:paraId="1B88C355" w14:textId="77777777" w:rsidR="00EA6605" w:rsidRPr="00C92EA7" w:rsidRDefault="00EA6605" w:rsidP="00EA6605">
            <w:pPr>
              <w:spacing w:after="0"/>
              <w:rPr>
                <w:rFonts w:ascii="Calibri" w:eastAsia="Times New Roman" w:hAnsi="Calibri" w:cs="Times New Roman"/>
              </w:rPr>
            </w:pPr>
          </w:p>
        </w:tc>
      </w:tr>
      <w:tr w:rsidR="00EA6605" w:rsidRPr="00C92EA7" w14:paraId="5035D927" w14:textId="77777777" w:rsidTr="00BD1E5C">
        <w:tc>
          <w:tcPr>
            <w:tcW w:w="709" w:type="dxa"/>
          </w:tcPr>
          <w:p w14:paraId="4E8C7181" w14:textId="77777777" w:rsidR="00EA6605" w:rsidRDefault="00EA6605" w:rsidP="00EA6605">
            <w:pPr>
              <w:spacing w:after="0"/>
              <w:rPr>
                <w:rFonts w:ascii="Calibri" w:eastAsia="Times New Roman" w:hAnsi="Calibri" w:cs="Times New Roman"/>
              </w:rPr>
            </w:pPr>
          </w:p>
        </w:tc>
        <w:tc>
          <w:tcPr>
            <w:tcW w:w="5671" w:type="dxa"/>
          </w:tcPr>
          <w:p w14:paraId="7CEB424B" w14:textId="77777777" w:rsidR="00EA6605" w:rsidRPr="007A4537" w:rsidRDefault="00EA6605" w:rsidP="00EA6605">
            <w:pPr>
              <w:shd w:val="clear" w:color="auto" w:fill="FFFFFF"/>
              <w:snapToGrid w:val="0"/>
              <w:spacing w:after="0" w:line="254" w:lineRule="exact"/>
              <w:rPr>
                <w:rFonts w:ascii="Times New Roman" w:eastAsia="Times New Roman" w:hAnsi="Times New Roman" w:cs="Times New Roman"/>
                <w:sz w:val="24"/>
                <w:szCs w:val="24"/>
              </w:rPr>
            </w:pPr>
            <w:r w:rsidRPr="007A4537">
              <w:rPr>
                <w:rFonts w:ascii="Times New Roman" w:eastAsia="Times New Roman" w:hAnsi="Times New Roman" w:cs="Times New Roman"/>
                <w:sz w:val="24"/>
                <w:szCs w:val="24"/>
              </w:rPr>
              <w:t>Итого:</w:t>
            </w:r>
          </w:p>
        </w:tc>
        <w:tc>
          <w:tcPr>
            <w:tcW w:w="989" w:type="dxa"/>
          </w:tcPr>
          <w:p w14:paraId="685B2EAE" w14:textId="77777777" w:rsidR="00EA6605" w:rsidRPr="007A4537" w:rsidRDefault="00EA6605" w:rsidP="00EA66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7A4537">
              <w:rPr>
                <w:rFonts w:ascii="Times New Roman" w:eastAsia="Times New Roman" w:hAnsi="Times New Roman" w:cs="Times New Roman"/>
                <w:sz w:val="24"/>
                <w:szCs w:val="24"/>
              </w:rPr>
              <w:t>ч</w:t>
            </w:r>
          </w:p>
        </w:tc>
        <w:tc>
          <w:tcPr>
            <w:tcW w:w="854" w:type="dxa"/>
          </w:tcPr>
          <w:p w14:paraId="0D1AB7BC" w14:textId="77777777" w:rsidR="00EA6605" w:rsidRDefault="00EA6605" w:rsidP="00EA6605">
            <w:pPr>
              <w:spacing w:after="0"/>
              <w:jc w:val="center"/>
              <w:rPr>
                <w:rFonts w:ascii="Times New Roman" w:eastAsia="Times New Roman" w:hAnsi="Times New Roman" w:cs="Times New Roman"/>
                <w:sz w:val="24"/>
                <w:szCs w:val="24"/>
              </w:rPr>
            </w:pPr>
          </w:p>
          <w:p w14:paraId="550757B3" w14:textId="77777777" w:rsidR="00EA6605" w:rsidRPr="007A4537" w:rsidRDefault="00EA6605" w:rsidP="00EA6605">
            <w:pPr>
              <w:spacing w:after="0"/>
              <w:jc w:val="center"/>
              <w:rPr>
                <w:rFonts w:ascii="Times New Roman" w:eastAsia="Times New Roman" w:hAnsi="Times New Roman" w:cs="Times New Roman"/>
                <w:sz w:val="24"/>
                <w:szCs w:val="24"/>
              </w:rPr>
            </w:pPr>
          </w:p>
        </w:tc>
        <w:tc>
          <w:tcPr>
            <w:tcW w:w="851" w:type="dxa"/>
          </w:tcPr>
          <w:p w14:paraId="15BC54E8" w14:textId="77777777" w:rsidR="00EA6605" w:rsidRPr="00C92EA7" w:rsidRDefault="00EA6605" w:rsidP="00EA6605">
            <w:pPr>
              <w:spacing w:after="0"/>
              <w:rPr>
                <w:rFonts w:ascii="Calibri" w:eastAsia="Times New Roman" w:hAnsi="Calibri" w:cs="Times New Roman"/>
              </w:rPr>
            </w:pPr>
          </w:p>
        </w:tc>
        <w:tc>
          <w:tcPr>
            <w:tcW w:w="1558" w:type="dxa"/>
          </w:tcPr>
          <w:p w14:paraId="75120AD1" w14:textId="77777777" w:rsidR="00EA6605" w:rsidRPr="00C92EA7" w:rsidRDefault="00EA6605" w:rsidP="00EA6605">
            <w:pPr>
              <w:spacing w:after="0"/>
              <w:rPr>
                <w:rFonts w:ascii="Calibri" w:eastAsia="Times New Roman" w:hAnsi="Calibri" w:cs="Times New Roman"/>
              </w:rPr>
            </w:pPr>
          </w:p>
        </w:tc>
      </w:tr>
    </w:tbl>
    <w:p w14:paraId="3CD8964B" w14:textId="77777777" w:rsidR="00AF01CE" w:rsidRPr="00C92EA7" w:rsidRDefault="00AF01CE" w:rsidP="00AF01CE">
      <w:pPr>
        <w:jc w:val="center"/>
        <w:rPr>
          <w:rFonts w:ascii="Calibri" w:eastAsia="Times New Roman" w:hAnsi="Calibri" w:cs="Times New Roman"/>
        </w:rPr>
      </w:pPr>
    </w:p>
    <w:p w14:paraId="5C0A8F04" w14:textId="77777777" w:rsidR="00AF01CE" w:rsidRPr="008830D8" w:rsidRDefault="00AF01CE" w:rsidP="00AF01CE">
      <w:pPr>
        <w:jc w:val="center"/>
        <w:rPr>
          <w:rFonts w:ascii="Calibri" w:eastAsia="Times New Roman" w:hAnsi="Calibri" w:cs="Times New Roman"/>
          <w:b/>
          <w:sz w:val="32"/>
          <w:szCs w:val="32"/>
        </w:rPr>
      </w:pPr>
      <w:r>
        <w:rPr>
          <w:rFonts w:ascii="Calibri" w:eastAsia="Times New Roman" w:hAnsi="Calibri" w:cs="Times New Roman"/>
          <w:b/>
          <w:sz w:val="32"/>
          <w:szCs w:val="32"/>
        </w:rPr>
        <w:t xml:space="preserve"> </w:t>
      </w:r>
    </w:p>
    <w:p w14:paraId="1C1D6924" w14:textId="77777777" w:rsidR="00AF01CE" w:rsidRDefault="00AF01CE" w:rsidP="00AF01CE">
      <w:pPr>
        <w:rPr>
          <w:rFonts w:ascii="Calibri" w:eastAsia="Times New Roman" w:hAnsi="Calibri" w:cs="Times New Roman"/>
          <w:b/>
          <w:i/>
          <w:sz w:val="32"/>
          <w:szCs w:val="32"/>
        </w:rPr>
      </w:pPr>
    </w:p>
    <w:p w14:paraId="2F575801" w14:textId="77777777" w:rsidR="00181E95" w:rsidRDefault="00181E95" w:rsidP="00AF01CE">
      <w:pPr>
        <w:rPr>
          <w:rFonts w:ascii="Calibri" w:eastAsia="Times New Roman" w:hAnsi="Calibri" w:cs="Times New Roman"/>
          <w:b/>
          <w:i/>
          <w:sz w:val="32"/>
          <w:szCs w:val="32"/>
        </w:rPr>
      </w:pPr>
    </w:p>
    <w:p w14:paraId="44D7F49B" w14:textId="77777777" w:rsidR="00181E95" w:rsidRDefault="00181E95" w:rsidP="00AF01CE">
      <w:pPr>
        <w:rPr>
          <w:rFonts w:ascii="Calibri" w:eastAsia="Times New Roman" w:hAnsi="Calibri" w:cs="Times New Roman"/>
          <w:b/>
          <w:i/>
          <w:sz w:val="32"/>
          <w:szCs w:val="32"/>
        </w:rPr>
      </w:pPr>
    </w:p>
    <w:p w14:paraId="2BCFBAC6" w14:textId="77777777" w:rsidR="00181E95" w:rsidRDefault="00181E95" w:rsidP="00AF01CE">
      <w:pPr>
        <w:rPr>
          <w:rFonts w:ascii="Calibri" w:eastAsia="Times New Roman" w:hAnsi="Calibri" w:cs="Times New Roman"/>
          <w:b/>
          <w:i/>
          <w:sz w:val="32"/>
          <w:szCs w:val="32"/>
        </w:rPr>
      </w:pPr>
    </w:p>
    <w:p w14:paraId="5B3CF6F3" w14:textId="77777777" w:rsidR="00181E95" w:rsidRDefault="00181E95" w:rsidP="00AF01CE">
      <w:pPr>
        <w:rPr>
          <w:rFonts w:ascii="Calibri" w:eastAsia="Times New Roman" w:hAnsi="Calibri" w:cs="Times New Roman"/>
          <w:b/>
          <w:i/>
          <w:sz w:val="32"/>
          <w:szCs w:val="32"/>
        </w:rPr>
      </w:pPr>
    </w:p>
    <w:p w14:paraId="4CDAAAE2" w14:textId="77777777" w:rsidR="00181E95" w:rsidRDefault="00181E95" w:rsidP="00AF01CE">
      <w:pPr>
        <w:rPr>
          <w:rFonts w:ascii="Calibri" w:eastAsia="Times New Roman" w:hAnsi="Calibri" w:cs="Times New Roman"/>
          <w:b/>
          <w:i/>
          <w:sz w:val="32"/>
          <w:szCs w:val="32"/>
        </w:rPr>
      </w:pPr>
    </w:p>
    <w:p w14:paraId="7BDA7B70" w14:textId="77777777" w:rsidR="00181E95" w:rsidRDefault="00181E95" w:rsidP="00AF01CE">
      <w:pPr>
        <w:rPr>
          <w:rFonts w:ascii="Calibri" w:eastAsia="Times New Roman" w:hAnsi="Calibri" w:cs="Times New Roman"/>
          <w:b/>
          <w:i/>
          <w:sz w:val="32"/>
          <w:szCs w:val="32"/>
        </w:rPr>
      </w:pPr>
    </w:p>
    <w:p w14:paraId="07BE61A4" w14:textId="77777777" w:rsidR="00181E95" w:rsidRDefault="00181E95" w:rsidP="00AF01CE">
      <w:pPr>
        <w:rPr>
          <w:rFonts w:ascii="Calibri" w:eastAsia="Times New Roman" w:hAnsi="Calibri" w:cs="Times New Roman"/>
          <w:b/>
          <w:i/>
          <w:sz w:val="32"/>
          <w:szCs w:val="32"/>
        </w:rPr>
      </w:pPr>
    </w:p>
    <w:p w14:paraId="2DB47E10" w14:textId="77777777" w:rsidR="00181E95" w:rsidRDefault="00181E95" w:rsidP="00AF01CE">
      <w:pPr>
        <w:rPr>
          <w:rFonts w:ascii="Calibri" w:eastAsia="Times New Roman" w:hAnsi="Calibri" w:cs="Times New Roman"/>
          <w:b/>
          <w:i/>
          <w:sz w:val="32"/>
          <w:szCs w:val="32"/>
        </w:rPr>
      </w:pPr>
    </w:p>
    <w:p w14:paraId="0054E91C" w14:textId="77777777" w:rsidR="00181E95" w:rsidRDefault="00181E95" w:rsidP="00AF01CE">
      <w:pPr>
        <w:rPr>
          <w:rFonts w:ascii="Calibri" w:eastAsia="Times New Roman" w:hAnsi="Calibri" w:cs="Times New Roman"/>
          <w:b/>
          <w:i/>
          <w:sz w:val="32"/>
          <w:szCs w:val="32"/>
        </w:rPr>
      </w:pPr>
    </w:p>
    <w:p w14:paraId="547F7A9D" w14:textId="77777777" w:rsidR="00181E95" w:rsidRDefault="00181E95" w:rsidP="00AF01CE">
      <w:pPr>
        <w:rPr>
          <w:rFonts w:ascii="Calibri" w:eastAsia="Times New Roman" w:hAnsi="Calibri" w:cs="Times New Roman"/>
          <w:b/>
          <w:i/>
          <w:sz w:val="32"/>
          <w:szCs w:val="32"/>
        </w:rPr>
      </w:pPr>
    </w:p>
    <w:p w14:paraId="398FAFA8" w14:textId="77777777" w:rsidR="00181E95" w:rsidRDefault="00181E95" w:rsidP="00AF01CE">
      <w:pPr>
        <w:rPr>
          <w:rFonts w:ascii="Calibri" w:eastAsia="Times New Roman" w:hAnsi="Calibri" w:cs="Times New Roman"/>
          <w:b/>
          <w:i/>
          <w:sz w:val="32"/>
          <w:szCs w:val="32"/>
        </w:rPr>
      </w:pPr>
    </w:p>
    <w:p w14:paraId="585280FE" w14:textId="77777777" w:rsidR="00181E95" w:rsidRDefault="00181E95" w:rsidP="00AF01CE">
      <w:pPr>
        <w:rPr>
          <w:rFonts w:ascii="Calibri" w:eastAsia="Times New Roman" w:hAnsi="Calibri" w:cs="Times New Roman"/>
          <w:b/>
          <w:i/>
          <w:sz w:val="32"/>
          <w:szCs w:val="32"/>
        </w:rPr>
      </w:pPr>
    </w:p>
    <w:p w14:paraId="702B7C9E" w14:textId="77777777" w:rsidR="00181E95" w:rsidRDefault="00181E95" w:rsidP="00AF01CE">
      <w:pPr>
        <w:rPr>
          <w:rFonts w:ascii="Calibri" w:eastAsia="Times New Roman" w:hAnsi="Calibri" w:cs="Times New Roman"/>
          <w:b/>
          <w:i/>
          <w:sz w:val="32"/>
          <w:szCs w:val="32"/>
        </w:rPr>
      </w:pPr>
    </w:p>
    <w:p w14:paraId="4F58AC43" w14:textId="77777777" w:rsidR="0020541C" w:rsidRDefault="0020541C" w:rsidP="00181E95">
      <w:pPr>
        <w:jc w:val="center"/>
        <w:rPr>
          <w:rFonts w:ascii="Times New Roman" w:hAnsi="Times New Roman" w:cs="Times New Roman"/>
          <w:b/>
          <w:sz w:val="24"/>
          <w:szCs w:val="24"/>
        </w:rPr>
      </w:pPr>
    </w:p>
    <w:p w14:paraId="17D571B7" w14:textId="77777777" w:rsidR="0020541C" w:rsidRDefault="0020541C" w:rsidP="00CA42AC">
      <w:pPr>
        <w:rPr>
          <w:rFonts w:ascii="Times New Roman" w:hAnsi="Times New Roman" w:cs="Times New Roman"/>
          <w:b/>
          <w:sz w:val="24"/>
          <w:szCs w:val="24"/>
        </w:rPr>
      </w:pPr>
    </w:p>
    <w:p w14:paraId="7278381E" w14:textId="77777777" w:rsidR="00181E95" w:rsidRPr="00181E95" w:rsidRDefault="00181E95" w:rsidP="00181E95">
      <w:pPr>
        <w:jc w:val="center"/>
        <w:rPr>
          <w:rFonts w:ascii="Times New Roman" w:hAnsi="Times New Roman" w:cs="Times New Roman"/>
          <w:b/>
          <w:sz w:val="24"/>
          <w:szCs w:val="24"/>
        </w:rPr>
      </w:pPr>
      <w:r w:rsidRPr="00181E95">
        <w:rPr>
          <w:rFonts w:ascii="Times New Roman" w:hAnsi="Times New Roman" w:cs="Times New Roman"/>
          <w:b/>
          <w:sz w:val="24"/>
          <w:szCs w:val="24"/>
        </w:rPr>
        <w:t xml:space="preserve"> </w:t>
      </w:r>
      <w:r w:rsidR="0020541C">
        <w:rPr>
          <w:rFonts w:ascii="Times New Roman" w:hAnsi="Times New Roman" w:cs="Times New Roman"/>
          <w:b/>
          <w:sz w:val="24"/>
          <w:szCs w:val="24"/>
        </w:rPr>
        <w:t>3.</w:t>
      </w:r>
      <w:r w:rsidRPr="00181E95">
        <w:rPr>
          <w:rFonts w:ascii="Times New Roman" w:hAnsi="Times New Roman" w:cs="Times New Roman"/>
          <w:b/>
          <w:sz w:val="24"/>
          <w:szCs w:val="24"/>
        </w:rPr>
        <w:t>Содержание учебного курса</w:t>
      </w:r>
    </w:p>
    <w:p w14:paraId="090DD169" w14:textId="77777777" w:rsidR="00181E95" w:rsidRPr="00181E95" w:rsidRDefault="00181E95" w:rsidP="00181E95">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Pr="00400C98">
        <w:rPr>
          <w:rFonts w:ascii="Times New Roman" w:eastAsia="Times New Roman" w:hAnsi="Times New Roman" w:cs="Times New Roman"/>
          <w:b/>
          <w:bCs/>
          <w:sz w:val="24"/>
          <w:szCs w:val="24"/>
        </w:rPr>
        <w:t xml:space="preserve"> класс</w:t>
      </w:r>
      <w:r>
        <w:rPr>
          <w:rFonts w:ascii="Times New Roman" w:eastAsia="Times New Roman" w:hAnsi="Times New Roman" w:cs="Times New Roman"/>
          <w:b/>
          <w:bCs/>
          <w:sz w:val="24"/>
          <w:szCs w:val="24"/>
        </w:rPr>
        <w:t xml:space="preserve"> (</w:t>
      </w:r>
      <w:r w:rsidRPr="00400C98">
        <w:rPr>
          <w:rFonts w:ascii="Times New Roman" w:eastAsia="Times New Roman" w:hAnsi="Times New Roman" w:cs="Times New Roman"/>
          <w:sz w:val="24"/>
          <w:szCs w:val="24"/>
        </w:rPr>
        <w:t xml:space="preserve">2 ч в неделю, всего </w:t>
      </w:r>
      <w:r>
        <w:rPr>
          <w:rFonts w:ascii="Times New Roman" w:eastAsia="Times New Roman" w:hAnsi="Times New Roman" w:cs="Times New Roman"/>
          <w:sz w:val="24"/>
          <w:szCs w:val="24"/>
        </w:rPr>
        <w:t>70</w:t>
      </w:r>
      <w:r w:rsidRPr="00400C98">
        <w:rPr>
          <w:rFonts w:ascii="Times New Roman" w:eastAsia="Times New Roman" w:hAnsi="Times New Roman" w:cs="Times New Roman"/>
          <w:sz w:val="24"/>
          <w:szCs w:val="24"/>
        </w:rPr>
        <w:t xml:space="preserve"> ч)</w:t>
      </w:r>
    </w:p>
    <w:p w14:paraId="72275C05" w14:textId="77777777" w:rsidR="00181E95" w:rsidRPr="00181E95" w:rsidRDefault="00181E95" w:rsidP="00CA42AC">
      <w:pPr>
        <w:pStyle w:val="a5"/>
        <w:jc w:val="both"/>
        <w:rPr>
          <w:rFonts w:ascii="Times New Roman" w:hAnsi="Times New Roman" w:cs="Times New Roman"/>
          <w:b/>
        </w:rPr>
      </w:pPr>
      <w:r w:rsidRPr="00181E95">
        <w:rPr>
          <w:rFonts w:ascii="Times New Roman" w:hAnsi="Times New Roman" w:cs="Times New Roman"/>
          <w:b/>
        </w:rPr>
        <w:t xml:space="preserve">Введение. Общая характеристика химических элементов и химических реакций.  Периодический закон и Периодическая система </w:t>
      </w:r>
      <w:r>
        <w:rPr>
          <w:rFonts w:ascii="Times New Roman" w:hAnsi="Times New Roman" w:cs="Times New Roman"/>
          <w:b/>
        </w:rPr>
        <w:t xml:space="preserve"> </w:t>
      </w:r>
      <w:r w:rsidRPr="00181E95">
        <w:rPr>
          <w:rFonts w:ascii="Times New Roman" w:hAnsi="Times New Roman" w:cs="Times New Roman"/>
          <w:b/>
        </w:rPr>
        <w:t>элементов Д. И. Менделеева  (10 ч)</w:t>
      </w:r>
    </w:p>
    <w:p w14:paraId="6B021277" w14:textId="77777777" w:rsidR="00181E95" w:rsidRPr="00181E95" w:rsidRDefault="00181E95" w:rsidP="00CA42AC">
      <w:pPr>
        <w:spacing w:line="240" w:lineRule="auto"/>
        <w:jc w:val="both"/>
        <w:rPr>
          <w:rFonts w:ascii="Times New Roman" w:hAnsi="Times New Roman" w:cs="Times New Roman"/>
          <w:sz w:val="24"/>
          <w:szCs w:val="24"/>
        </w:rPr>
      </w:pPr>
      <w:r w:rsidRPr="00181E95">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14:paraId="498B59BD" w14:textId="77777777"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Демонстрации.</w:t>
      </w:r>
    </w:p>
    <w:p w14:paraId="01FE80E7"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14:paraId="1BA3DE36"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Лабораторные опыты.</w:t>
      </w:r>
    </w:p>
    <w:p w14:paraId="78906B3F"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14:paraId="576F587B"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14:paraId="65A2459E" w14:textId="77777777" w:rsidR="00181E95" w:rsidRPr="00181E95" w:rsidRDefault="00181E95" w:rsidP="00CA42AC">
      <w:pPr>
        <w:spacing w:line="240" w:lineRule="auto"/>
        <w:jc w:val="both"/>
        <w:rPr>
          <w:rFonts w:ascii="Times New Roman" w:hAnsi="Times New Roman" w:cs="Times New Roman"/>
          <w:sz w:val="24"/>
          <w:szCs w:val="24"/>
        </w:rPr>
      </w:pPr>
      <w:r w:rsidRPr="00181E95">
        <w:rPr>
          <w:rFonts w:ascii="Times New Roman" w:hAnsi="Times New Roman" w:cs="Times New Roman"/>
          <w:sz w:val="24"/>
          <w:szCs w:val="24"/>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w:t>
      </w:r>
      <w:r>
        <w:rPr>
          <w:rFonts w:ascii="Times New Roman" w:hAnsi="Times New Roman" w:cs="Times New Roman"/>
          <w:sz w:val="24"/>
          <w:szCs w:val="24"/>
        </w:rPr>
        <w:t>кислот с металлами уротропином.</w:t>
      </w:r>
    </w:p>
    <w:p w14:paraId="1D559D8F" w14:textId="77777777"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Тема 1. Металлы  (14 ч)</w:t>
      </w:r>
    </w:p>
    <w:p w14:paraId="788A44A6" w14:textId="77777777" w:rsidR="00181E95" w:rsidRPr="00181E95" w:rsidRDefault="00181E95" w:rsidP="00CA42AC">
      <w:pPr>
        <w:pStyle w:val="a5"/>
        <w:jc w:val="both"/>
        <w:rPr>
          <w:rFonts w:ascii="Times New Roman" w:hAnsi="Times New Roman" w:cs="Times New Roman"/>
        </w:rPr>
      </w:pPr>
      <w:r w:rsidRPr="00181E95">
        <w:rPr>
          <w:rFonts w:ascii="Times New Roman" w:hAnsi="Times New Roman" w:cs="Times New Roman"/>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w:t>
      </w:r>
      <w:r w:rsidRPr="00181E95">
        <w:rPr>
          <w:rFonts w:ascii="Times New Roman" w:hAnsi="Times New Roman" w:cs="Times New Roman"/>
        </w:rPr>
        <w:lastRenderedPageBreak/>
        <w:t>электрохимическом ряду напряжений металлов. Коррозия металлов и способы борьбы с ней. Металлы в природе. Общие способы их получения.</w:t>
      </w:r>
    </w:p>
    <w:p w14:paraId="6B787C01"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b/>
          <w:sz w:val="24"/>
          <w:szCs w:val="24"/>
        </w:rPr>
        <w:t>Общая характеристика щелочных металлов</w:t>
      </w:r>
      <w:r w:rsidRPr="00181E95">
        <w:rPr>
          <w:rFonts w:ascii="Times New Roman" w:hAnsi="Times New Roman" w:cs="Times New Roman"/>
          <w:sz w:val="24"/>
          <w:szCs w:val="24"/>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14:paraId="083A1B31"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Общая характеристика элементов главной подгруппы II группы.</w:t>
      </w:r>
    </w:p>
    <w:p w14:paraId="3831DEC6"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14:paraId="6C3C1FB4"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Алюминий.</w:t>
      </w:r>
    </w:p>
    <w:p w14:paraId="59992B0F"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6415C33A"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Железо.</w:t>
      </w:r>
    </w:p>
    <w:p w14:paraId="31EF6DAD"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физические и химические свойства простого вещества. Генетические ряды Fe</w:t>
      </w:r>
      <w:r w:rsidRPr="00181E95">
        <w:rPr>
          <w:rFonts w:ascii="Times New Roman" w:hAnsi="Times New Roman" w:cs="Times New Roman"/>
          <w:sz w:val="24"/>
          <w:szCs w:val="24"/>
          <w:vertAlign w:val="superscript"/>
        </w:rPr>
        <w:t xml:space="preserve">+2 </w:t>
      </w:r>
      <w:r w:rsidRPr="00181E95">
        <w:rPr>
          <w:rFonts w:ascii="Times New Roman" w:hAnsi="Times New Roman" w:cs="Times New Roman"/>
          <w:sz w:val="24"/>
          <w:szCs w:val="24"/>
        </w:rPr>
        <w:t xml:space="preserve">  и Fe</w:t>
      </w:r>
      <w:r w:rsidRPr="00181E95">
        <w:rPr>
          <w:rFonts w:ascii="Times New Roman" w:hAnsi="Times New Roman" w:cs="Times New Roman"/>
          <w:sz w:val="24"/>
          <w:szCs w:val="24"/>
          <w:vertAlign w:val="superscript"/>
        </w:rPr>
        <w:t xml:space="preserve">+3 </w:t>
      </w:r>
      <w:r w:rsidRPr="00181E95">
        <w:rPr>
          <w:rFonts w:ascii="Times New Roman" w:hAnsi="Times New Roman" w:cs="Times New Roman"/>
          <w:sz w:val="24"/>
          <w:szCs w:val="24"/>
        </w:rPr>
        <w:t>.</w:t>
      </w:r>
    </w:p>
    <w:p w14:paraId="494F4503"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 Важнейшие соли железа. Значение железа и его соединений для природы и народного хозяйства.</w:t>
      </w:r>
    </w:p>
    <w:p w14:paraId="011762A7"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b/>
          <w:sz w:val="24"/>
          <w:szCs w:val="24"/>
        </w:rPr>
        <w:t>Демонстрации</w:t>
      </w:r>
      <w:r w:rsidRPr="00181E95">
        <w:rPr>
          <w:rFonts w:ascii="Times New Roman" w:hAnsi="Times New Roman" w:cs="Times New Roman"/>
          <w:sz w:val="24"/>
          <w:szCs w:val="24"/>
        </w:rPr>
        <w:t>.</w:t>
      </w:r>
    </w:p>
    <w:p w14:paraId="79305CFB"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14:paraId="4F6C11DA"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Лабораторные опыты.</w:t>
      </w:r>
    </w:p>
    <w:p w14:paraId="7FF5C98F"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14:paraId="13426C56"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14:paraId="7642DC9B" w14:textId="77777777" w:rsidR="00181E95" w:rsidRDefault="00181E95" w:rsidP="00CA42AC">
      <w:pPr>
        <w:pStyle w:val="a5"/>
        <w:jc w:val="both"/>
        <w:rPr>
          <w:rFonts w:ascii="Times New Roman" w:hAnsi="Times New Roman" w:cs="Times New Roman"/>
          <w:sz w:val="24"/>
          <w:szCs w:val="24"/>
        </w:rPr>
      </w:pPr>
    </w:p>
    <w:p w14:paraId="7E161D71"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Тема 2. Практикум 1. Свойства металлов  и их соединений  (2 ч)</w:t>
      </w:r>
      <w:r w:rsidRPr="00181E95">
        <w:rPr>
          <w:rFonts w:ascii="Times New Roman" w:hAnsi="Times New Roman" w:cs="Times New Roman"/>
          <w:b/>
          <w:sz w:val="24"/>
          <w:szCs w:val="24"/>
          <w:vertAlign w:val="superscript"/>
        </w:rPr>
        <w:t>1</w:t>
      </w:r>
    </w:p>
    <w:p w14:paraId="31747110"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r w:rsidR="00267083">
        <w:rPr>
          <w:rFonts w:ascii="Times New Roman" w:hAnsi="Times New Roman" w:cs="Times New Roman"/>
          <w:sz w:val="24"/>
          <w:szCs w:val="24"/>
        </w:rPr>
        <w:t>(</w:t>
      </w:r>
      <w:r w:rsidR="00267083" w:rsidRPr="00267083">
        <w:rPr>
          <w:rFonts w:ascii="Times New Roman" w:hAnsi="Times New Roman" w:cs="Times New Roman"/>
          <w:sz w:val="24"/>
          <w:szCs w:val="24"/>
        </w:rPr>
        <w:t xml:space="preserve"> </w:t>
      </w:r>
      <w:r w:rsidR="00267083" w:rsidRPr="00181E95">
        <w:rPr>
          <w:rFonts w:ascii="Times New Roman" w:hAnsi="Times New Roman" w:cs="Times New Roman"/>
          <w:sz w:val="24"/>
          <w:szCs w:val="24"/>
        </w:rPr>
        <w:t>1 При двухчасовом планировании проводится только практическая  работа 3</w:t>
      </w:r>
      <w:r w:rsidR="00267083">
        <w:rPr>
          <w:rFonts w:ascii="Times New Roman" w:hAnsi="Times New Roman" w:cs="Times New Roman"/>
          <w:sz w:val="24"/>
          <w:szCs w:val="24"/>
        </w:rPr>
        <w:t>)</w:t>
      </w:r>
    </w:p>
    <w:p w14:paraId="5B2233C6" w14:textId="77777777" w:rsidR="00267083" w:rsidRDefault="00267083" w:rsidP="00CA42AC">
      <w:pPr>
        <w:pStyle w:val="a5"/>
        <w:jc w:val="both"/>
        <w:rPr>
          <w:rFonts w:ascii="Times New Roman" w:hAnsi="Times New Roman" w:cs="Times New Roman"/>
          <w:b/>
          <w:sz w:val="24"/>
          <w:szCs w:val="24"/>
        </w:rPr>
      </w:pPr>
    </w:p>
    <w:p w14:paraId="4A291F47"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Тема 3. Неметаллы  (25 ч)</w:t>
      </w:r>
    </w:p>
    <w:p w14:paraId="26A1B34C"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14:paraId="24682F8C" w14:textId="77777777"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b/>
          <w:sz w:val="24"/>
          <w:szCs w:val="24"/>
        </w:rPr>
        <w:t>Водород.</w:t>
      </w:r>
      <w:r w:rsidR="00267083">
        <w:rPr>
          <w:rFonts w:ascii="Times New Roman" w:hAnsi="Times New Roman" w:cs="Times New Roman"/>
          <w:sz w:val="24"/>
          <w:szCs w:val="24"/>
        </w:rPr>
        <w:t xml:space="preserve"> </w:t>
      </w:r>
      <w:r w:rsidRPr="00181E95">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w:t>
      </w:r>
      <w:r w:rsidR="00267083">
        <w:rPr>
          <w:rFonts w:ascii="Times New Roman" w:hAnsi="Times New Roman" w:cs="Times New Roman"/>
          <w:sz w:val="24"/>
          <w:szCs w:val="24"/>
        </w:rPr>
        <w:t>да, его получение и применение.</w:t>
      </w:r>
    </w:p>
    <w:p w14:paraId="4BF4C588"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Вода.</w:t>
      </w:r>
    </w:p>
    <w:p w14:paraId="084ACAAD"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14:paraId="384E0146"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Общая характеристика галогенов.</w:t>
      </w:r>
    </w:p>
    <w:p w14:paraId="2393BDA3"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атомов. Простые вещества и основные соединения галогенов, их свойства.</w:t>
      </w:r>
    </w:p>
    <w:p w14:paraId="75DEDC92"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Краткие сведения о хлоре, броме, фторе и йоде. Применение галогенов и их соединений в народном хозяйстве.</w:t>
      </w:r>
    </w:p>
    <w:p w14:paraId="01C0BC63" w14:textId="77777777" w:rsidR="00181E95" w:rsidRPr="00181E95" w:rsidRDefault="00181E95" w:rsidP="00CA42AC">
      <w:pPr>
        <w:pStyle w:val="a5"/>
        <w:jc w:val="both"/>
        <w:rPr>
          <w:rFonts w:ascii="Times New Roman" w:hAnsi="Times New Roman" w:cs="Times New Roman"/>
          <w:sz w:val="24"/>
          <w:szCs w:val="24"/>
        </w:rPr>
      </w:pPr>
      <w:r w:rsidRPr="00267083">
        <w:rPr>
          <w:rFonts w:ascii="Times New Roman" w:hAnsi="Times New Roman" w:cs="Times New Roman"/>
          <w:b/>
          <w:sz w:val="24"/>
          <w:szCs w:val="24"/>
        </w:rPr>
        <w:t>Сера</w:t>
      </w:r>
      <w:r w:rsidRPr="00181E95">
        <w:rPr>
          <w:rFonts w:ascii="Times New Roman" w:hAnsi="Times New Roman" w:cs="Times New Roman"/>
          <w:sz w:val="24"/>
          <w:szCs w:val="24"/>
        </w:rPr>
        <w:t>.</w:t>
      </w:r>
    </w:p>
    <w:p w14:paraId="5A07D271"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lastRenderedPageBreak/>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14:paraId="792126E5"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Азот.</w:t>
      </w:r>
    </w:p>
    <w:p w14:paraId="07DE1AFA"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14:paraId="6EBD9EFE"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14:paraId="7B895C9F"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Фосфор.</w:t>
      </w:r>
    </w:p>
    <w:p w14:paraId="5FB344C2"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14:paraId="7B61B032"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Углерод.</w:t>
      </w:r>
    </w:p>
    <w:p w14:paraId="6DB179AE"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14:paraId="4C95EA71"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Кремний.</w:t>
      </w:r>
    </w:p>
    <w:p w14:paraId="2E4FCFFD"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14:paraId="46EAD5B5" w14:textId="77777777"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Демонстрации.</w:t>
      </w:r>
    </w:p>
    <w:p w14:paraId="3A154E75"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14:paraId="5E6F9FD7" w14:textId="77777777"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Лабораторные опыты.</w:t>
      </w:r>
    </w:p>
    <w:p w14:paraId="7B53E3ED" w14:textId="77777777"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14:paraId="5C5BFFB8" w14:textId="77777777"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14:paraId="506E232A" w14:textId="77777777" w:rsidR="00181E95" w:rsidRPr="00181E95" w:rsidRDefault="00181E95" w:rsidP="00CA42AC">
      <w:pPr>
        <w:spacing w:line="360" w:lineRule="auto"/>
        <w:jc w:val="both"/>
        <w:rPr>
          <w:rFonts w:ascii="Times New Roman" w:hAnsi="Times New Roman" w:cs="Times New Roman"/>
          <w:sz w:val="24"/>
          <w:szCs w:val="24"/>
        </w:rPr>
      </w:pPr>
      <w:r w:rsidRPr="00181E95">
        <w:rPr>
          <w:rFonts w:ascii="Times New Roman" w:hAnsi="Times New Roman" w:cs="Times New Roman"/>
          <w:sz w:val="24"/>
          <w:szCs w:val="24"/>
        </w:rPr>
        <w:t xml:space="preserve">40. Разложение гидрокарбоната натрия. 41. Получение кремневой </w:t>
      </w:r>
      <w:r w:rsidR="0020541C">
        <w:rPr>
          <w:rFonts w:ascii="Times New Roman" w:hAnsi="Times New Roman" w:cs="Times New Roman"/>
          <w:sz w:val="24"/>
          <w:szCs w:val="24"/>
        </w:rPr>
        <w:t xml:space="preserve"> кислоты и изучение ее свойств.</w:t>
      </w:r>
    </w:p>
    <w:p w14:paraId="2C47DC9F" w14:textId="77777777"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Тема 4. Практикум 2. Свойства соединений неметаллов (3 ч)</w:t>
      </w:r>
      <w:r w:rsidRPr="00181E95">
        <w:rPr>
          <w:rFonts w:ascii="Times New Roman" w:hAnsi="Times New Roman" w:cs="Times New Roman"/>
          <w:b/>
          <w:sz w:val="24"/>
          <w:szCs w:val="24"/>
          <w:vertAlign w:val="superscript"/>
        </w:rPr>
        <w:t>1</w:t>
      </w:r>
    </w:p>
    <w:p w14:paraId="5BE79BD9" w14:textId="77777777"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t>1. Решение экспериментальных задач по теме «Подгруппа галогенов». 2. Решение экспериментальных задач по теме</w:t>
      </w:r>
      <w:r w:rsidR="0020541C">
        <w:rPr>
          <w:rFonts w:ascii="Times New Roman" w:hAnsi="Times New Roman" w:cs="Times New Roman"/>
          <w:sz w:val="24"/>
          <w:szCs w:val="24"/>
        </w:rPr>
        <w:t xml:space="preserve"> </w:t>
      </w:r>
      <w:r w:rsidRPr="00267083">
        <w:rPr>
          <w:rFonts w:ascii="Times New Roman" w:hAnsi="Times New Roman" w:cs="Times New Roman"/>
          <w:sz w:val="24"/>
          <w:szCs w:val="24"/>
        </w:rPr>
        <w:t>«Подгруппа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14:paraId="5F52B6BC" w14:textId="77777777" w:rsidR="00181E95" w:rsidRPr="00181E95" w:rsidRDefault="00BF2C54" w:rsidP="00CA42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1E95" w:rsidRPr="00181E95">
        <w:rPr>
          <w:rFonts w:ascii="Times New Roman" w:hAnsi="Times New Roman" w:cs="Times New Roman"/>
          <w:sz w:val="24"/>
          <w:szCs w:val="24"/>
        </w:rPr>
        <w:t>1 При двухчасовом планировании проводятся тольк</w:t>
      </w:r>
      <w:r>
        <w:rPr>
          <w:rFonts w:ascii="Times New Roman" w:hAnsi="Times New Roman" w:cs="Times New Roman"/>
          <w:sz w:val="24"/>
          <w:szCs w:val="24"/>
        </w:rPr>
        <w:t>о практические работы 1, 2 и 5)</w:t>
      </w:r>
    </w:p>
    <w:p w14:paraId="03394183"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Тема 5. Обобщение знаний по химии за курс основной школы. Подготовка</w:t>
      </w:r>
    </w:p>
    <w:p w14:paraId="4692F1B1" w14:textId="77777777"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к государственной</w:t>
      </w:r>
      <w:r w:rsidR="0020541C">
        <w:rPr>
          <w:rFonts w:ascii="Times New Roman" w:hAnsi="Times New Roman" w:cs="Times New Roman"/>
          <w:b/>
          <w:sz w:val="24"/>
          <w:szCs w:val="24"/>
        </w:rPr>
        <w:t xml:space="preserve"> итоговой аттестации (ГИА)  (13 </w:t>
      </w:r>
      <w:r w:rsidRPr="00181E95">
        <w:rPr>
          <w:rFonts w:ascii="Times New Roman" w:hAnsi="Times New Roman" w:cs="Times New Roman"/>
          <w:b/>
          <w:sz w:val="24"/>
          <w:szCs w:val="24"/>
        </w:rPr>
        <w:t>ч)</w:t>
      </w:r>
    </w:p>
    <w:p w14:paraId="0E4EE880"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lastRenderedPageBreak/>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14:paraId="043A2EC6"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14:paraId="47212537" w14:textId="77777777"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14:paraId="5D9D8D2A" w14:textId="77777777" w:rsidR="00181E95" w:rsidRPr="004E2475" w:rsidRDefault="00181E95" w:rsidP="00CA42AC">
      <w:pPr>
        <w:pStyle w:val="a5"/>
        <w:jc w:val="both"/>
        <w:rPr>
          <w:rFonts w:ascii="Times New Roman" w:hAnsi="Times New Roman" w:cs="Times New Roman"/>
          <w:sz w:val="24"/>
          <w:szCs w:val="24"/>
        </w:rPr>
      </w:pPr>
      <w:r w:rsidRPr="004E2475">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14:paraId="003D6A77" w14:textId="77777777" w:rsidR="00181E95" w:rsidRPr="004E2475" w:rsidRDefault="00181E95" w:rsidP="00CA42AC">
      <w:pPr>
        <w:jc w:val="both"/>
        <w:rPr>
          <w:rFonts w:ascii="Times New Roman" w:eastAsia="Times New Roman" w:hAnsi="Times New Roman" w:cs="Times New Roman"/>
          <w:b/>
          <w:i/>
          <w:sz w:val="24"/>
          <w:szCs w:val="24"/>
        </w:rPr>
      </w:pPr>
    </w:p>
    <w:p w14:paraId="4F2A016A" w14:textId="77777777" w:rsidR="00181E95" w:rsidRDefault="00181E95" w:rsidP="00CA42AC">
      <w:pPr>
        <w:jc w:val="both"/>
        <w:rPr>
          <w:rFonts w:ascii="Calibri" w:eastAsia="Times New Roman" w:hAnsi="Calibri" w:cs="Times New Roman"/>
          <w:b/>
          <w:i/>
          <w:sz w:val="32"/>
          <w:szCs w:val="32"/>
        </w:rPr>
      </w:pPr>
    </w:p>
    <w:p w14:paraId="19852377" w14:textId="77777777" w:rsidR="00181E95" w:rsidRDefault="00181E95" w:rsidP="00CA42AC">
      <w:pPr>
        <w:jc w:val="both"/>
        <w:rPr>
          <w:rFonts w:ascii="Calibri" w:eastAsia="Times New Roman" w:hAnsi="Calibri" w:cs="Times New Roman"/>
          <w:b/>
          <w:i/>
          <w:sz w:val="32"/>
          <w:szCs w:val="32"/>
        </w:rPr>
      </w:pPr>
    </w:p>
    <w:p w14:paraId="23AE59EF" w14:textId="77777777" w:rsidR="004E2475" w:rsidRDefault="004E2475" w:rsidP="00CA42AC">
      <w:pPr>
        <w:jc w:val="both"/>
        <w:rPr>
          <w:rFonts w:ascii="Calibri" w:eastAsia="Times New Roman" w:hAnsi="Calibri" w:cs="Times New Roman"/>
          <w:b/>
          <w:i/>
          <w:sz w:val="32"/>
          <w:szCs w:val="32"/>
        </w:rPr>
      </w:pPr>
    </w:p>
    <w:p w14:paraId="72BCE729" w14:textId="77777777" w:rsidR="004E2475" w:rsidRDefault="004E2475" w:rsidP="00CA42AC">
      <w:pPr>
        <w:jc w:val="both"/>
        <w:rPr>
          <w:rFonts w:ascii="Calibri" w:eastAsia="Times New Roman" w:hAnsi="Calibri" w:cs="Times New Roman"/>
          <w:b/>
          <w:i/>
          <w:sz w:val="32"/>
          <w:szCs w:val="32"/>
        </w:rPr>
      </w:pPr>
    </w:p>
    <w:p w14:paraId="53FCF8B8" w14:textId="77777777" w:rsidR="004E2475" w:rsidRDefault="004E2475" w:rsidP="00CA42AC">
      <w:pPr>
        <w:jc w:val="both"/>
        <w:rPr>
          <w:rFonts w:ascii="Calibri" w:eastAsia="Times New Roman" w:hAnsi="Calibri" w:cs="Times New Roman"/>
          <w:b/>
          <w:i/>
          <w:sz w:val="32"/>
          <w:szCs w:val="32"/>
        </w:rPr>
      </w:pPr>
    </w:p>
    <w:p w14:paraId="2ADE892E" w14:textId="77777777" w:rsidR="004E2475" w:rsidRDefault="004E2475" w:rsidP="00CA42AC">
      <w:pPr>
        <w:jc w:val="both"/>
        <w:rPr>
          <w:rFonts w:ascii="Calibri" w:eastAsia="Times New Roman" w:hAnsi="Calibri" w:cs="Times New Roman"/>
          <w:b/>
          <w:i/>
          <w:sz w:val="32"/>
          <w:szCs w:val="32"/>
        </w:rPr>
      </w:pPr>
    </w:p>
    <w:p w14:paraId="3641777D" w14:textId="77777777" w:rsidR="004E2475" w:rsidRDefault="004E2475" w:rsidP="00CA42AC">
      <w:pPr>
        <w:jc w:val="both"/>
        <w:rPr>
          <w:rFonts w:ascii="Calibri" w:eastAsia="Times New Roman" w:hAnsi="Calibri" w:cs="Times New Roman"/>
          <w:b/>
          <w:i/>
          <w:sz w:val="32"/>
          <w:szCs w:val="32"/>
        </w:rPr>
      </w:pPr>
    </w:p>
    <w:p w14:paraId="0891BEB8" w14:textId="77777777" w:rsidR="004E2475" w:rsidRDefault="004E2475" w:rsidP="00CA42AC">
      <w:pPr>
        <w:jc w:val="both"/>
        <w:rPr>
          <w:rFonts w:ascii="Calibri" w:eastAsia="Times New Roman" w:hAnsi="Calibri" w:cs="Times New Roman"/>
          <w:b/>
          <w:i/>
          <w:sz w:val="32"/>
          <w:szCs w:val="32"/>
        </w:rPr>
      </w:pPr>
    </w:p>
    <w:p w14:paraId="5A4E572F" w14:textId="77777777" w:rsidR="004E2475" w:rsidRDefault="004E2475" w:rsidP="00CA42AC">
      <w:pPr>
        <w:jc w:val="both"/>
        <w:rPr>
          <w:rFonts w:ascii="Calibri" w:eastAsia="Times New Roman" w:hAnsi="Calibri" w:cs="Times New Roman"/>
          <w:b/>
          <w:i/>
          <w:sz w:val="32"/>
          <w:szCs w:val="32"/>
        </w:rPr>
      </w:pPr>
    </w:p>
    <w:p w14:paraId="0A7384B6" w14:textId="77777777" w:rsidR="0020541C" w:rsidRDefault="0020541C" w:rsidP="004E2475">
      <w:pPr>
        <w:jc w:val="center"/>
        <w:rPr>
          <w:rFonts w:ascii="Calibri" w:eastAsia="Times New Roman" w:hAnsi="Calibri" w:cs="Times New Roman"/>
          <w:b/>
          <w:i/>
          <w:sz w:val="32"/>
          <w:szCs w:val="32"/>
        </w:rPr>
      </w:pPr>
    </w:p>
    <w:p w14:paraId="0CB6FD68" w14:textId="77777777" w:rsidR="00011FE2" w:rsidRDefault="00011FE2" w:rsidP="004E2475">
      <w:pPr>
        <w:jc w:val="center"/>
        <w:rPr>
          <w:rFonts w:ascii="Times New Roman" w:hAnsi="Times New Roman" w:cs="Times New Roman"/>
          <w:b/>
          <w:sz w:val="24"/>
          <w:szCs w:val="24"/>
        </w:rPr>
      </w:pPr>
    </w:p>
    <w:p w14:paraId="6324369A" w14:textId="77777777" w:rsidR="0020541C" w:rsidRDefault="0020541C" w:rsidP="004E2475">
      <w:pPr>
        <w:jc w:val="center"/>
        <w:rPr>
          <w:rFonts w:ascii="Times New Roman" w:hAnsi="Times New Roman" w:cs="Times New Roman"/>
          <w:b/>
          <w:sz w:val="24"/>
          <w:szCs w:val="24"/>
        </w:rPr>
      </w:pPr>
    </w:p>
    <w:p w14:paraId="7F4F9825" w14:textId="77777777" w:rsidR="004E2475" w:rsidRPr="00AF01CE" w:rsidRDefault="0020541C" w:rsidP="004E2475">
      <w:pPr>
        <w:jc w:val="center"/>
        <w:rPr>
          <w:rFonts w:ascii="Times New Roman" w:eastAsia="Times New Roman" w:hAnsi="Times New Roman" w:cs="Times New Roman"/>
          <w:b/>
          <w:sz w:val="24"/>
          <w:szCs w:val="24"/>
        </w:rPr>
      </w:pPr>
      <w:r>
        <w:rPr>
          <w:rFonts w:ascii="Times New Roman" w:hAnsi="Times New Roman" w:cs="Times New Roman"/>
          <w:b/>
          <w:sz w:val="24"/>
          <w:szCs w:val="24"/>
        </w:rPr>
        <w:t>4</w:t>
      </w:r>
      <w:r w:rsidR="004E2475" w:rsidRPr="00667E36">
        <w:rPr>
          <w:rFonts w:ascii="Times New Roman" w:hAnsi="Times New Roman" w:cs="Times New Roman"/>
          <w:b/>
          <w:sz w:val="24"/>
          <w:szCs w:val="24"/>
        </w:rPr>
        <w:t>.Тематическое планирование</w:t>
      </w:r>
      <w:r w:rsidR="004E2475">
        <w:rPr>
          <w:rFonts w:ascii="Times New Roman" w:hAnsi="Times New Roman" w:cs="Times New Roman"/>
          <w:b/>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989"/>
        <w:gridCol w:w="854"/>
        <w:gridCol w:w="851"/>
        <w:gridCol w:w="1558"/>
      </w:tblGrid>
      <w:tr w:rsidR="004E2475" w:rsidRPr="00AF01CE" w14:paraId="20C0AF17" w14:textId="77777777" w:rsidTr="007A4ED6">
        <w:trPr>
          <w:trHeight w:val="630"/>
        </w:trPr>
        <w:tc>
          <w:tcPr>
            <w:tcW w:w="709" w:type="dxa"/>
            <w:vMerge w:val="restart"/>
          </w:tcPr>
          <w:p w14:paraId="2B8CBA5B" w14:textId="77777777"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 </w:t>
            </w:r>
          </w:p>
          <w:p w14:paraId="50D5F2B9" w14:textId="77777777"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ур</w:t>
            </w:r>
            <w:r>
              <w:rPr>
                <w:rFonts w:ascii="Times New Roman" w:hAnsi="Times New Roman" w:cs="Times New Roman"/>
                <w:sz w:val="24"/>
                <w:szCs w:val="24"/>
              </w:rPr>
              <w:t>о</w:t>
            </w:r>
            <w:r w:rsidRPr="00AF01CE">
              <w:rPr>
                <w:rFonts w:ascii="Times New Roman" w:eastAsia="Times New Roman" w:hAnsi="Times New Roman" w:cs="Times New Roman"/>
                <w:sz w:val="24"/>
                <w:szCs w:val="24"/>
              </w:rPr>
              <w:t>ка</w:t>
            </w:r>
          </w:p>
        </w:tc>
        <w:tc>
          <w:tcPr>
            <w:tcW w:w="5671" w:type="dxa"/>
            <w:vMerge w:val="restart"/>
          </w:tcPr>
          <w:p w14:paraId="3ACD8FDB" w14:textId="77777777" w:rsidR="004E2475" w:rsidRDefault="004E2475" w:rsidP="007A4ED6">
            <w:pPr>
              <w:shd w:val="clear" w:color="auto" w:fill="FFFFFF"/>
              <w:spacing w:line="264" w:lineRule="exact"/>
              <w:jc w:val="center"/>
              <w:rPr>
                <w:rFonts w:ascii="Times New Roman" w:hAnsi="Times New Roman" w:cs="Times New Roman"/>
                <w:sz w:val="24"/>
                <w:szCs w:val="24"/>
              </w:rPr>
            </w:pPr>
          </w:p>
          <w:p w14:paraId="7B148691" w14:textId="77777777" w:rsidR="004E2475" w:rsidRPr="00AF01CE" w:rsidRDefault="004E2475" w:rsidP="007A4ED6">
            <w:pPr>
              <w:shd w:val="clear" w:color="auto" w:fill="FFFFFF"/>
              <w:spacing w:line="264" w:lineRule="exact"/>
              <w:jc w:val="center"/>
              <w:rPr>
                <w:rFonts w:ascii="Times New Roman" w:eastAsia="Times New Roman" w:hAnsi="Times New Roman" w:cs="Times New Roman"/>
                <w:color w:val="000000"/>
                <w:spacing w:val="-14"/>
                <w:w w:val="109"/>
                <w:sz w:val="24"/>
                <w:szCs w:val="24"/>
              </w:rPr>
            </w:pPr>
            <w:r w:rsidRPr="00667E36">
              <w:rPr>
                <w:rFonts w:ascii="Times New Roman" w:hAnsi="Times New Roman" w:cs="Times New Roman"/>
                <w:sz w:val="24"/>
                <w:szCs w:val="24"/>
              </w:rPr>
              <w:t>Раздел, тема урока</w:t>
            </w:r>
          </w:p>
        </w:tc>
        <w:tc>
          <w:tcPr>
            <w:tcW w:w="989" w:type="dxa"/>
            <w:vMerge w:val="restart"/>
          </w:tcPr>
          <w:p w14:paraId="5D7B69DA" w14:textId="77777777"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Количество </w:t>
            </w:r>
          </w:p>
          <w:p w14:paraId="6298AFBA" w14:textId="77777777"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часов</w:t>
            </w:r>
          </w:p>
        </w:tc>
        <w:tc>
          <w:tcPr>
            <w:tcW w:w="1705" w:type="dxa"/>
            <w:gridSpan w:val="2"/>
          </w:tcPr>
          <w:p w14:paraId="169A631E" w14:textId="77777777"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Дата проведения</w:t>
            </w:r>
          </w:p>
        </w:tc>
        <w:tc>
          <w:tcPr>
            <w:tcW w:w="1558" w:type="dxa"/>
            <w:vMerge w:val="restart"/>
          </w:tcPr>
          <w:p w14:paraId="3BD922A2" w14:textId="77777777"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Примечание </w:t>
            </w:r>
          </w:p>
          <w:p w14:paraId="14126530" w14:textId="77777777" w:rsidR="004E2475" w:rsidRPr="00AF01CE" w:rsidRDefault="004E2475" w:rsidP="007A4ED6">
            <w:pPr>
              <w:jc w:val="center"/>
              <w:rPr>
                <w:rFonts w:ascii="Times New Roman" w:eastAsia="Times New Roman" w:hAnsi="Times New Roman" w:cs="Times New Roman"/>
                <w:sz w:val="24"/>
                <w:szCs w:val="24"/>
              </w:rPr>
            </w:pPr>
          </w:p>
        </w:tc>
      </w:tr>
      <w:tr w:rsidR="004E2475" w:rsidRPr="00AF01CE" w14:paraId="7E7B418F" w14:textId="77777777" w:rsidTr="007A4ED6">
        <w:trPr>
          <w:trHeight w:val="180"/>
        </w:trPr>
        <w:tc>
          <w:tcPr>
            <w:tcW w:w="709" w:type="dxa"/>
            <w:vMerge/>
          </w:tcPr>
          <w:p w14:paraId="1B09D83B" w14:textId="77777777" w:rsidR="004E2475" w:rsidRPr="00AF01CE" w:rsidRDefault="004E2475" w:rsidP="007A4ED6">
            <w:pPr>
              <w:rPr>
                <w:rFonts w:ascii="Times New Roman" w:eastAsia="Times New Roman" w:hAnsi="Times New Roman" w:cs="Times New Roman"/>
                <w:sz w:val="24"/>
                <w:szCs w:val="24"/>
              </w:rPr>
            </w:pPr>
          </w:p>
        </w:tc>
        <w:tc>
          <w:tcPr>
            <w:tcW w:w="5671" w:type="dxa"/>
            <w:vMerge/>
          </w:tcPr>
          <w:p w14:paraId="63B8FEDD" w14:textId="77777777" w:rsidR="004E2475" w:rsidRPr="00AF01CE" w:rsidRDefault="004E2475" w:rsidP="007A4ED6">
            <w:pPr>
              <w:shd w:val="clear" w:color="auto" w:fill="FFFFFF"/>
              <w:spacing w:line="264" w:lineRule="exact"/>
              <w:rPr>
                <w:rFonts w:ascii="Times New Roman" w:eastAsia="Times New Roman" w:hAnsi="Times New Roman" w:cs="Times New Roman"/>
                <w:color w:val="000000"/>
                <w:spacing w:val="-14"/>
                <w:w w:val="109"/>
                <w:sz w:val="24"/>
                <w:szCs w:val="24"/>
              </w:rPr>
            </w:pPr>
          </w:p>
        </w:tc>
        <w:tc>
          <w:tcPr>
            <w:tcW w:w="989" w:type="dxa"/>
            <w:vMerge/>
          </w:tcPr>
          <w:p w14:paraId="4B163D4D" w14:textId="77777777" w:rsidR="004E2475" w:rsidRPr="00AF01CE" w:rsidRDefault="004E2475" w:rsidP="007A4ED6">
            <w:pPr>
              <w:jc w:val="center"/>
              <w:rPr>
                <w:rFonts w:ascii="Times New Roman" w:eastAsia="Times New Roman" w:hAnsi="Times New Roman" w:cs="Times New Roman"/>
                <w:sz w:val="24"/>
                <w:szCs w:val="24"/>
              </w:rPr>
            </w:pPr>
          </w:p>
        </w:tc>
        <w:tc>
          <w:tcPr>
            <w:tcW w:w="854" w:type="dxa"/>
          </w:tcPr>
          <w:p w14:paraId="2F3A84B9" w14:textId="77777777" w:rsidR="004E2475" w:rsidRPr="00AF01CE" w:rsidRDefault="004E2475" w:rsidP="007A4ED6">
            <w:pPr>
              <w:jc w:val="center"/>
              <w:rPr>
                <w:rFonts w:ascii="Times New Roman" w:eastAsia="Times New Roman" w:hAnsi="Times New Roman" w:cs="Times New Roman"/>
                <w:sz w:val="24"/>
                <w:szCs w:val="24"/>
                <w:lang w:val="en-US"/>
              </w:rPr>
            </w:pPr>
          </w:p>
          <w:p w14:paraId="73026733" w14:textId="77777777"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план</w:t>
            </w:r>
          </w:p>
        </w:tc>
        <w:tc>
          <w:tcPr>
            <w:tcW w:w="851" w:type="dxa"/>
          </w:tcPr>
          <w:p w14:paraId="3E3DFFFF" w14:textId="77777777" w:rsidR="004E2475" w:rsidRPr="00AF01CE" w:rsidRDefault="004E2475" w:rsidP="007A4ED6">
            <w:pPr>
              <w:jc w:val="center"/>
              <w:rPr>
                <w:rFonts w:ascii="Times New Roman" w:eastAsia="Times New Roman" w:hAnsi="Times New Roman" w:cs="Times New Roman"/>
                <w:sz w:val="24"/>
                <w:szCs w:val="24"/>
                <w:lang w:val="en-US"/>
              </w:rPr>
            </w:pPr>
          </w:p>
          <w:p w14:paraId="6B92A5D6" w14:textId="77777777"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факт</w:t>
            </w:r>
          </w:p>
        </w:tc>
        <w:tc>
          <w:tcPr>
            <w:tcW w:w="1558" w:type="dxa"/>
            <w:vMerge/>
          </w:tcPr>
          <w:p w14:paraId="73F0F887" w14:textId="77777777" w:rsidR="004E2475" w:rsidRPr="00AF01CE" w:rsidRDefault="004E2475" w:rsidP="007A4ED6">
            <w:pPr>
              <w:rPr>
                <w:rFonts w:ascii="Times New Roman" w:eastAsia="Times New Roman" w:hAnsi="Times New Roman" w:cs="Times New Roman"/>
                <w:sz w:val="24"/>
                <w:szCs w:val="24"/>
              </w:rPr>
            </w:pPr>
          </w:p>
        </w:tc>
      </w:tr>
      <w:tr w:rsidR="004E2475" w:rsidRPr="00AF01CE" w14:paraId="10460BC9" w14:textId="77777777" w:rsidTr="007A4ED6">
        <w:trPr>
          <w:trHeight w:val="573"/>
        </w:trPr>
        <w:tc>
          <w:tcPr>
            <w:tcW w:w="709" w:type="dxa"/>
          </w:tcPr>
          <w:p w14:paraId="598F0827" w14:textId="77777777" w:rsidR="004E2475" w:rsidRPr="00AF01CE" w:rsidRDefault="004E2475" w:rsidP="00E10982">
            <w:pPr>
              <w:spacing w:after="0"/>
              <w:rPr>
                <w:rFonts w:ascii="Times New Roman" w:eastAsia="Times New Roman" w:hAnsi="Times New Roman" w:cs="Times New Roman"/>
                <w:sz w:val="24"/>
                <w:szCs w:val="24"/>
              </w:rPr>
            </w:pPr>
          </w:p>
        </w:tc>
        <w:tc>
          <w:tcPr>
            <w:tcW w:w="5671" w:type="dxa"/>
          </w:tcPr>
          <w:p w14:paraId="5F38AE16" w14:textId="77777777" w:rsidR="004E2475" w:rsidRPr="00F169F9" w:rsidRDefault="004E2475" w:rsidP="00E10982">
            <w:pPr>
              <w:spacing w:after="0"/>
              <w:rPr>
                <w:b/>
              </w:rPr>
            </w:pPr>
            <w:r w:rsidRPr="004E2475">
              <w:rPr>
                <w:rFonts w:ascii="Times New Roman" w:hAnsi="Times New Roman" w:cs="Times New Roman"/>
                <w:b/>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r>
              <w:rPr>
                <w:rFonts w:ascii="Times New Roman" w:hAnsi="Times New Roman" w:cs="Times New Roman"/>
                <w:b/>
              </w:rPr>
              <w:t>.</w:t>
            </w:r>
          </w:p>
        </w:tc>
        <w:tc>
          <w:tcPr>
            <w:tcW w:w="989" w:type="dxa"/>
          </w:tcPr>
          <w:p w14:paraId="1C7B6DBE" w14:textId="77777777" w:rsidR="004E2475" w:rsidRPr="00AF01CE" w:rsidRDefault="004E2475" w:rsidP="00E1098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AF01CE">
              <w:rPr>
                <w:rFonts w:ascii="Times New Roman" w:eastAsia="Times New Roman" w:hAnsi="Times New Roman" w:cs="Times New Roman"/>
                <w:b/>
                <w:sz w:val="24"/>
                <w:szCs w:val="24"/>
              </w:rPr>
              <w:t>ч</w:t>
            </w:r>
          </w:p>
        </w:tc>
        <w:tc>
          <w:tcPr>
            <w:tcW w:w="854" w:type="dxa"/>
          </w:tcPr>
          <w:p w14:paraId="462DCD24" w14:textId="77777777" w:rsidR="004E2475" w:rsidRPr="00AF01CE" w:rsidRDefault="004E2475" w:rsidP="00E10982">
            <w:pPr>
              <w:spacing w:after="0"/>
              <w:jc w:val="center"/>
              <w:rPr>
                <w:rFonts w:ascii="Times New Roman" w:eastAsia="Times New Roman" w:hAnsi="Times New Roman" w:cs="Times New Roman"/>
                <w:sz w:val="24"/>
                <w:szCs w:val="24"/>
              </w:rPr>
            </w:pPr>
          </w:p>
        </w:tc>
        <w:tc>
          <w:tcPr>
            <w:tcW w:w="851" w:type="dxa"/>
          </w:tcPr>
          <w:p w14:paraId="6623C3FB" w14:textId="77777777" w:rsidR="004E2475" w:rsidRPr="00AF01CE" w:rsidRDefault="004E2475" w:rsidP="00E10982">
            <w:pPr>
              <w:spacing w:after="0"/>
              <w:jc w:val="center"/>
              <w:rPr>
                <w:rFonts w:ascii="Times New Roman" w:eastAsia="Times New Roman" w:hAnsi="Times New Roman" w:cs="Times New Roman"/>
                <w:sz w:val="24"/>
                <w:szCs w:val="24"/>
              </w:rPr>
            </w:pPr>
          </w:p>
        </w:tc>
        <w:tc>
          <w:tcPr>
            <w:tcW w:w="1558" w:type="dxa"/>
          </w:tcPr>
          <w:p w14:paraId="05224F3A" w14:textId="77777777" w:rsidR="004E2475" w:rsidRPr="00AF01CE" w:rsidRDefault="004E2475" w:rsidP="00E10982">
            <w:pPr>
              <w:spacing w:after="0"/>
              <w:jc w:val="center"/>
              <w:rPr>
                <w:rFonts w:ascii="Times New Roman" w:eastAsia="Times New Roman" w:hAnsi="Times New Roman" w:cs="Times New Roman"/>
                <w:sz w:val="24"/>
                <w:szCs w:val="24"/>
              </w:rPr>
            </w:pPr>
          </w:p>
        </w:tc>
      </w:tr>
      <w:tr w:rsidR="00AD23DD" w:rsidRPr="00AF01CE" w14:paraId="7A5742F6" w14:textId="77777777" w:rsidTr="007A4ED6">
        <w:tc>
          <w:tcPr>
            <w:tcW w:w="709" w:type="dxa"/>
          </w:tcPr>
          <w:p w14:paraId="6A3EDBD5"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5671" w:type="dxa"/>
          </w:tcPr>
          <w:p w14:paraId="088474F7" w14:textId="77777777" w:rsidR="00AD23DD" w:rsidRPr="004E2475" w:rsidRDefault="00AD23DD" w:rsidP="00AD23DD">
            <w:pPr>
              <w:spacing w:after="0"/>
              <w:rPr>
                <w:rFonts w:ascii="Times New Roman" w:hAnsi="Times New Roman" w:cs="Times New Roman"/>
              </w:rPr>
            </w:pPr>
            <w:r w:rsidRPr="00AF01CE">
              <w:rPr>
                <w:rFonts w:ascii="Times New Roman" w:eastAsia="Times New Roman" w:hAnsi="Times New Roman" w:cs="Times New Roman"/>
                <w:iCs/>
                <w:color w:val="000000"/>
                <w:sz w:val="24"/>
                <w:szCs w:val="24"/>
              </w:rPr>
              <w:t xml:space="preserve">Вводный инструктаж по технике безопасности. </w:t>
            </w:r>
            <w:r w:rsidRPr="004E2475">
              <w:rPr>
                <w:rFonts w:ascii="Times New Roman" w:hAnsi="Times New Roman" w:cs="Times New Roman"/>
              </w:rPr>
              <w:t>Характеристика</w:t>
            </w:r>
            <w:r>
              <w:rPr>
                <w:rFonts w:ascii="Times New Roman" w:hAnsi="Times New Roman" w:cs="Times New Roman"/>
              </w:rPr>
              <w:t xml:space="preserve"> </w:t>
            </w:r>
            <w:r w:rsidRPr="004E2475">
              <w:rPr>
                <w:rFonts w:ascii="Times New Roman" w:hAnsi="Times New Roman" w:cs="Times New Roman"/>
              </w:rPr>
              <w:t>химического элемента на основании его положения в Периодической системе Д. И. Менделеева</w:t>
            </w:r>
          </w:p>
        </w:tc>
        <w:tc>
          <w:tcPr>
            <w:tcW w:w="989" w:type="dxa"/>
          </w:tcPr>
          <w:p w14:paraId="5C87E180"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3E2C70F"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0DFB894E"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05CF3CAC"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4349FCAA" w14:textId="77777777" w:rsidTr="007A4ED6">
        <w:tc>
          <w:tcPr>
            <w:tcW w:w="709" w:type="dxa"/>
          </w:tcPr>
          <w:p w14:paraId="00B0C537"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w:t>
            </w:r>
          </w:p>
        </w:tc>
        <w:tc>
          <w:tcPr>
            <w:tcW w:w="5671" w:type="dxa"/>
          </w:tcPr>
          <w:p w14:paraId="188A8D8C" w14:textId="77777777" w:rsidR="00AD23DD" w:rsidRPr="004E2475" w:rsidRDefault="00AD23DD" w:rsidP="00AD23DD">
            <w:pPr>
              <w:spacing w:after="0"/>
              <w:rPr>
                <w:rFonts w:ascii="Times New Roman" w:hAnsi="Times New Roman" w:cs="Times New Roman"/>
              </w:rPr>
            </w:pPr>
            <w:r w:rsidRPr="004E2475">
              <w:rPr>
                <w:rFonts w:ascii="Times New Roman" w:hAnsi="Times New Roman" w:cs="Times New Roman"/>
              </w:rPr>
              <w:t xml:space="preserve"> Свойства оксидов, кислот, оснований и солей в свете теории электролитической диссоциации и окисления-восстановления</w:t>
            </w:r>
          </w:p>
        </w:tc>
        <w:tc>
          <w:tcPr>
            <w:tcW w:w="989" w:type="dxa"/>
          </w:tcPr>
          <w:p w14:paraId="1665010A"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BE59F0F"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7313CA0A"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593AE402"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6A8B6425" w14:textId="77777777" w:rsidTr="004E2475">
        <w:trPr>
          <w:trHeight w:val="822"/>
        </w:trPr>
        <w:tc>
          <w:tcPr>
            <w:tcW w:w="709" w:type="dxa"/>
          </w:tcPr>
          <w:p w14:paraId="086EDABB"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w:t>
            </w:r>
          </w:p>
        </w:tc>
        <w:tc>
          <w:tcPr>
            <w:tcW w:w="5671" w:type="dxa"/>
          </w:tcPr>
          <w:p w14:paraId="1FC9EAAA" w14:textId="77777777"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Амфотерные оксиды и гидроксиды </w:t>
            </w:r>
          </w:p>
        </w:tc>
        <w:tc>
          <w:tcPr>
            <w:tcW w:w="989" w:type="dxa"/>
          </w:tcPr>
          <w:p w14:paraId="203C2E1D"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FC1C469"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0798BAA1" w14:textId="77777777" w:rsidR="00AD23DD" w:rsidRPr="00AF01CE" w:rsidRDefault="00AD23DD" w:rsidP="00AD23DD">
            <w:pPr>
              <w:rPr>
                <w:rFonts w:ascii="Times New Roman" w:eastAsia="Times New Roman" w:hAnsi="Times New Roman" w:cs="Times New Roman"/>
                <w:sz w:val="24"/>
                <w:szCs w:val="24"/>
              </w:rPr>
            </w:pPr>
          </w:p>
        </w:tc>
        <w:tc>
          <w:tcPr>
            <w:tcW w:w="1558" w:type="dxa"/>
          </w:tcPr>
          <w:p w14:paraId="093C54BC"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25AAC865" w14:textId="77777777" w:rsidTr="004E2475">
        <w:trPr>
          <w:trHeight w:val="910"/>
        </w:trPr>
        <w:tc>
          <w:tcPr>
            <w:tcW w:w="709" w:type="dxa"/>
          </w:tcPr>
          <w:p w14:paraId="008DD3F6"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4</w:t>
            </w:r>
          </w:p>
        </w:tc>
        <w:tc>
          <w:tcPr>
            <w:tcW w:w="5671" w:type="dxa"/>
          </w:tcPr>
          <w:p w14:paraId="5C0922C9" w14:textId="77777777" w:rsidR="00AD23DD" w:rsidRPr="004E2475" w:rsidRDefault="00AD23DD" w:rsidP="00AD23DD">
            <w:pPr>
              <w:spacing w:after="0"/>
              <w:rPr>
                <w:rFonts w:ascii="Times New Roman" w:hAnsi="Times New Roman" w:cs="Times New Roman"/>
                <w:sz w:val="24"/>
                <w:szCs w:val="24"/>
              </w:rPr>
            </w:pPr>
            <w:r w:rsidRPr="004E2475">
              <w:rPr>
                <w:rFonts w:ascii="Times New Roman" w:hAnsi="Times New Roman" w:cs="Times New Roman"/>
                <w:sz w:val="24"/>
                <w:szCs w:val="24"/>
              </w:rPr>
              <w:t>Периодический закон и Периодическая система Д. И. Менделеева в свете учения о строении атома</w:t>
            </w:r>
          </w:p>
          <w:p w14:paraId="65886F7B" w14:textId="77777777" w:rsidR="00AD23DD" w:rsidRPr="004E2475" w:rsidRDefault="00AD23DD" w:rsidP="00AD23DD">
            <w:pPr>
              <w:spacing w:after="0"/>
              <w:jc w:val="center"/>
              <w:rPr>
                <w:rFonts w:ascii="Times New Roman" w:hAnsi="Times New Roman" w:cs="Times New Roman"/>
                <w:sz w:val="24"/>
                <w:szCs w:val="24"/>
              </w:rPr>
            </w:pPr>
          </w:p>
        </w:tc>
        <w:tc>
          <w:tcPr>
            <w:tcW w:w="989" w:type="dxa"/>
          </w:tcPr>
          <w:p w14:paraId="3E29ADA8"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5FF7D60E"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41DBB0A0"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2413C64A"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426ED7DA" w14:textId="77777777" w:rsidTr="007A4ED6">
        <w:tc>
          <w:tcPr>
            <w:tcW w:w="709" w:type="dxa"/>
          </w:tcPr>
          <w:p w14:paraId="23D6976C"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5</w:t>
            </w:r>
          </w:p>
        </w:tc>
        <w:tc>
          <w:tcPr>
            <w:tcW w:w="5671" w:type="dxa"/>
          </w:tcPr>
          <w:p w14:paraId="7A7BBDB5" w14:textId="77777777"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Химическая </w:t>
            </w:r>
            <w:r w:rsidRPr="004E2475">
              <w:rPr>
                <w:rFonts w:ascii="Times New Roman" w:hAnsi="Times New Roman" w:cs="Times New Roman"/>
                <w:sz w:val="24"/>
                <w:szCs w:val="24"/>
              </w:rPr>
              <w:t xml:space="preserve">организация живой и неживой природы </w:t>
            </w:r>
          </w:p>
          <w:p w14:paraId="7829C0C9" w14:textId="77777777" w:rsidR="00AD23DD" w:rsidRPr="004E2475" w:rsidRDefault="00AD23DD" w:rsidP="00AD23DD">
            <w:pPr>
              <w:spacing w:after="0"/>
              <w:rPr>
                <w:rFonts w:ascii="Times New Roman" w:hAnsi="Times New Roman" w:cs="Times New Roman"/>
                <w:sz w:val="24"/>
                <w:szCs w:val="24"/>
              </w:rPr>
            </w:pPr>
          </w:p>
        </w:tc>
        <w:tc>
          <w:tcPr>
            <w:tcW w:w="989" w:type="dxa"/>
          </w:tcPr>
          <w:p w14:paraId="74D5DEEB"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BD5DFF9"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66FE1E02" w14:textId="77777777" w:rsidR="00AD23DD" w:rsidRPr="00AF01CE" w:rsidRDefault="00AD23DD" w:rsidP="00AD23DD">
            <w:pPr>
              <w:rPr>
                <w:rFonts w:ascii="Times New Roman" w:eastAsia="Times New Roman" w:hAnsi="Times New Roman" w:cs="Times New Roman"/>
                <w:sz w:val="24"/>
                <w:szCs w:val="24"/>
              </w:rPr>
            </w:pPr>
          </w:p>
        </w:tc>
        <w:tc>
          <w:tcPr>
            <w:tcW w:w="1558" w:type="dxa"/>
          </w:tcPr>
          <w:p w14:paraId="3DD228AA"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273CA1CE" w14:textId="77777777" w:rsidTr="007A4ED6">
        <w:tc>
          <w:tcPr>
            <w:tcW w:w="709" w:type="dxa"/>
          </w:tcPr>
          <w:p w14:paraId="315B94B9" w14:textId="77777777"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6</w:t>
            </w:r>
          </w:p>
        </w:tc>
        <w:tc>
          <w:tcPr>
            <w:tcW w:w="5671" w:type="dxa"/>
          </w:tcPr>
          <w:p w14:paraId="21653E79" w14:textId="77777777"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4E2475">
              <w:rPr>
                <w:rFonts w:ascii="Times New Roman" w:hAnsi="Times New Roman" w:cs="Times New Roman"/>
                <w:sz w:val="24"/>
                <w:szCs w:val="24"/>
              </w:rPr>
              <w:t>химических р</w:t>
            </w:r>
            <w:r>
              <w:rPr>
                <w:rFonts w:ascii="Times New Roman" w:hAnsi="Times New Roman" w:cs="Times New Roman"/>
                <w:sz w:val="24"/>
                <w:szCs w:val="24"/>
              </w:rPr>
              <w:t xml:space="preserve">еакций по различным основаниям </w:t>
            </w:r>
          </w:p>
        </w:tc>
        <w:tc>
          <w:tcPr>
            <w:tcW w:w="989" w:type="dxa"/>
          </w:tcPr>
          <w:p w14:paraId="441A6373"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43661529"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3E468C54"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33824277"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20B2E820" w14:textId="77777777" w:rsidTr="007A4ED6">
        <w:trPr>
          <w:trHeight w:val="682"/>
        </w:trPr>
        <w:tc>
          <w:tcPr>
            <w:tcW w:w="709" w:type="dxa"/>
          </w:tcPr>
          <w:p w14:paraId="5C1815C1" w14:textId="77777777" w:rsidR="00AD23DD" w:rsidRPr="00AF01CE" w:rsidRDefault="00AD23DD" w:rsidP="00AD23DD">
            <w:pPr>
              <w:spacing w:after="0"/>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7</w:t>
            </w:r>
          </w:p>
        </w:tc>
        <w:tc>
          <w:tcPr>
            <w:tcW w:w="5671" w:type="dxa"/>
          </w:tcPr>
          <w:p w14:paraId="2307769D" w14:textId="77777777"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Понятие о скорости  </w:t>
            </w:r>
            <w:r w:rsidRPr="004E2475">
              <w:rPr>
                <w:rFonts w:ascii="Times New Roman" w:hAnsi="Times New Roman" w:cs="Times New Roman"/>
                <w:sz w:val="24"/>
                <w:szCs w:val="24"/>
              </w:rPr>
              <w:t>химической реакции</w:t>
            </w:r>
            <w:r>
              <w:rPr>
                <w:rFonts w:ascii="Times New Roman" w:hAnsi="Times New Roman" w:cs="Times New Roman"/>
                <w:sz w:val="24"/>
                <w:szCs w:val="24"/>
              </w:rPr>
              <w:t>.</w:t>
            </w:r>
            <w:r>
              <w:rPr>
                <w:rFonts w:ascii="Times New Roman" w:eastAsia="Times New Roman" w:hAnsi="Times New Roman" w:cs="Times New Roman"/>
                <w:iCs/>
                <w:color w:val="000000"/>
                <w:sz w:val="24"/>
                <w:szCs w:val="24"/>
              </w:rPr>
              <w:t xml:space="preserve"> Катализаторы</w:t>
            </w:r>
          </w:p>
        </w:tc>
        <w:tc>
          <w:tcPr>
            <w:tcW w:w="989" w:type="dxa"/>
          </w:tcPr>
          <w:p w14:paraId="705E3548"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92EF999"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4A2A58E5"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55A11BC3"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14:paraId="2A90A288" w14:textId="77777777" w:rsidTr="007A4ED6">
        <w:trPr>
          <w:trHeight w:val="487"/>
        </w:trPr>
        <w:tc>
          <w:tcPr>
            <w:tcW w:w="709" w:type="dxa"/>
          </w:tcPr>
          <w:p w14:paraId="0A7FD6C4" w14:textId="77777777" w:rsidR="00AD23DD" w:rsidRPr="00AF01CE" w:rsidRDefault="00AD23DD" w:rsidP="00AD23DD">
            <w:pPr>
              <w:spacing w:after="0"/>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8</w:t>
            </w:r>
          </w:p>
        </w:tc>
        <w:tc>
          <w:tcPr>
            <w:tcW w:w="5671" w:type="dxa"/>
          </w:tcPr>
          <w:p w14:paraId="655EC716" w14:textId="77777777" w:rsidR="00AD23DD" w:rsidRPr="00E10982" w:rsidRDefault="00AD23DD" w:rsidP="00AD23DD">
            <w:pPr>
              <w:rPr>
                <w:rFonts w:ascii="Times New Roman" w:hAnsi="Times New Roman" w:cs="Times New Roman"/>
                <w:sz w:val="24"/>
                <w:szCs w:val="24"/>
              </w:rPr>
            </w:pPr>
            <w:r w:rsidRPr="00E10982">
              <w:rPr>
                <w:rFonts w:ascii="Times New Roman" w:hAnsi="Times New Roman" w:cs="Times New Roman"/>
                <w:sz w:val="24"/>
                <w:szCs w:val="24"/>
              </w:rPr>
              <w:t>Обобщение и систематизация знаний по теме «Введение»</w:t>
            </w:r>
          </w:p>
        </w:tc>
        <w:tc>
          <w:tcPr>
            <w:tcW w:w="989" w:type="dxa"/>
          </w:tcPr>
          <w:p w14:paraId="00088571" w14:textId="77777777"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61F3E97C" w14:textId="77777777" w:rsidR="00AD23DD" w:rsidRPr="00AF01CE" w:rsidRDefault="00AD23DD" w:rsidP="00AD23DD">
            <w:pPr>
              <w:jc w:val="center"/>
              <w:rPr>
                <w:rFonts w:ascii="Times New Roman" w:eastAsia="Times New Roman" w:hAnsi="Times New Roman" w:cs="Times New Roman"/>
                <w:sz w:val="24"/>
                <w:szCs w:val="24"/>
              </w:rPr>
            </w:pPr>
          </w:p>
        </w:tc>
        <w:tc>
          <w:tcPr>
            <w:tcW w:w="851" w:type="dxa"/>
          </w:tcPr>
          <w:p w14:paraId="6551250B" w14:textId="77777777" w:rsidR="00AD23DD" w:rsidRPr="00AF01CE" w:rsidRDefault="00AD23DD" w:rsidP="00AD23DD">
            <w:pPr>
              <w:jc w:val="center"/>
              <w:rPr>
                <w:rFonts w:ascii="Times New Roman" w:eastAsia="Times New Roman" w:hAnsi="Times New Roman" w:cs="Times New Roman"/>
                <w:sz w:val="24"/>
                <w:szCs w:val="24"/>
              </w:rPr>
            </w:pPr>
          </w:p>
        </w:tc>
        <w:tc>
          <w:tcPr>
            <w:tcW w:w="1558" w:type="dxa"/>
          </w:tcPr>
          <w:p w14:paraId="75070D28" w14:textId="77777777" w:rsidR="00AD23DD" w:rsidRPr="00AF01CE" w:rsidRDefault="00AD23DD" w:rsidP="00AD23DD">
            <w:pPr>
              <w:spacing w:after="0"/>
              <w:jc w:val="center"/>
              <w:rPr>
                <w:rFonts w:ascii="Times New Roman" w:eastAsia="Times New Roman" w:hAnsi="Times New Roman" w:cs="Times New Roman"/>
                <w:sz w:val="24"/>
                <w:szCs w:val="24"/>
              </w:rPr>
            </w:pPr>
          </w:p>
        </w:tc>
      </w:tr>
      <w:tr w:rsidR="008D2783" w:rsidRPr="00AF01CE" w14:paraId="037A6ACC" w14:textId="77777777" w:rsidTr="007A4ED6">
        <w:tc>
          <w:tcPr>
            <w:tcW w:w="709" w:type="dxa"/>
          </w:tcPr>
          <w:p w14:paraId="09B7FD92" w14:textId="77777777"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9</w:t>
            </w:r>
          </w:p>
        </w:tc>
        <w:tc>
          <w:tcPr>
            <w:tcW w:w="5671" w:type="dxa"/>
          </w:tcPr>
          <w:p w14:paraId="72878C6C" w14:textId="77777777" w:rsidR="008D2783" w:rsidRPr="00E10982" w:rsidRDefault="008D2783" w:rsidP="008D2783">
            <w:pP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работа№1  </w:t>
            </w:r>
            <w:r w:rsidRPr="00E10982">
              <w:rPr>
                <w:rFonts w:ascii="Times New Roman" w:hAnsi="Times New Roman" w:cs="Times New Roman"/>
                <w:sz w:val="24"/>
                <w:szCs w:val="24"/>
              </w:rPr>
              <w:t>по теме  «Введение»</w:t>
            </w:r>
          </w:p>
        </w:tc>
        <w:tc>
          <w:tcPr>
            <w:tcW w:w="989" w:type="dxa"/>
          </w:tcPr>
          <w:p w14:paraId="552308E3" w14:textId="77777777" w:rsidR="008D2783" w:rsidRPr="00AF01CE" w:rsidRDefault="008D2783" w:rsidP="008D2783">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3C18DDD5"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21030767"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0C3FB7CA" w14:textId="77777777" w:rsidR="008D2783" w:rsidRPr="00AF01CE" w:rsidRDefault="008D2783" w:rsidP="008D2783">
            <w:pPr>
              <w:jc w:val="center"/>
              <w:rPr>
                <w:rFonts w:ascii="Times New Roman" w:eastAsia="Times New Roman" w:hAnsi="Times New Roman" w:cs="Times New Roman"/>
                <w:sz w:val="24"/>
                <w:szCs w:val="24"/>
              </w:rPr>
            </w:pPr>
          </w:p>
        </w:tc>
      </w:tr>
      <w:tr w:rsidR="008D2783" w:rsidRPr="00AF01CE" w14:paraId="1C53D6C2" w14:textId="77777777" w:rsidTr="007A4ED6">
        <w:trPr>
          <w:trHeight w:val="703"/>
        </w:trPr>
        <w:tc>
          <w:tcPr>
            <w:tcW w:w="709" w:type="dxa"/>
          </w:tcPr>
          <w:p w14:paraId="0A5FC03F" w14:textId="77777777"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10</w:t>
            </w:r>
          </w:p>
        </w:tc>
        <w:tc>
          <w:tcPr>
            <w:tcW w:w="5671" w:type="dxa"/>
          </w:tcPr>
          <w:p w14:paraId="165EE3D7" w14:textId="77777777" w:rsidR="008D2783" w:rsidRPr="008D2783" w:rsidRDefault="008D2783" w:rsidP="008D2783">
            <w:pPr>
              <w:rPr>
                <w:rFonts w:ascii="Times New Roman" w:hAnsi="Times New Roman" w:cs="Times New Roman"/>
                <w:sz w:val="24"/>
                <w:szCs w:val="24"/>
              </w:rPr>
            </w:pPr>
            <w:r w:rsidRPr="008D2783">
              <w:rPr>
                <w:rFonts w:ascii="Times New Roman" w:hAnsi="Times New Roman" w:cs="Times New Roman"/>
                <w:sz w:val="24"/>
                <w:szCs w:val="24"/>
              </w:rPr>
              <w:t>Решение задач по теме «Введение»</w:t>
            </w:r>
          </w:p>
        </w:tc>
        <w:tc>
          <w:tcPr>
            <w:tcW w:w="989" w:type="dxa"/>
          </w:tcPr>
          <w:p w14:paraId="5157765D" w14:textId="77777777" w:rsidR="008D2783" w:rsidRPr="00AF01CE" w:rsidRDefault="008D2783" w:rsidP="008D2783">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14:paraId="23649DA9" w14:textId="77777777" w:rsidR="008D2783" w:rsidRPr="00CC2C2B" w:rsidRDefault="008D2783" w:rsidP="00FF6CED">
            <w:pPr>
              <w:jc w:val="center"/>
              <w:rPr>
                <w:rFonts w:ascii="Times New Roman" w:hAnsi="Times New Roman" w:cs="Times New Roman"/>
              </w:rPr>
            </w:pPr>
          </w:p>
        </w:tc>
        <w:tc>
          <w:tcPr>
            <w:tcW w:w="851" w:type="dxa"/>
          </w:tcPr>
          <w:p w14:paraId="660127FF"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5568460A" w14:textId="77777777" w:rsidR="008D2783" w:rsidRPr="00AF01CE" w:rsidRDefault="008D2783" w:rsidP="008D2783">
            <w:pPr>
              <w:jc w:val="center"/>
              <w:rPr>
                <w:rFonts w:ascii="Times New Roman" w:eastAsia="Times New Roman" w:hAnsi="Times New Roman" w:cs="Times New Roman"/>
                <w:sz w:val="24"/>
                <w:szCs w:val="24"/>
              </w:rPr>
            </w:pPr>
          </w:p>
        </w:tc>
      </w:tr>
      <w:tr w:rsidR="008D2783" w:rsidRPr="00AF01CE" w14:paraId="755BADA4" w14:textId="77777777" w:rsidTr="007A4ED6">
        <w:trPr>
          <w:trHeight w:val="703"/>
        </w:trPr>
        <w:tc>
          <w:tcPr>
            <w:tcW w:w="709" w:type="dxa"/>
          </w:tcPr>
          <w:p w14:paraId="5762A43F" w14:textId="77777777" w:rsidR="008D2783" w:rsidRPr="00AF01CE" w:rsidRDefault="008D2783" w:rsidP="008D2783">
            <w:pPr>
              <w:rPr>
                <w:rFonts w:ascii="Times New Roman" w:eastAsia="Times New Roman" w:hAnsi="Times New Roman" w:cs="Times New Roman"/>
                <w:color w:val="000000"/>
                <w:spacing w:val="-4"/>
                <w:w w:val="113"/>
                <w:sz w:val="24"/>
                <w:szCs w:val="24"/>
              </w:rPr>
            </w:pPr>
          </w:p>
        </w:tc>
        <w:tc>
          <w:tcPr>
            <w:tcW w:w="5671" w:type="dxa"/>
          </w:tcPr>
          <w:p w14:paraId="7E43E192" w14:textId="77777777" w:rsidR="008D2783" w:rsidRPr="00E10982" w:rsidRDefault="008D2783" w:rsidP="008D2783">
            <w:pPr>
              <w:rPr>
                <w:rFonts w:ascii="Times New Roman" w:hAnsi="Times New Roman" w:cs="Times New Roman"/>
                <w:b/>
                <w:sz w:val="24"/>
                <w:szCs w:val="24"/>
              </w:rPr>
            </w:pPr>
            <w:r w:rsidRPr="00E10982">
              <w:rPr>
                <w:rFonts w:ascii="Times New Roman" w:hAnsi="Times New Roman" w:cs="Times New Roman"/>
                <w:b/>
                <w:sz w:val="24"/>
                <w:szCs w:val="24"/>
              </w:rPr>
              <w:t>Тема 1. Металлы</w:t>
            </w:r>
          </w:p>
        </w:tc>
        <w:tc>
          <w:tcPr>
            <w:tcW w:w="989" w:type="dxa"/>
          </w:tcPr>
          <w:p w14:paraId="0D319255" w14:textId="77777777" w:rsidR="008D2783" w:rsidRPr="00E10982" w:rsidRDefault="008D2783" w:rsidP="008D2783">
            <w:pPr>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18ч</w:t>
            </w:r>
          </w:p>
        </w:tc>
        <w:tc>
          <w:tcPr>
            <w:tcW w:w="854" w:type="dxa"/>
          </w:tcPr>
          <w:p w14:paraId="41C776C2" w14:textId="77777777" w:rsidR="008D2783" w:rsidRDefault="008D2783" w:rsidP="008D2783">
            <w:pPr>
              <w:jc w:val="center"/>
              <w:rPr>
                <w:rFonts w:ascii="Times New Roman" w:hAnsi="Times New Roman" w:cs="Times New Roman"/>
              </w:rPr>
            </w:pPr>
          </w:p>
        </w:tc>
        <w:tc>
          <w:tcPr>
            <w:tcW w:w="851" w:type="dxa"/>
          </w:tcPr>
          <w:p w14:paraId="1C23CCF1" w14:textId="77777777" w:rsidR="008D2783" w:rsidRPr="00CC2C2B" w:rsidRDefault="008D2783" w:rsidP="008D2783">
            <w:pPr>
              <w:jc w:val="center"/>
              <w:rPr>
                <w:rFonts w:ascii="Times New Roman" w:hAnsi="Times New Roman" w:cs="Times New Roman"/>
              </w:rPr>
            </w:pPr>
          </w:p>
        </w:tc>
        <w:tc>
          <w:tcPr>
            <w:tcW w:w="1558" w:type="dxa"/>
          </w:tcPr>
          <w:p w14:paraId="2479F293" w14:textId="77777777" w:rsidR="008D2783" w:rsidRPr="00AF01CE" w:rsidRDefault="008D2783" w:rsidP="008D2783">
            <w:pPr>
              <w:jc w:val="center"/>
              <w:rPr>
                <w:rFonts w:ascii="Times New Roman" w:eastAsia="Times New Roman" w:hAnsi="Times New Roman" w:cs="Times New Roman"/>
                <w:sz w:val="24"/>
                <w:szCs w:val="24"/>
              </w:rPr>
            </w:pPr>
          </w:p>
        </w:tc>
      </w:tr>
      <w:tr w:rsidR="008D2783" w:rsidRPr="00AF01CE" w14:paraId="4BCFC32B" w14:textId="77777777" w:rsidTr="007A4ED6">
        <w:tc>
          <w:tcPr>
            <w:tcW w:w="709" w:type="dxa"/>
          </w:tcPr>
          <w:p w14:paraId="59216E47" w14:textId="77777777"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11</w:t>
            </w:r>
          </w:p>
        </w:tc>
        <w:tc>
          <w:tcPr>
            <w:tcW w:w="5671" w:type="dxa"/>
          </w:tcPr>
          <w:p w14:paraId="729083D0"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Положение элементов-металлов в Периодической системе Д. И. Мендел</w:t>
            </w:r>
            <w:r>
              <w:rPr>
                <w:rFonts w:ascii="Times New Roman" w:hAnsi="Times New Roman" w:cs="Times New Roman"/>
                <w:sz w:val="24"/>
                <w:szCs w:val="24"/>
              </w:rPr>
              <w:t xml:space="preserve">еева и особенности строения их атомов. Физические </w:t>
            </w:r>
            <w:r w:rsidRPr="00E10982">
              <w:rPr>
                <w:rFonts w:ascii="Times New Roman" w:hAnsi="Times New Roman" w:cs="Times New Roman"/>
                <w:sz w:val="24"/>
                <w:szCs w:val="24"/>
              </w:rPr>
              <w:t xml:space="preserve">свойства металлов. Сплавы </w:t>
            </w:r>
          </w:p>
          <w:p w14:paraId="2D1DC397" w14:textId="77777777" w:rsidR="008D2783" w:rsidRPr="00E10982" w:rsidRDefault="008D2783" w:rsidP="008D2783">
            <w:pPr>
              <w:pStyle w:val="a5"/>
              <w:rPr>
                <w:rFonts w:ascii="Times New Roman" w:hAnsi="Times New Roman" w:cs="Times New Roman"/>
                <w:sz w:val="24"/>
                <w:szCs w:val="24"/>
              </w:rPr>
            </w:pPr>
          </w:p>
        </w:tc>
        <w:tc>
          <w:tcPr>
            <w:tcW w:w="989" w:type="dxa"/>
          </w:tcPr>
          <w:p w14:paraId="69E5499A" w14:textId="77777777"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14:paraId="1C45794E" w14:textId="77777777" w:rsidR="008D2783" w:rsidRPr="00CC2C2B" w:rsidRDefault="008D2783" w:rsidP="008D2783">
            <w:pPr>
              <w:jc w:val="center"/>
              <w:rPr>
                <w:rFonts w:ascii="Times New Roman" w:hAnsi="Times New Roman" w:cs="Times New Roman"/>
              </w:rPr>
            </w:pPr>
          </w:p>
        </w:tc>
        <w:tc>
          <w:tcPr>
            <w:tcW w:w="851" w:type="dxa"/>
          </w:tcPr>
          <w:p w14:paraId="304B6F71" w14:textId="77777777" w:rsidR="008D2783" w:rsidRPr="00CC2C2B" w:rsidRDefault="008D2783" w:rsidP="008D2783">
            <w:pPr>
              <w:jc w:val="center"/>
              <w:rPr>
                <w:rFonts w:ascii="Times New Roman" w:hAnsi="Times New Roman" w:cs="Times New Roman"/>
              </w:rPr>
            </w:pPr>
          </w:p>
        </w:tc>
        <w:tc>
          <w:tcPr>
            <w:tcW w:w="1558" w:type="dxa"/>
          </w:tcPr>
          <w:p w14:paraId="58FF0E2D"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1080412F" w14:textId="77777777" w:rsidTr="007A4ED6">
        <w:tc>
          <w:tcPr>
            <w:tcW w:w="709" w:type="dxa"/>
          </w:tcPr>
          <w:p w14:paraId="7C7F14E5" w14:textId="77777777"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12</w:t>
            </w:r>
          </w:p>
        </w:tc>
        <w:tc>
          <w:tcPr>
            <w:tcW w:w="5671" w:type="dxa"/>
          </w:tcPr>
          <w:p w14:paraId="325191F3"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Химические свойства металлов</w:t>
            </w:r>
          </w:p>
        </w:tc>
        <w:tc>
          <w:tcPr>
            <w:tcW w:w="989" w:type="dxa"/>
          </w:tcPr>
          <w:p w14:paraId="7E58DB62" w14:textId="77777777"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14:paraId="31E54313" w14:textId="77777777" w:rsidR="008D2783" w:rsidRPr="00CC2C2B" w:rsidRDefault="008D2783" w:rsidP="008D2783">
            <w:pPr>
              <w:jc w:val="center"/>
              <w:rPr>
                <w:rFonts w:ascii="Times New Roman" w:hAnsi="Times New Roman" w:cs="Times New Roman"/>
              </w:rPr>
            </w:pPr>
          </w:p>
        </w:tc>
        <w:tc>
          <w:tcPr>
            <w:tcW w:w="851" w:type="dxa"/>
          </w:tcPr>
          <w:p w14:paraId="434B0F23" w14:textId="77777777" w:rsidR="008D2783" w:rsidRPr="00CC2C2B" w:rsidRDefault="008D2783" w:rsidP="008D2783">
            <w:pPr>
              <w:jc w:val="center"/>
              <w:rPr>
                <w:rFonts w:ascii="Times New Roman" w:hAnsi="Times New Roman" w:cs="Times New Roman"/>
              </w:rPr>
            </w:pPr>
          </w:p>
        </w:tc>
        <w:tc>
          <w:tcPr>
            <w:tcW w:w="1558" w:type="dxa"/>
          </w:tcPr>
          <w:p w14:paraId="31908663"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5536FC69" w14:textId="77777777" w:rsidTr="007A4ED6">
        <w:tc>
          <w:tcPr>
            <w:tcW w:w="709" w:type="dxa"/>
          </w:tcPr>
          <w:p w14:paraId="23516AEA" w14:textId="77777777"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13</w:t>
            </w:r>
          </w:p>
        </w:tc>
        <w:tc>
          <w:tcPr>
            <w:tcW w:w="5671" w:type="dxa"/>
          </w:tcPr>
          <w:p w14:paraId="057F4763"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Металлы в природе. Общие </w:t>
            </w:r>
            <w:r>
              <w:rPr>
                <w:rFonts w:ascii="Times New Roman" w:hAnsi="Times New Roman" w:cs="Times New Roman"/>
                <w:sz w:val="24"/>
                <w:szCs w:val="24"/>
              </w:rPr>
              <w:t xml:space="preserve">способы их </w:t>
            </w:r>
            <w:r w:rsidRPr="00E10982">
              <w:rPr>
                <w:rFonts w:ascii="Times New Roman" w:hAnsi="Times New Roman" w:cs="Times New Roman"/>
                <w:sz w:val="24"/>
                <w:szCs w:val="24"/>
              </w:rPr>
              <w:t>получения</w:t>
            </w:r>
          </w:p>
          <w:p w14:paraId="7EE2532A" w14:textId="77777777" w:rsidR="008D2783" w:rsidRPr="00E10982" w:rsidRDefault="008D2783" w:rsidP="008D2783">
            <w:pPr>
              <w:pStyle w:val="a5"/>
              <w:rPr>
                <w:rFonts w:ascii="Times New Roman" w:hAnsi="Times New Roman" w:cs="Times New Roman"/>
                <w:sz w:val="24"/>
                <w:szCs w:val="24"/>
              </w:rPr>
            </w:pPr>
          </w:p>
        </w:tc>
        <w:tc>
          <w:tcPr>
            <w:tcW w:w="989" w:type="dxa"/>
          </w:tcPr>
          <w:p w14:paraId="4B9D66EC" w14:textId="77777777"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14:paraId="70823E87" w14:textId="77777777" w:rsidR="008D2783" w:rsidRPr="00CC2C2B" w:rsidRDefault="008D2783" w:rsidP="008D2783">
            <w:pPr>
              <w:jc w:val="center"/>
              <w:rPr>
                <w:rFonts w:ascii="Times New Roman" w:hAnsi="Times New Roman" w:cs="Times New Roman"/>
              </w:rPr>
            </w:pPr>
          </w:p>
        </w:tc>
        <w:tc>
          <w:tcPr>
            <w:tcW w:w="851" w:type="dxa"/>
          </w:tcPr>
          <w:p w14:paraId="4FA5B63B" w14:textId="77777777" w:rsidR="008D2783" w:rsidRPr="00CC2C2B" w:rsidRDefault="008D2783" w:rsidP="008D2783">
            <w:pPr>
              <w:jc w:val="center"/>
              <w:rPr>
                <w:rFonts w:ascii="Times New Roman" w:hAnsi="Times New Roman" w:cs="Times New Roman"/>
              </w:rPr>
            </w:pPr>
          </w:p>
        </w:tc>
        <w:tc>
          <w:tcPr>
            <w:tcW w:w="1558" w:type="dxa"/>
          </w:tcPr>
          <w:p w14:paraId="234CD292"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2989AE8E" w14:textId="77777777" w:rsidTr="007A4ED6">
        <w:tc>
          <w:tcPr>
            <w:tcW w:w="709" w:type="dxa"/>
          </w:tcPr>
          <w:p w14:paraId="397E2C06" w14:textId="77777777"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14</w:t>
            </w:r>
          </w:p>
        </w:tc>
        <w:tc>
          <w:tcPr>
            <w:tcW w:w="5671" w:type="dxa"/>
          </w:tcPr>
          <w:p w14:paraId="386BC0E4"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Решение расчетных задач с понятием </w:t>
            </w:r>
            <w:r w:rsidRPr="00E10982">
              <w:rPr>
                <w:rFonts w:ascii="Times New Roman" w:hAnsi="Times New Roman" w:cs="Times New Roman"/>
                <w:i/>
                <w:sz w:val="24"/>
                <w:szCs w:val="24"/>
              </w:rPr>
              <w:t>массовая доля выхода продукта</w:t>
            </w:r>
          </w:p>
        </w:tc>
        <w:tc>
          <w:tcPr>
            <w:tcW w:w="989" w:type="dxa"/>
          </w:tcPr>
          <w:p w14:paraId="18D3B516" w14:textId="77777777"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14:paraId="0CD6C0B2" w14:textId="77777777" w:rsidR="008D2783" w:rsidRPr="00E10982" w:rsidRDefault="008D2783" w:rsidP="008D2783">
            <w:pPr>
              <w:pStyle w:val="a5"/>
              <w:jc w:val="center"/>
              <w:rPr>
                <w:rFonts w:ascii="Times New Roman" w:hAnsi="Times New Roman" w:cs="Times New Roman"/>
                <w:sz w:val="24"/>
                <w:szCs w:val="24"/>
              </w:rPr>
            </w:pPr>
          </w:p>
        </w:tc>
        <w:tc>
          <w:tcPr>
            <w:tcW w:w="851" w:type="dxa"/>
          </w:tcPr>
          <w:p w14:paraId="25AB2CE1" w14:textId="77777777" w:rsidR="008D2783" w:rsidRPr="00CC2C2B" w:rsidRDefault="008D2783" w:rsidP="008D2783">
            <w:pPr>
              <w:jc w:val="center"/>
              <w:rPr>
                <w:rFonts w:ascii="Times New Roman" w:hAnsi="Times New Roman" w:cs="Times New Roman"/>
              </w:rPr>
            </w:pPr>
          </w:p>
        </w:tc>
        <w:tc>
          <w:tcPr>
            <w:tcW w:w="1558" w:type="dxa"/>
          </w:tcPr>
          <w:p w14:paraId="32E580C4"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6C8AB00A" w14:textId="77777777" w:rsidTr="007A4ED6">
        <w:tc>
          <w:tcPr>
            <w:tcW w:w="709" w:type="dxa"/>
          </w:tcPr>
          <w:p w14:paraId="21FA3EC7"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15</w:t>
            </w:r>
          </w:p>
        </w:tc>
        <w:tc>
          <w:tcPr>
            <w:tcW w:w="5671" w:type="dxa"/>
          </w:tcPr>
          <w:p w14:paraId="18470CD2"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Понятие о коррозии металлов</w:t>
            </w:r>
          </w:p>
        </w:tc>
        <w:tc>
          <w:tcPr>
            <w:tcW w:w="989" w:type="dxa"/>
          </w:tcPr>
          <w:p w14:paraId="78C3946D"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2220606" w14:textId="77777777" w:rsidR="008D2783" w:rsidRPr="00CC2C2B" w:rsidRDefault="008D2783" w:rsidP="008D2783">
            <w:pPr>
              <w:jc w:val="center"/>
              <w:rPr>
                <w:rFonts w:ascii="Times New Roman" w:hAnsi="Times New Roman" w:cs="Times New Roman"/>
              </w:rPr>
            </w:pPr>
          </w:p>
        </w:tc>
        <w:tc>
          <w:tcPr>
            <w:tcW w:w="851" w:type="dxa"/>
          </w:tcPr>
          <w:p w14:paraId="6E4DC15C" w14:textId="77777777" w:rsidR="008D2783" w:rsidRPr="00CC2C2B" w:rsidRDefault="008D2783" w:rsidP="008D2783">
            <w:pPr>
              <w:jc w:val="center"/>
              <w:rPr>
                <w:rFonts w:ascii="Times New Roman" w:hAnsi="Times New Roman" w:cs="Times New Roman"/>
              </w:rPr>
            </w:pPr>
          </w:p>
        </w:tc>
        <w:tc>
          <w:tcPr>
            <w:tcW w:w="1558" w:type="dxa"/>
          </w:tcPr>
          <w:p w14:paraId="37FFD492"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3C0A8286" w14:textId="77777777" w:rsidTr="007A4ED6">
        <w:tc>
          <w:tcPr>
            <w:tcW w:w="709" w:type="dxa"/>
          </w:tcPr>
          <w:p w14:paraId="1F906905"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16</w:t>
            </w:r>
          </w:p>
        </w:tc>
        <w:tc>
          <w:tcPr>
            <w:tcW w:w="5671" w:type="dxa"/>
          </w:tcPr>
          <w:p w14:paraId="0219A230"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Щелочные металлы: общая характеристика</w:t>
            </w:r>
          </w:p>
        </w:tc>
        <w:tc>
          <w:tcPr>
            <w:tcW w:w="989" w:type="dxa"/>
          </w:tcPr>
          <w:p w14:paraId="2C6FB5D9"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4A01854"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1CD23ED6"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48C155EF"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581266F9" w14:textId="77777777" w:rsidTr="007A4ED6">
        <w:tc>
          <w:tcPr>
            <w:tcW w:w="709" w:type="dxa"/>
          </w:tcPr>
          <w:p w14:paraId="7A3E1A34"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17</w:t>
            </w:r>
          </w:p>
        </w:tc>
        <w:tc>
          <w:tcPr>
            <w:tcW w:w="5671" w:type="dxa"/>
          </w:tcPr>
          <w:p w14:paraId="3B8040B1"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Соединения щелочных металлов</w:t>
            </w:r>
          </w:p>
        </w:tc>
        <w:tc>
          <w:tcPr>
            <w:tcW w:w="989" w:type="dxa"/>
          </w:tcPr>
          <w:p w14:paraId="423E8D42"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4BDF756" w14:textId="77777777" w:rsidR="008D2783" w:rsidRPr="00CC2C2B" w:rsidRDefault="008D2783" w:rsidP="008D2783">
            <w:pPr>
              <w:jc w:val="center"/>
              <w:rPr>
                <w:rFonts w:ascii="Times New Roman" w:hAnsi="Times New Roman" w:cs="Times New Roman"/>
              </w:rPr>
            </w:pPr>
          </w:p>
        </w:tc>
        <w:tc>
          <w:tcPr>
            <w:tcW w:w="851" w:type="dxa"/>
          </w:tcPr>
          <w:p w14:paraId="36C6A0B1"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7D0F8947"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2DB23E67" w14:textId="77777777" w:rsidTr="007A4ED6">
        <w:tc>
          <w:tcPr>
            <w:tcW w:w="709" w:type="dxa"/>
          </w:tcPr>
          <w:p w14:paraId="550533CD"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18</w:t>
            </w:r>
          </w:p>
        </w:tc>
        <w:tc>
          <w:tcPr>
            <w:tcW w:w="5671" w:type="dxa"/>
          </w:tcPr>
          <w:p w14:paraId="43A1150A"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Щелочноземельные металлы: общая характеристика</w:t>
            </w:r>
          </w:p>
        </w:tc>
        <w:tc>
          <w:tcPr>
            <w:tcW w:w="989" w:type="dxa"/>
          </w:tcPr>
          <w:p w14:paraId="15B10B1C"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403E8EB" w14:textId="77777777" w:rsidR="008D2783" w:rsidRPr="00CC2C2B" w:rsidRDefault="008D2783" w:rsidP="008D2783">
            <w:pPr>
              <w:jc w:val="center"/>
              <w:rPr>
                <w:rFonts w:ascii="Times New Roman" w:hAnsi="Times New Roman" w:cs="Times New Roman"/>
              </w:rPr>
            </w:pPr>
          </w:p>
        </w:tc>
        <w:tc>
          <w:tcPr>
            <w:tcW w:w="851" w:type="dxa"/>
          </w:tcPr>
          <w:p w14:paraId="650B5E9A" w14:textId="77777777" w:rsidR="008D2783" w:rsidRPr="00CC2C2B" w:rsidRDefault="008D2783" w:rsidP="008D2783">
            <w:pPr>
              <w:jc w:val="center"/>
              <w:rPr>
                <w:rFonts w:ascii="Times New Roman" w:hAnsi="Times New Roman" w:cs="Times New Roman"/>
              </w:rPr>
            </w:pPr>
          </w:p>
        </w:tc>
        <w:tc>
          <w:tcPr>
            <w:tcW w:w="1558" w:type="dxa"/>
          </w:tcPr>
          <w:p w14:paraId="003934FB"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563FEE25" w14:textId="77777777" w:rsidTr="007A4ED6">
        <w:tc>
          <w:tcPr>
            <w:tcW w:w="709" w:type="dxa"/>
          </w:tcPr>
          <w:p w14:paraId="2A10B842"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lastRenderedPageBreak/>
              <w:t>19</w:t>
            </w:r>
          </w:p>
        </w:tc>
        <w:tc>
          <w:tcPr>
            <w:tcW w:w="5671" w:type="dxa"/>
          </w:tcPr>
          <w:p w14:paraId="5E797EBC"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Соединения щелочноземельных металлов</w:t>
            </w:r>
          </w:p>
        </w:tc>
        <w:tc>
          <w:tcPr>
            <w:tcW w:w="989" w:type="dxa"/>
          </w:tcPr>
          <w:p w14:paraId="75FFEC6D"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61E14A5" w14:textId="77777777" w:rsidR="008D2783" w:rsidRPr="0030523B" w:rsidRDefault="008D2783" w:rsidP="008D2783">
            <w:pPr>
              <w:jc w:val="center"/>
              <w:rPr>
                <w:rFonts w:ascii="Times New Roman" w:hAnsi="Times New Roman" w:cs="Times New Roman"/>
              </w:rPr>
            </w:pPr>
          </w:p>
        </w:tc>
        <w:tc>
          <w:tcPr>
            <w:tcW w:w="851" w:type="dxa"/>
          </w:tcPr>
          <w:p w14:paraId="7B0AF24D" w14:textId="77777777" w:rsidR="008D2783" w:rsidRPr="00CC2C2B" w:rsidRDefault="008D2783" w:rsidP="008D2783">
            <w:pPr>
              <w:jc w:val="center"/>
              <w:rPr>
                <w:rFonts w:ascii="Times New Roman" w:hAnsi="Times New Roman" w:cs="Times New Roman"/>
              </w:rPr>
            </w:pPr>
          </w:p>
        </w:tc>
        <w:tc>
          <w:tcPr>
            <w:tcW w:w="1558" w:type="dxa"/>
          </w:tcPr>
          <w:p w14:paraId="6DFE779F"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4A956460" w14:textId="77777777" w:rsidTr="007A4ED6">
        <w:tc>
          <w:tcPr>
            <w:tcW w:w="709" w:type="dxa"/>
          </w:tcPr>
          <w:p w14:paraId="6D9FE41F" w14:textId="77777777"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20</w:t>
            </w:r>
          </w:p>
        </w:tc>
        <w:tc>
          <w:tcPr>
            <w:tcW w:w="5671" w:type="dxa"/>
          </w:tcPr>
          <w:p w14:paraId="29FF5B92"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Алюминий – переходный элемент. Физические и химические свойства алюминия. Получение и применение алюминия</w:t>
            </w:r>
          </w:p>
        </w:tc>
        <w:tc>
          <w:tcPr>
            <w:tcW w:w="989" w:type="dxa"/>
          </w:tcPr>
          <w:p w14:paraId="4468AF81"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F21BBEE" w14:textId="77777777" w:rsidR="008D2783" w:rsidRPr="00CC2C2B" w:rsidRDefault="008D2783" w:rsidP="008D2783">
            <w:pPr>
              <w:jc w:val="center"/>
              <w:rPr>
                <w:rFonts w:ascii="Times New Roman" w:hAnsi="Times New Roman" w:cs="Times New Roman"/>
              </w:rPr>
            </w:pPr>
          </w:p>
        </w:tc>
        <w:tc>
          <w:tcPr>
            <w:tcW w:w="851" w:type="dxa"/>
          </w:tcPr>
          <w:p w14:paraId="4C339205" w14:textId="77777777" w:rsidR="008D2783" w:rsidRPr="0030523B" w:rsidRDefault="008D2783" w:rsidP="008D2783">
            <w:pPr>
              <w:jc w:val="center"/>
              <w:rPr>
                <w:rFonts w:ascii="Times New Roman" w:hAnsi="Times New Roman" w:cs="Times New Roman"/>
              </w:rPr>
            </w:pPr>
          </w:p>
        </w:tc>
        <w:tc>
          <w:tcPr>
            <w:tcW w:w="1558" w:type="dxa"/>
          </w:tcPr>
          <w:p w14:paraId="7175ADB1"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67A0DCC7" w14:textId="77777777" w:rsidTr="007A4ED6">
        <w:tc>
          <w:tcPr>
            <w:tcW w:w="709" w:type="dxa"/>
          </w:tcPr>
          <w:p w14:paraId="60388121"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21</w:t>
            </w:r>
          </w:p>
        </w:tc>
        <w:tc>
          <w:tcPr>
            <w:tcW w:w="5671" w:type="dxa"/>
          </w:tcPr>
          <w:p w14:paraId="72BEA90D"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Соединения алюминия — </w:t>
            </w:r>
          </w:p>
          <w:p w14:paraId="17683E4D"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оксид и гидроксид, их амфотерный характер.</w:t>
            </w:r>
          </w:p>
        </w:tc>
        <w:tc>
          <w:tcPr>
            <w:tcW w:w="989" w:type="dxa"/>
          </w:tcPr>
          <w:p w14:paraId="152ADD14"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86FF839" w14:textId="77777777" w:rsidR="008D2783" w:rsidRPr="00CC2C2B" w:rsidRDefault="008D2783" w:rsidP="008D2783">
            <w:pPr>
              <w:jc w:val="center"/>
              <w:rPr>
                <w:rFonts w:ascii="Times New Roman" w:hAnsi="Times New Roman" w:cs="Times New Roman"/>
              </w:rPr>
            </w:pPr>
          </w:p>
        </w:tc>
        <w:tc>
          <w:tcPr>
            <w:tcW w:w="851" w:type="dxa"/>
          </w:tcPr>
          <w:p w14:paraId="6A925FC5" w14:textId="77777777" w:rsidR="008D2783" w:rsidRPr="00CC2C2B" w:rsidRDefault="008D2783" w:rsidP="008D2783">
            <w:pPr>
              <w:jc w:val="center"/>
              <w:rPr>
                <w:rFonts w:ascii="Times New Roman" w:hAnsi="Times New Roman" w:cs="Times New Roman"/>
              </w:rPr>
            </w:pPr>
          </w:p>
        </w:tc>
        <w:tc>
          <w:tcPr>
            <w:tcW w:w="1558" w:type="dxa"/>
          </w:tcPr>
          <w:p w14:paraId="0C710A32"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590BC1E6" w14:textId="77777777" w:rsidTr="007A4ED6">
        <w:tc>
          <w:tcPr>
            <w:tcW w:w="709" w:type="dxa"/>
          </w:tcPr>
          <w:p w14:paraId="2142BC79"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22</w:t>
            </w:r>
          </w:p>
        </w:tc>
        <w:tc>
          <w:tcPr>
            <w:tcW w:w="5671" w:type="dxa"/>
          </w:tcPr>
          <w:p w14:paraId="1845434E" w14:textId="77777777" w:rsidR="008D2783" w:rsidRPr="004C3750" w:rsidRDefault="008D2783" w:rsidP="008D2783">
            <w:pPr>
              <w:pStyle w:val="a5"/>
              <w:rPr>
                <w:rFonts w:ascii="Times New Roman" w:hAnsi="Times New Roman" w:cs="Times New Roman"/>
                <w:b/>
                <w:sz w:val="24"/>
                <w:szCs w:val="24"/>
              </w:rPr>
            </w:pPr>
            <w:r w:rsidRPr="004C3750">
              <w:rPr>
                <w:rFonts w:ascii="Times New Roman" w:hAnsi="Times New Roman" w:cs="Times New Roman"/>
                <w:b/>
                <w:sz w:val="24"/>
                <w:szCs w:val="24"/>
              </w:rPr>
              <w:t>Практическая работа №1</w:t>
            </w:r>
          </w:p>
          <w:p w14:paraId="3433B68B"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Осуществление цепочки химических превращений</w:t>
            </w:r>
          </w:p>
        </w:tc>
        <w:tc>
          <w:tcPr>
            <w:tcW w:w="989" w:type="dxa"/>
          </w:tcPr>
          <w:p w14:paraId="3EEEB69B"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66E0366B" w14:textId="77777777" w:rsidR="008D2783" w:rsidRPr="00CC2C2B" w:rsidRDefault="008D2783" w:rsidP="008D2783">
            <w:pPr>
              <w:jc w:val="center"/>
              <w:rPr>
                <w:rFonts w:ascii="Times New Roman" w:hAnsi="Times New Roman" w:cs="Times New Roman"/>
              </w:rPr>
            </w:pPr>
          </w:p>
        </w:tc>
        <w:tc>
          <w:tcPr>
            <w:tcW w:w="851" w:type="dxa"/>
          </w:tcPr>
          <w:p w14:paraId="4294861B" w14:textId="77777777" w:rsidR="008D2783" w:rsidRPr="00CC2C2B" w:rsidRDefault="008D2783" w:rsidP="008D2783">
            <w:pPr>
              <w:jc w:val="center"/>
              <w:rPr>
                <w:rFonts w:ascii="Times New Roman" w:hAnsi="Times New Roman" w:cs="Times New Roman"/>
              </w:rPr>
            </w:pPr>
          </w:p>
        </w:tc>
        <w:tc>
          <w:tcPr>
            <w:tcW w:w="1558" w:type="dxa"/>
          </w:tcPr>
          <w:p w14:paraId="56E98E7A"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0930BFC7" w14:textId="77777777" w:rsidTr="007A4ED6">
        <w:tc>
          <w:tcPr>
            <w:tcW w:w="709" w:type="dxa"/>
          </w:tcPr>
          <w:p w14:paraId="331A7DC1"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23</w:t>
            </w:r>
          </w:p>
        </w:tc>
        <w:tc>
          <w:tcPr>
            <w:tcW w:w="5671" w:type="dxa"/>
          </w:tcPr>
          <w:p w14:paraId="1A572FDB" w14:textId="77777777"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Железо – элемент </w:t>
            </w:r>
            <w:r w:rsidRPr="00E10982">
              <w:rPr>
                <w:rFonts w:ascii="Times New Roman" w:hAnsi="Times New Roman" w:cs="Times New Roman"/>
                <w:sz w:val="24"/>
                <w:szCs w:val="24"/>
                <w:lang w:val="en-US"/>
              </w:rPr>
              <w:t>VIII</w:t>
            </w:r>
            <w:r w:rsidRPr="00E10982">
              <w:rPr>
                <w:rFonts w:ascii="Times New Roman" w:hAnsi="Times New Roman" w:cs="Times New Roman"/>
                <w:sz w:val="24"/>
                <w:szCs w:val="24"/>
              </w:rPr>
              <w:t>группы побочной подгруппы. Физические и химические свойства железа. Нахождение в природе.</w:t>
            </w:r>
          </w:p>
        </w:tc>
        <w:tc>
          <w:tcPr>
            <w:tcW w:w="989" w:type="dxa"/>
          </w:tcPr>
          <w:p w14:paraId="1DD396C3" w14:textId="77777777"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94B8524" w14:textId="77777777" w:rsidR="008D2783" w:rsidRPr="00AF01CE" w:rsidRDefault="008D2783" w:rsidP="00FF6CED">
            <w:pPr>
              <w:rPr>
                <w:rFonts w:ascii="Times New Roman" w:eastAsia="Times New Roman" w:hAnsi="Times New Roman" w:cs="Times New Roman"/>
                <w:sz w:val="24"/>
                <w:szCs w:val="24"/>
              </w:rPr>
            </w:pPr>
          </w:p>
        </w:tc>
        <w:tc>
          <w:tcPr>
            <w:tcW w:w="851" w:type="dxa"/>
          </w:tcPr>
          <w:p w14:paraId="413F88CD" w14:textId="77777777" w:rsidR="008D2783" w:rsidRPr="00CC2C2B" w:rsidRDefault="008D2783" w:rsidP="008D2783">
            <w:pPr>
              <w:jc w:val="center"/>
              <w:rPr>
                <w:rFonts w:ascii="Times New Roman" w:hAnsi="Times New Roman" w:cs="Times New Roman"/>
              </w:rPr>
            </w:pPr>
          </w:p>
        </w:tc>
        <w:tc>
          <w:tcPr>
            <w:tcW w:w="1558" w:type="dxa"/>
          </w:tcPr>
          <w:p w14:paraId="3D6FE854"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6EAF9175" w14:textId="77777777" w:rsidTr="007A4ED6">
        <w:tc>
          <w:tcPr>
            <w:tcW w:w="709" w:type="dxa"/>
          </w:tcPr>
          <w:p w14:paraId="2E39DFEE"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24</w:t>
            </w:r>
          </w:p>
        </w:tc>
        <w:tc>
          <w:tcPr>
            <w:tcW w:w="5671" w:type="dxa"/>
          </w:tcPr>
          <w:p w14:paraId="7D506E7F" w14:textId="77777777" w:rsidR="008D2783" w:rsidRPr="00E10982" w:rsidRDefault="008D2783" w:rsidP="008D2783">
            <w:pPr>
              <w:pStyle w:val="a5"/>
              <w:rPr>
                <w:rFonts w:ascii="Times New Roman" w:hAnsi="Times New Roman" w:cs="Times New Roman"/>
              </w:rPr>
            </w:pPr>
            <w:r w:rsidRPr="00E10982">
              <w:rPr>
                <w:rFonts w:ascii="Times New Roman" w:hAnsi="Times New Roman" w:cs="Times New Roman"/>
              </w:rPr>
              <w:t xml:space="preserve">Соединения железа +2,+3 их качественное определение. Генетические ряды   </w:t>
            </w:r>
            <w:r w:rsidRPr="00E10982">
              <w:rPr>
                <w:rFonts w:ascii="Times New Roman" w:hAnsi="Times New Roman" w:cs="Times New Roman"/>
                <w:lang w:val="en-US"/>
              </w:rPr>
              <w:t>Fe</w:t>
            </w:r>
            <w:r w:rsidRPr="00E10982">
              <w:rPr>
                <w:rFonts w:ascii="Times New Roman" w:hAnsi="Times New Roman" w:cs="Times New Roman"/>
              </w:rPr>
              <w:t xml:space="preserve"> </w:t>
            </w:r>
            <w:r w:rsidRPr="00E10982">
              <w:rPr>
                <w:rFonts w:ascii="Times New Roman" w:hAnsi="Times New Roman" w:cs="Times New Roman"/>
                <w:vertAlign w:val="superscript"/>
              </w:rPr>
              <w:t>+2</w:t>
            </w:r>
            <w:r w:rsidRPr="00E10982">
              <w:rPr>
                <w:rFonts w:ascii="Times New Roman" w:hAnsi="Times New Roman" w:cs="Times New Roman"/>
              </w:rPr>
              <w:t xml:space="preserve"> и  </w:t>
            </w:r>
            <w:r w:rsidRPr="00E10982">
              <w:rPr>
                <w:rFonts w:ascii="Times New Roman" w:hAnsi="Times New Roman" w:cs="Times New Roman"/>
                <w:lang w:val="en-US"/>
              </w:rPr>
              <w:t>Fe</w:t>
            </w:r>
            <w:r w:rsidRPr="00E10982">
              <w:rPr>
                <w:rFonts w:ascii="Times New Roman" w:hAnsi="Times New Roman" w:cs="Times New Roman"/>
              </w:rPr>
              <w:t xml:space="preserve"> </w:t>
            </w:r>
            <w:r w:rsidRPr="00E10982">
              <w:rPr>
                <w:rFonts w:ascii="Times New Roman" w:hAnsi="Times New Roman" w:cs="Times New Roman"/>
                <w:vertAlign w:val="superscript"/>
              </w:rPr>
              <w:t>+3</w:t>
            </w:r>
            <w:r w:rsidRPr="00E10982">
              <w:rPr>
                <w:rFonts w:ascii="Times New Roman" w:hAnsi="Times New Roman" w:cs="Times New Roman"/>
              </w:rPr>
              <w:t>.</w:t>
            </w:r>
          </w:p>
        </w:tc>
        <w:tc>
          <w:tcPr>
            <w:tcW w:w="989" w:type="dxa"/>
          </w:tcPr>
          <w:p w14:paraId="11ABF174"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C5AB79A"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0F4234DD" w14:textId="77777777" w:rsidR="008D2783" w:rsidRPr="00CC2C2B" w:rsidRDefault="008D2783" w:rsidP="008D2783">
            <w:pPr>
              <w:jc w:val="center"/>
              <w:rPr>
                <w:rFonts w:ascii="Times New Roman" w:hAnsi="Times New Roman" w:cs="Times New Roman"/>
              </w:rPr>
            </w:pPr>
          </w:p>
        </w:tc>
        <w:tc>
          <w:tcPr>
            <w:tcW w:w="1558" w:type="dxa"/>
          </w:tcPr>
          <w:p w14:paraId="79F2B250"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6BC3ECD0" w14:textId="77777777" w:rsidTr="007A4ED6">
        <w:tc>
          <w:tcPr>
            <w:tcW w:w="709" w:type="dxa"/>
          </w:tcPr>
          <w:p w14:paraId="606C3302"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25</w:t>
            </w:r>
          </w:p>
        </w:tc>
        <w:tc>
          <w:tcPr>
            <w:tcW w:w="5671" w:type="dxa"/>
          </w:tcPr>
          <w:p w14:paraId="31EDB728" w14:textId="77777777" w:rsidR="008D2783" w:rsidRPr="00E10982" w:rsidRDefault="008D2783" w:rsidP="008D2783">
            <w:pPr>
              <w:pStyle w:val="a5"/>
              <w:rPr>
                <w:rFonts w:ascii="Times New Roman" w:hAnsi="Times New Roman" w:cs="Times New Roman"/>
                <w:b/>
              </w:rPr>
            </w:pPr>
            <w:r w:rsidRPr="00E10982">
              <w:rPr>
                <w:rFonts w:ascii="Times New Roman" w:hAnsi="Times New Roman" w:cs="Times New Roman"/>
                <w:b/>
              </w:rPr>
              <w:t>Практическая работа №2</w:t>
            </w:r>
          </w:p>
          <w:p w14:paraId="079854CC" w14:textId="77777777"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Получение и свойства соединений металлов</w:t>
            </w:r>
          </w:p>
        </w:tc>
        <w:tc>
          <w:tcPr>
            <w:tcW w:w="989" w:type="dxa"/>
          </w:tcPr>
          <w:p w14:paraId="79F9D2B9"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0160164" w14:textId="77777777" w:rsidR="008D2783" w:rsidRPr="0030523B" w:rsidRDefault="008D2783" w:rsidP="00FF6CED">
            <w:pPr>
              <w:rPr>
                <w:rFonts w:ascii="Times New Roman" w:hAnsi="Times New Roman" w:cs="Times New Roman"/>
              </w:rPr>
            </w:pPr>
          </w:p>
        </w:tc>
        <w:tc>
          <w:tcPr>
            <w:tcW w:w="851" w:type="dxa"/>
          </w:tcPr>
          <w:p w14:paraId="6740084E"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1E8B9445"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7793C075" w14:textId="77777777" w:rsidTr="007A4ED6">
        <w:tc>
          <w:tcPr>
            <w:tcW w:w="709" w:type="dxa"/>
          </w:tcPr>
          <w:p w14:paraId="5660C7EB"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26</w:t>
            </w:r>
          </w:p>
        </w:tc>
        <w:tc>
          <w:tcPr>
            <w:tcW w:w="5671" w:type="dxa"/>
          </w:tcPr>
          <w:p w14:paraId="59E272FD" w14:textId="77777777" w:rsidR="008D2783" w:rsidRPr="00E10982" w:rsidRDefault="008D2783" w:rsidP="008D2783">
            <w:pPr>
              <w:pStyle w:val="a5"/>
              <w:rPr>
                <w:rFonts w:ascii="Times New Roman" w:hAnsi="Times New Roman" w:cs="Times New Roman"/>
                <w:b/>
              </w:rPr>
            </w:pPr>
            <w:r w:rsidRPr="00E10982">
              <w:rPr>
                <w:rFonts w:ascii="Times New Roman" w:hAnsi="Times New Roman" w:cs="Times New Roman"/>
                <w:b/>
              </w:rPr>
              <w:t>Практическая работа №3</w:t>
            </w:r>
          </w:p>
          <w:p w14:paraId="5F622DF9" w14:textId="77777777" w:rsidR="008D2783" w:rsidRPr="00E10982" w:rsidRDefault="008D2783" w:rsidP="008D2783">
            <w:pPr>
              <w:pStyle w:val="a5"/>
              <w:rPr>
                <w:rFonts w:ascii="Times New Roman" w:hAnsi="Times New Roman" w:cs="Times New Roman"/>
              </w:rPr>
            </w:pPr>
            <w:r w:rsidRPr="00E10982">
              <w:rPr>
                <w:rFonts w:ascii="Times New Roman" w:hAnsi="Times New Roman" w:cs="Times New Roman"/>
              </w:rPr>
              <w:t xml:space="preserve">Решение экспериментальных </w:t>
            </w:r>
          </w:p>
          <w:p w14:paraId="548A9008" w14:textId="77777777"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задач на распознавание и</w:t>
            </w:r>
            <w:r>
              <w:rPr>
                <w:rFonts w:ascii="Times New Roman" w:hAnsi="Times New Roman" w:cs="Times New Roman"/>
              </w:rPr>
              <w:t xml:space="preserve"> получение соединений металлов </w:t>
            </w:r>
          </w:p>
        </w:tc>
        <w:tc>
          <w:tcPr>
            <w:tcW w:w="989" w:type="dxa"/>
          </w:tcPr>
          <w:p w14:paraId="62C4764B"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5FB10F6" w14:textId="77777777" w:rsidR="008D2783" w:rsidRPr="00CC2C2B" w:rsidRDefault="008D2783" w:rsidP="008D2783">
            <w:pPr>
              <w:jc w:val="center"/>
              <w:rPr>
                <w:rFonts w:ascii="Times New Roman" w:hAnsi="Times New Roman" w:cs="Times New Roman"/>
              </w:rPr>
            </w:pPr>
          </w:p>
        </w:tc>
        <w:tc>
          <w:tcPr>
            <w:tcW w:w="851" w:type="dxa"/>
          </w:tcPr>
          <w:p w14:paraId="2BC66E8E"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768C1879"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0879D713" w14:textId="77777777" w:rsidTr="007A4ED6">
        <w:tc>
          <w:tcPr>
            <w:tcW w:w="709" w:type="dxa"/>
          </w:tcPr>
          <w:p w14:paraId="7A4B34EC"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27</w:t>
            </w:r>
          </w:p>
        </w:tc>
        <w:tc>
          <w:tcPr>
            <w:tcW w:w="5671" w:type="dxa"/>
          </w:tcPr>
          <w:p w14:paraId="323A3BA5" w14:textId="77777777"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Обобщение знаний по теме «Металлы»</w:t>
            </w:r>
          </w:p>
        </w:tc>
        <w:tc>
          <w:tcPr>
            <w:tcW w:w="989" w:type="dxa"/>
          </w:tcPr>
          <w:p w14:paraId="7F0EF0CB"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B38A35D" w14:textId="77777777" w:rsidR="008D2783" w:rsidRPr="00CC2C2B" w:rsidRDefault="008D2783" w:rsidP="008D2783">
            <w:pPr>
              <w:jc w:val="center"/>
              <w:rPr>
                <w:rFonts w:ascii="Times New Roman" w:hAnsi="Times New Roman" w:cs="Times New Roman"/>
              </w:rPr>
            </w:pPr>
          </w:p>
        </w:tc>
        <w:tc>
          <w:tcPr>
            <w:tcW w:w="851" w:type="dxa"/>
          </w:tcPr>
          <w:p w14:paraId="46E01E4C" w14:textId="77777777" w:rsidR="008D2783" w:rsidRPr="0030523B" w:rsidRDefault="008D2783" w:rsidP="008D2783">
            <w:pPr>
              <w:jc w:val="center"/>
              <w:rPr>
                <w:rFonts w:ascii="Times New Roman" w:hAnsi="Times New Roman" w:cs="Times New Roman"/>
              </w:rPr>
            </w:pPr>
          </w:p>
        </w:tc>
        <w:tc>
          <w:tcPr>
            <w:tcW w:w="1558" w:type="dxa"/>
          </w:tcPr>
          <w:p w14:paraId="1EF718A9"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1564E75F" w14:textId="77777777" w:rsidTr="007A4ED6">
        <w:tc>
          <w:tcPr>
            <w:tcW w:w="709" w:type="dxa"/>
          </w:tcPr>
          <w:p w14:paraId="453CB8E9"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28</w:t>
            </w:r>
          </w:p>
        </w:tc>
        <w:tc>
          <w:tcPr>
            <w:tcW w:w="5671" w:type="dxa"/>
          </w:tcPr>
          <w:p w14:paraId="458EA7A6" w14:textId="77777777" w:rsidR="008D2783" w:rsidRPr="00C3355F" w:rsidRDefault="008D2783" w:rsidP="008D2783">
            <w:pPr>
              <w:pStyle w:val="a5"/>
              <w:rPr>
                <w:rFonts w:ascii="Times New Roman" w:hAnsi="Times New Roman" w:cs="Times New Roman"/>
                <w:b/>
              </w:rPr>
            </w:pPr>
            <w:r w:rsidRPr="00E10982">
              <w:rPr>
                <w:rFonts w:ascii="Times New Roman" w:hAnsi="Times New Roman" w:cs="Times New Roman"/>
                <w:b/>
              </w:rPr>
              <w:t>Контрольная работа №2</w:t>
            </w:r>
            <w:r>
              <w:rPr>
                <w:rFonts w:ascii="Times New Roman" w:hAnsi="Times New Roman" w:cs="Times New Roman"/>
                <w:b/>
              </w:rPr>
              <w:t xml:space="preserve"> </w:t>
            </w:r>
            <w:r w:rsidRPr="00E10982">
              <w:rPr>
                <w:rFonts w:ascii="Times New Roman" w:hAnsi="Times New Roman" w:cs="Times New Roman"/>
              </w:rPr>
              <w:t xml:space="preserve">по теме «Металлы» </w:t>
            </w:r>
          </w:p>
          <w:p w14:paraId="0CC25F74" w14:textId="77777777" w:rsidR="008D2783" w:rsidRPr="00E10982" w:rsidRDefault="008D2783" w:rsidP="008D2783">
            <w:pPr>
              <w:pStyle w:val="a5"/>
              <w:rPr>
                <w:rFonts w:ascii="Times New Roman" w:hAnsi="Times New Roman" w:cs="Times New Roman"/>
              </w:rPr>
            </w:pPr>
          </w:p>
        </w:tc>
        <w:tc>
          <w:tcPr>
            <w:tcW w:w="989" w:type="dxa"/>
          </w:tcPr>
          <w:p w14:paraId="17D497F2"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1D5D83C" w14:textId="77777777" w:rsidR="008D2783" w:rsidRPr="00CC2C2B" w:rsidRDefault="008D2783" w:rsidP="008D2783">
            <w:pPr>
              <w:jc w:val="center"/>
              <w:rPr>
                <w:rFonts w:ascii="Times New Roman" w:hAnsi="Times New Roman" w:cs="Times New Roman"/>
              </w:rPr>
            </w:pPr>
          </w:p>
        </w:tc>
        <w:tc>
          <w:tcPr>
            <w:tcW w:w="851" w:type="dxa"/>
          </w:tcPr>
          <w:p w14:paraId="13D54DEA" w14:textId="77777777" w:rsidR="008D2783" w:rsidRPr="00CC2C2B" w:rsidRDefault="008D2783" w:rsidP="008D2783">
            <w:pPr>
              <w:jc w:val="center"/>
              <w:rPr>
                <w:rFonts w:ascii="Times New Roman" w:hAnsi="Times New Roman" w:cs="Times New Roman"/>
              </w:rPr>
            </w:pPr>
          </w:p>
        </w:tc>
        <w:tc>
          <w:tcPr>
            <w:tcW w:w="1558" w:type="dxa"/>
          </w:tcPr>
          <w:p w14:paraId="791AD4DC"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333A20A4" w14:textId="77777777" w:rsidTr="007A4ED6">
        <w:tc>
          <w:tcPr>
            <w:tcW w:w="709" w:type="dxa"/>
          </w:tcPr>
          <w:p w14:paraId="5B0CED45" w14:textId="77777777" w:rsidR="008D2783" w:rsidRDefault="008D2783" w:rsidP="008D2783">
            <w:pPr>
              <w:rPr>
                <w:rFonts w:ascii="Times New Roman" w:eastAsia="Times New Roman" w:hAnsi="Times New Roman" w:cs="Times New Roman"/>
                <w:color w:val="000000"/>
                <w:spacing w:val="-4"/>
                <w:w w:val="113"/>
                <w:sz w:val="24"/>
                <w:szCs w:val="24"/>
              </w:rPr>
            </w:pPr>
          </w:p>
        </w:tc>
        <w:tc>
          <w:tcPr>
            <w:tcW w:w="5671" w:type="dxa"/>
          </w:tcPr>
          <w:p w14:paraId="19F74E07" w14:textId="77777777" w:rsidR="008D2783" w:rsidRPr="00C3355F" w:rsidRDefault="008D2783" w:rsidP="008D2783">
            <w:pPr>
              <w:pStyle w:val="a5"/>
              <w:rPr>
                <w:rFonts w:ascii="Times New Roman" w:hAnsi="Times New Roman" w:cs="Times New Roman"/>
                <w:b/>
                <w:sz w:val="24"/>
                <w:szCs w:val="24"/>
              </w:rPr>
            </w:pPr>
            <w:r w:rsidRPr="00C3355F">
              <w:rPr>
                <w:rFonts w:ascii="Times New Roman" w:hAnsi="Times New Roman" w:cs="Times New Roman"/>
                <w:b/>
                <w:sz w:val="24"/>
                <w:szCs w:val="24"/>
              </w:rPr>
              <w:t>Тема 3. Неметаллы</w:t>
            </w:r>
          </w:p>
        </w:tc>
        <w:tc>
          <w:tcPr>
            <w:tcW w:w="989" w:type="dxa"/>
          </w:tcPr>
          <w:p w14:paraId="3F7933D7"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28ч</w:t>
            </w:r>
          </w:p>
        </w:tc>
        <w:tc>
          <w:tcPr>
            <w:tcW w:w="854" w:type="dxa"/>
          </w:tcPr>
          <w:p w14:paraId="27C69C05" w14:textId="77777777" w:rsidR="008D2783" w:rsidRDefault="008D2783" w:rsidP="008D2783">
            <w:pPr>
              <w:rPr>
                <w:rFonts w:ascii="Times New Roman" w:hAnsi="Times New Roman" w:cs="Times New Roman"/>
              </w:rPr>
            </w:pPr>
          </w:p>
        </w:tc>
        <w:tc>
          <w:tcPr>
            <w:tcW w:w="851" w:type="dxa"/>
          </w:tcPr>
          <w:p w14:paraId="095C284A" w14:textId="77777777" w:rsidR="008D2783" w:rsidRPr="00CC2C2B" w:rsidRDefault="008D2783" w:rsidP="008D2783">
            <w:pPr>
              <w:rPr>
                <w:rFonts w:ascii="Times New Roman" w:hAnsi="Times New Roman" w:cs="Times New Roman"/>
              </w:rPr>
            </w:pPr>
          </w:p>
        </w:tc>
        <w:tc>
          <w:tcPr>
            <w:tcW w:w="1558" w:type="dxa"/>
          </w:tcPr>
          <w:p w14:paraId="2F824266"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3375673D" w14:textId="77777777" w:rsidTr="007A4ED6">
        <w:tc>
          <w:tcPr>
            <w:tcW w:w="709" w:type="dxa"/>
          </w:tcPr>
          <w:p w14:paraId="58030865" w14:textId="77777777"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29.</w:t>
            </w:r>
          </w:p>
        </w:tc>
        <w:tc>
          <w:tcPr>
            <w:tcW w:w="5671" w:type="dxa"/>
          </w:tcPr>
          <w:p w14:paraId="0765FC36" w14:textId="77777777"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 xml:space="preserve">Общая характеристика неметаллов </w:t>
            </w:r>
          </w:p>
        </w:tc>
        <w:tc>
          <w:tcPr>
            <w:tcW w:w="989" w:type="dxa"/>
          </w:tcPr>
          <w:p w14:paraId="6E895E35"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6F0191B" w14:textId="77777777" w:rsidR="008D2783" w:rsidRPr="00CC2C2B" w:rsidRDefault="008D2783" w:rsidP="008D2783">
            <w:pPr>
              <w:rPr>
                <w:rFonts w:ascii="Times New Roman" w:hAnsi="Times New Roman" w:cs="Times New Roman"/>
              </w:rPr>
            </w:pPr>
          </w:p>
        </w:tc>
        <w:tc>
          <w:tcPr>
            <w:tcW w:w="851" w:type="dxa"/>
          </w:tcPr>
          <w:p w14:paraId="63FFF267" w14:textId="77777777" w:rsidR="008D2783" w:rsidRPr="00CC2C2B" w:rsidRDefault="008D2783" w:rsidP="008D2783">
            <w:pPr>
              <w:rPr>
                <w:rFonts w:ascii="Times New Roman" w:hAnsi="Times New Roman" w:cs="Times New Roman"/>
              </w:rPr>
            </w:pPr>
          </w:p>
        </w:tc>
        <w:tc>
          <w:tcPr>
            <w:tcW w:w="1558" w:type="dxa"/>
          </w:tcPr>
          <w:p w14:paraId="6D035233"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4B1C192B" w14:textId="77777777" w:rsidTr="007A4ED6">
        <w:tc>
          <w:tcPr>
            <w:tcW w:w="709" w:type="dxa"/>
          </w:tcPr>
          <w:p w14:paraId="3A065A9D"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30</w:t>
            </w:r>
          </w:p>
        </w:tc>
        <w:tc>
          <w:tcPr>
            <w:tcW w:w="5671" w:type="dxa"/>
          </w:tcPr>
          <w:p w14:paraId="20CF0F81" w14:textId="77777777" w:rsidR="008D2783" w:rsidRPr="004C3750" w:rsidRDefault="008D2783" w:rsidP="008D2783">
            <w:pPr>
              <w:pStyle w:val="a5"/>
              <w:rPr>
                <w:rFonts w:ascii="Times New Roman" w:hAnsi="Times New Roman" w:cs="Times New Roman"/>
              </w:rPr>
            </w:pPr>
            <w:r w:rsidRPr="004C3750">
              <w:rPr>
                <w:rFonts w:ascii="Times New Roman" w:hAnsi="Times New Roman" w:cs="Times New Roman"/>
              </w:rPr>
              <w:t xml:space="preserve">Общие химические свойства </w:t>
            </w:r>
            <w:r>
              <w:rPr>
                <w:rFonts w:ascii="Times New Roman" w:hAnsi="Times New Roman" w:cs="Times New Roman"/>
              </w:rPr>
              <w:t xml:space="preserve">неметаллов. </w:t>
            </w:r>
            <w:r w:rsidRPr="004C3750">
              <w:rPr>
                <w:rFonts w:ascii="Times New Roman" w:hAnsi="Times New Roman" w:cs="Times New Roman"/>
              </w:rPr>
              <w:t xml:space="preserve">Неметаллы в природе и способы их получения </w:t>
            </w:r>
          </w:p>
          <w:p w14:paraId="429292DE" w14:textId="77777777" w:rsidR="008D2783" w:rsidRPr="004C3750" w:rsidRDefault="008D2783" w:rsidP="008D2783">
            <w:pPr>
              <w:pStyle w:val="a5"/>
              <w:rPr>
                <w:rFonts w:ascii="Times New Roman" w:hAnsi="Times New Roman" w:cs="Times New Roman"/>
              </w:rPr>
            </w:pPr>
          </w:p>
        </w:tc>
        <w:tc>
          <w:tcPr>
            <w:tcW w:w="989" w:type="dxa"/>
          </w:tcPr>
          <w:p w14:paraId="0C1921AC"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B2D80DA" w14:textId="77777777" w:rsidR="008D2783" w:rsidRPr="00CC2C2B" w:rsidRDefault="008D2783" w:rsidP="008D2783">
            <w:pPr>
              <w:rPr>
                <w:rFonts w:ascii="Times New Roman" w:hAnsi="Times New Roman" w:cs="Times New Roman"/>
              </w:rPr>
            </w:pPr>
          </w:p>
        </w:tc>
        <w:tc>
          <w:tcPr>
            <w:tcW w:w="851" w:type="dxa"/>
          </w:tcPr>
          <w:p w14:paraId="5BB4FBF7" w14:textId="77777777" w:rsidR="008D2783" w:rsidRPr="00CC2C2B" w:rsidRDefault="008D2783" w:rsidP="008D2783">
            <w:pPr>
              <w:rPr>
                <w:rFonts w:ascii="Times New Roman" w:hAnsi="Times New Roman" w:cs="Times New Roman"/>
              </w:rPr>
            </w:pPr>
          </w:p>
        </w:tc>
        <w:tc>
          <w:tcPr>
            <w:tcW w:w="1558" w:type="dxa"/>
          </w:tcPr>
          <w:p w14:paraId="49332B97"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32BCD4C9" w14:textId="77777777" w:rsidTr="007A4ED6">
        <w:tc>
          <w:tcPr>
            <w:tcW w:w="709" w:type="dxa"/>
          </w:tcPr>
          <w:p w14:paraId="0FFE743F"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31</w:t>
            </w:r>
          </w:p>
        </w:tc>
        <w:tc>
          <w:tcPr>
            <w:tcW w:w="5671" w:type="dxa"/>
          </w:tcPr>
          <w:p w14:paraId="2FBE3E66" w14:textId="77777777" w:rsidR="008D2783" w:rsidRPr="004C3750" w:rsidRDefault="008D2783" w:rsidP="008D2783">
            <w:pPr>
              <w:pStyle w:val="a5"/>
              <w:rPr>
                <w:rFonts w:ascii="Times New Roman" w:hAnsi="Times New Roman" w:cs="Times New Roman"/>
              </w:rPr>
            </w:pPr>
            <w:r w:rsidRPr="004C3750">
              <w:rPr>
                <w:rFonts w:ascii="Times New Roman" w:hAnsi="Times New Roman" w:cs="Times New Roman"/>
              </w:rPr>
              <w:t>Водород</w:t>
            </w:r>
          </w:p>
          <w:p w14:paraId="306C9AA9" w14:textId="77777777" w:rsidR="008D2783" w:rsidRPr="004C3750" w:rsidRDefault="008D2783" w:rsidP="008D2783">
            <w:pPr>
              <w:pStyle w:val="a5"/>
              <w:rPr>
                <w:rFonts w:ascii="Times New Roman" w:hAnsi="Times New Roman" w:cs="Times New Roman"/>
              </w:rPr>
            </w:pPr>
          </w:p>
        </w:tc>
        <w:tc>
          <w:tcPr>
            <w:tcW w:w="989" w:type="dxa"/>
          </w:tcPr>
          <w:p w14:paraId="5176036F"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76EA273" w14:textId="77777777" w:rsidR="008D2783" w:rsidRPr="00CC2C2B" w:rsidRDefault="008D2783" w:rsidP="008D2783">
            <w:pPr>
              <w:jc w:val="center"/>
              <w:rPr>
                <w:rFonts w:ascii="Times New Roman" w:hAnsi="Times New Roman" w:cs="Times New Roman"/>
              </w:rPr>
            </w:pPr>
          </w:p>
        </w:tc>
        <w:tc>
          <w:tcPr>
            <w:tcW w:w="851" w:type="dxa"/>
          </w:tcPr>
          <w:p w14:paraId="2A5AE98C" w14:textId="77777777" w:rsidR="008D2783" w:rsidRPr="00CC2C2B" w:rsidRDefault="008D2783" w:rsidP="008D2783">
            <w:pPr>
              <w:rPr>
                <w:rFonts w:ascii="Times New Roman" w:hAnsi="Times New Roman" w:cs="Times New Roman"/>
              </w:rPr>
            </w:pPr>
          </w:p>
        </w:tc>
        <w:tc>
          <w:tcPr>
            <w:tcW w:w="1558" w:type="dxa"/>
          </w:tcPr>
          <w:p w14:paraId="7CBE7C8B"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32897251" w14:textId="77777777" w:rsidTr="007A4ED6">
        <w:tc>
          <w:tcPr>
            <w:tcW w:w="709" w:type="dxa"/>
          </w:tcPr>
          <w:p w14:paraId="113BF944"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32</w:t>
            </w:r>
          </w:p>
        </w:tc>
        <w:tc>
          <w:tcPr>
            <w:tcW w:w="5671" w:type="dxa"/>
          </w:tcPr>
          <w:p w14:paraId="44D65BCD" w14:textId="77777777" w:rsidR="008D2783" w:rsidRPr="004C3750" w:rsidRDefault="008D2783" w:rsidP="008D2783">
            <w:pPr>
              <w:pStyle w:val="a5"/>
              <w:rPr>
                <w:rFonts w:ascii="Times New Roman" w:hAnsi="Times New Roman" w:cs="Times New Roman"/>
              </w:rPr>
            </w:pPr>
            <w:r w:rsidRPr="004C3750">
              <w:rPr>
                <w:rFonts w:ascii="Times New Roman" w:hAnsi="Times New Roman" w:cs="Times New Roman"/>
              </w:rPr>
              <w:t xml:space="preserve">Вода </w:t>
            </w:r>
          </w:p>
        </w:tc>
        <w:tc>
          <w:tcPr>
            <w:tcW w:w="989" w:type="dxa"/>
          </w:tcPr>
          <w:p w14:paraId="6E8CA6DB"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4EA022B" w14:textId="77777777" w:rsidR="008D2783" w:rsidRPr="00CC2C2B" w:rsidRDefault="008D2783" w:rsidP="008D2783">
            <w:pPr>
              <w:jc w:val="center"/>
              <w:rPr>
                <w:rFonts w:ascii="Times New Roman" w:hAnsi="Times New Roman" w:cs="Times New Roman"/>
              </w:rPr>
            </w:pPr>
          </w:p>
        </w:tc>
        <w:tc>
          <w:tcPr>
            <w:tcW w:w="851" w:type="dxa"/>
          </w:tcPr>
          <w:p w14:paraId="4061E098" w14:textId="77777777" w:rsidR="008D2783" w:rsidRPr="00CC2C2B" w:rsidRDefault="008D2783" w:rsidP="008D2783">
            <w:pPr>
              <w:jc w:val="center"/>
              <w:rPr>
                <w:rFonts w:ascii="Times New Roman" w:hAnsi="Times New Roman" w:cs="Times New Roman"/>
              </w:rPr>
            </w:pPr>
          </w:p>
        </w:tc>
        <w:tc>
          <w:tcPr>
            <w:tcW w:w="1558" w:type="dxa"/>
          </w:tcPr>
          <w:p w14:paraId="05F2112C"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6FA75F26" w14:textId="77777777" w:rsidTr="007A4ED6">
        <w:tc>
          <w:tcPr>
            <w:tcW w:w="709" w:type="dxa"/>
          </w:tcPr>
          <w:p w14:paraId="5DF36324"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33</w:t>
            </w:r>
          </w:p>
        </w:tc>
        <w:tc>
          <w:tcPr>
            <w:tcW w:w="5671" w:type="dxa"/>
          </w:tcPr>
          <w:p w14:paraId="5D2F547D" w14:textId="77777777" w:rsidR="008D2783" w:rsidRPr="004C3750" w:rsidRDefault="008D2783" w:rsidP="008D2783">
            <w:pPr>
              <w:pStyle w:val="a5"/>
              <w:rPr>
                <w:rFonts w:ascii="Times New Roman" w:hAnsi="Times New Roman" w:cs="Times New Roman"/>
                <w:sz w:val="24"/>
                <w:szCs w:val="24"/>
              </w:rPr>
            </w:pPr>
            <w:r w:rsidRPr="004C3750">
              <w:rPr>
                <w:rFonts w:ascii="Times New Roman" w:hAnsi="Times New Roman" w:cs="Times New Roman"/>
                <w:sz w:val="24"/>
                <w:szCs w:val="24"/>
              </w:rPr>
              <w:t>Галогены: общая характеристика</w:t>
            </w:r>
          </w:p>
        </w:tc>
        <w:tc>
          <w:tcPr>
            <w:tcW w:w="989" w:type="dxa"/>
          </w:tcPr>
          <w:p w14:paraId="7BC91546"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6C4224C6"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4089B3FE" w14:textId="77777777" w:rsidR="008D2783" w:rsidRPr="00CC2C2B" w:rsidRDefault="008D2783" w:rsidP="008D2783">
            <w:pPr>
              <w:jc w:val="center"/>
              <w:rPr>
                <w:rFonts w:ascii="Times New Roman" w:hAnsi="Times New Roman" w:cs="Times New Roman"/>
              </w:rPr>
            </w:pPr>
          </w:p>
        </w:tc>
        <w:tc>
          <w:tcPr>
            <w:tcW w:w="1558" w:type="dxa"/>
          </w:tcPr>
          <w:p w14:paraId="7DCAFF0C"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0C9B4738" w14:textId="77777777" w:rsidTr="007A4ED6">
        <w:tc>
          <w:tcPr>
            <w:tcW w:w="709" w:type="dxa"/>
          </w:tcPr>
          <w:p w14:paraId="02FA3550"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34</w:t>
            </w:r>
          </w:p>
        </w:tc>
        <w:tc>
          <w:tcPr>
            <w:tcW w:w="5671" w:type="dxa"/>
          </w:tcPr>
          <w:p w14:paraId="53DBDEF5" w14:textId="77777777" w:rsidR="008D2783" w:rsidRPr="004C3750" w:rsidRDefault="008D2783" w:rsidP="008D2783">
            <w:pPr>
              <w:pStyle w:val="a5"/>
              <w:rPr>
                <w:rFonts w:ascii="Times New Roman" w:hAnsi="Times New Roman" w:cs="Times New Roman"/>
                <w:sz w:val="24"/>
                <w:szCs w:val="24"/>
              </w:rPr>
            </w:pPr>
            <w:r w:rsidRPr="004C3750">
              <w:rPr>
                <w:rFonts w:ascii="Times New Roman" w:hAnsi="Times New Roman" w:cs="Times New Roman"/>
                <w:sz w:val="24"/>
                <w:szCs w:val="24"/>
              </w:rPr>
              <w:t>Соединения галогенов</w:t>
            </w:r>
          </w:p>
        </w:tc>
        <w:tc>
          <w:tcPr>
            <w:tcW w:w="989" w:type="dxa"/>
          </w:tcPr>
          <w:p w14:paraId="35052CE1"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2979659"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2C6F894F" w14:textId="77777777" w:rsidR="008D2783" w:rsidRPr="00AF01CE" w:rsidRDefault="008D2783" w:rsidP="008D2783">
            <w:pPr>
              <w:jc w:val="center"/>
              <w:rPr>
                <w:rFonts w:ascii="Times New Roman" w:eastAsia="Times New Roman" w:hAnsi="Times New Roman" w:cs="Times New Roman"/>
                <w:sz w:val="24"/>
                <w:szCs w:val="24"/>
              </w:rPr>
            </w:pPr>
          </w:p>
        </w:tc>
        <w:tc>
          <w:tcPr>
            <w:tcW w:w="1558" w:type="dxa"/>
          </w:tcPr>
          <w:p w14:paraId="4DF35F49"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AF01CE" w14:paraId="1CCDF027" w14:textId="77777777" w:rsidTr="007A4ED6">
        <w:tc>
          <w:tcPr>
            <w:tcW w:w="709" w:type="dxa"/>
          </w:tcPr>
          <w:p w14:paraId="3C07DEB3" w14:textId="77777777"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35</w:t>
            </w:r>
          </w:p>
        </w:tc>
        <w:tc>
          <w:tcPr>
            <w:tcW w:w="5671" w:type="dxa"/>
          </w:tcPr>
          <w:p w14:paraId="14F74B14" w14:textId="77777777" w:rsidR="008D2783" w:rsidRPr="004C3750" w:rsidRDefault="008D2783" w:rsidP="008D2783">
            <w:pPr>
              <w:pStyle w:val="a5"/>
              <w:rPr>
                <w:rFonts w:ascii="Times New Roman" w:hAnsi="Times New Roman" w:cs="Times New Roman"/>
                <w:b/>
                <w:sz w:val="24"/>
                <w:szCs w:val="24"/>
              </w:rPr>
            </w:pPr>
            <w:r w:rsidRPr="004C3750">
              <w:rPr>
                <w:rFonts w:ascii="Times New Roman" w:hAnsi="Times New Roman" w:cs="Times New Roman"/>
                <w:sz w:val="24"/>
                <w:szCs w:val="24"/>
              </w:rPr>
              <w:t>Кислород</w:t>
            </w:r>
          </w:p>
        </w:tc>
        <w:tc>
          <w:tcPr>
            <w:tcW w:w="989" w:type="dxa"/>
          </w:tcPr>
          <w:p w14:paraId="6E07EDC5"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1397E8D"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55B8B4EC" w14:textId="77777777" w:rsidR="008D2783" w:rsidRPr="00E10982" w:rsidRDefault="008D2783" w:rsidP="008D2783">
            <w:pPr>
              <w:pStyle w:val="a5"/>
              <w:rPr>
                <w:rFonts w:ascii="Times New Roman" w:eastAsia="Times New Roman" w:hAnsi="Times New Roman" w:cs="Times New Roman"/>
                <w:sz w:val="24"/>
                <w:szCs w:val="24"/>
              </w:rPr>
            </w:pPr>
          </w:p>
        </w:tc>
        <w:tc>
          <w:tcPr>
            <w:tcW w:w="1558" w:type="dxa"/>
          </w:tcPr>
          <w:p w14:paraId="2A01A970" w14:textId="77777777" w:rsidR="008D2783" w:rsidRPr="00E10982" w:rsidRDefault="008D2783" w:rsidP="008D2783">
            <w:pPr>
              <w:pStyle w:val="a5"/>
              <w:rPr>
                <w:rFonts w:ascii="Times New Roman" w:eastAsia="Times New Roman" w:hAnsi="Times New Roman" w:cs="Times New Roman"/>
                <w:sz w:val="24"/>
                <w:szCs w:val="24"/>
              </w:rPr>
            </w:pPr>
          </w:p>
        </w:tc>
      </w:tr>
      <w:tr w:rsidR="008D2783" w:rsidRPr="004C3750" w14:paraId="328EB48C" w14:textId="77777777" w:rsidTr="007A4ED6">
        <w:tc>
          <w:tcPr>
            <w:tcW w:w="709" w:type="dxa"/>
          </w:tcPr>
          <w:p w14:paraId="2382C011" w14:textId="77777777"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36.</w:t>
            </w:r>
          </w:p>
        </w:tc>
        <w:tc>
          <w:tcPr>
            <w:tcW w:w="5671" w:type="dxa"/>
          </w:tcPr>
          <w:p w14:paraId="6A0F12FB" w14:textId="77777777"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Сера, ее физичекие и химические свойства</w:t>
            </w:r>
          </w:p>
        </w:tc>
        <w:tc>
          <w:tcPr>
            <w:tcW w:w="989" w:type="dxa"/>
          </w:tcPr>
          <w:p w14:paraId="5F5819F9" w14:textId="77777777" w:rsidR="008D2783" w:rsidRPr="004C3750" w:rsidRDefault="008D2783" w:rsidP="008D2783">
            <w:pPr>
              <w:pStyle w:val="a5"/>
              <w:jc w:val="center"/>
              <w:rPr>
                <w:rFonts w:ascii="Times New Roman" w:eastAsia="Times New Roman" w:hAnsi="Times New Roman" w:cs="Times New Roman"/>
                <w:sz w:val="24"/>
                <w:szCs w:val="24"/>
              </w:rPr>
            </w:pPr>
            <w:r w:rsidRPr="004C3750">
              <w:rPr>
                <w:rFonts w:ascii="Times New Roman" w:eastAsia="Times New Roman" w:hAnsi="Times New Roman" w:cs="Times New Roman"/>
                <w:sz w:val="24"/>
                <w:szCs w:val="24"/>
              </w:rPr>
              <w:t>1</w:t>
            </w:r>
          </w:p>
        </w:tc>
        <w:tc>
          <w:tcPr>
            <w:tcW w:w="854" w:type="dxa"/>
          </w:tcPr>
          <w:p w14:paraId="51E949C9" w14:textId="77777777" w:rsidR="008D2783" w:rsidRPr="00AF01CE" w:rsidRDefault="008D2783" w:rsidP="008D2783">
            <w:pPr>
              <w:jc w:val="center"/>
              <w:rPr>
                <w:rFonts w:ascii="Times New Roman" w:eastAsia="Times New Roman" w:hAnsi="Times New Roman" w:cs="Times New Roman"/>
                <w:sz w:val="24"/>
                <w:szCs w:val="24"/>
              </w:rPr>
            </w:pPr>
          </w:p>
        </w:tc>
        <w:tc>
          <w:tcPr>
            <w:tcW w:w="851" w:type="dxa"/>
          </w:tcPr>
          <w:p w14:paraId="7DC0862C"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5DE8443D"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6EF1088D" w14:textId="77777777" w:rsidTr="007A4ED6">
        <w:tc>
          <w:tcPr>
            <w:tcW w:w="709" w:type="dxa"/>
          </w:tcPr>
          <w:p w14:paraId="27B13747" w14:textId="77777777"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37.</w:t>
            </w:r>
          </w:p>
        </w:tc>
        <w:tc>
          <w:tcPr>
            <w:tcW w:w="5671" w:type="dxa"/>
          </w:tcPr>
          <w:p w14:paraId="54A25F28"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Соединения сер</w:t>
            </w:r>
            <w:r>
              <w:rPr>
                <w:rFonts w:ascii="Times New Roman" w:hAnsi="Times New Roman" w:cs="Times New Roman"/>
                <w:sz w:val="24"/>
                <w:szCs w:val="24"/>
              </w:rPr>
              <w:t>ы</w:t>
            </w:r>
          </w:p>
        </w:tc>
        <w:tc>
          <w:tcPr>
            <w:tcW w:w="989" w:type="dxa"/>
          </w:tcPr>
          <w:p w14:paraId="74295C7E"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1CE3B3E" w14:textId="77777777" w:rsidR="008D2783" w:rsidRPr="007B0CA0" w:rsidRDefault="008D2783" w:rsidP="008D2783">
            <w:pPr>
              <w:jc w:val="center"/>
              <w:rPr>
                <w:rFonts w:ascii="Times New Roman" w:eastAsia="Times New Roman" w:hAnsi="Times New Roman" w:cs="Times New Roman"/>
                <w:sz w:val="24"/>
                <w:szCs w:val="24"/>
              </w:rPr>
            </w:pPr>
          </w:p>
        </w:tc>
        <w:tc>
          <w:tcPr>
            <w:tcW w:w="851" w:type="dxa"/>
          </w:tcPr>
          <w:p w14:paraId="0FC3A1E7"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5F26CF71"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D2F9E19" w14:textId="77777777" w:rsidTr="007A4ED6">
        <w:tc>
          <w:tcPr>
            <w:tcW w:w="709" w:type="dxa"/>
          </w:tcPr>
          <w:p w14:paraId="2FE1F5A5"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38.</w:t>
            </w:r>
          </w:p>
        </w:tc>
        <w:tc>
          <w:tcPr>
            <w:tcW w:w="5671" w:type="dxa"/>
          </w:tcPr>
          <w:p w14:paraId="0A998E7D"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Серная кислота  как электролит и ее соли</w:t>
            </w:r>
          </w:p>
        </w:tc>
        <w:tc>
          <w:tcPr>
            <w:tcW w:w="989" w:type="dxa"/>
          </w:tcPr>
          <w:p w14:paraId="3FFC1931" w14:textId="77777777"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55F4717" w14:textId="77777777" w:rsidR="008D2783" w:rsidRPr="007B0CA0" w:rsidRDefault="008D2783" w:rsidP="008D2783">
            <w:pPr>
              <w:jc w:val="center"/>
              <w:rPr>
                <w:rFonts w:ascii="Times New Roman" w:hAnsi="Times New Roman" w:cs="Times New Roman"/>
                <w:sz w:val="24"/>
                <w:szCs w:val="24"/>
              </w:rPr>
            </w:pPr>
          </w:p>
        </w:tc>
        <w:tc>
          <w:tcPr>
            <w:tcW w:w="851" w:type="dxa"/>
          </w:tcPr>
          <w:p w14:paraId="73371279" w14:textId="77777777"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14:paraId="22CC92FC" w14:textId="77777777"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14:paraId="5FAA42C1" w14:textId="77777777" w:rsidTr="007A4ED6">
        <w:tc>
          <w:tcPr>
            <w:tcW w:w="709" w:type="dxa"/>
          </w:tcPr>
          <w:p w14:paraId="46D0E2AC"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39.</w:t>
            </w:r>
          </w:p>
        </w:tc>
        <w:tc>
          <w:tcPr>
            <w:tcW w:w="5671" w:type="dxa"/>
          </w:tcPr>
          <w:p w14:paraId="5694C629"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 xml:space="preserve">Серная кислота  как окислитель.  Получение и </w:t>
            </w:r>
          </w:p>
          <w:p w14:paraId="2482FF65"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 xml:space="preserve">применение серной кислоты </w:t>
            </w:r>
          </w:p>
        </w:tc>
        <w:tc>
          <w:tcPr>
            <w:tcW w:w="989" w:type="dxa"/>
          </w:tcPr>
          <w:p w14:paraId="508C79C4" w14:textId="77777777"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8283742" w14:textId="77777777" w:rsidR="008D2783" w:rsidRPr="007B0CA0" w:rsidRDefault="008D2783" w:rsidP="008D2783">
            <w:pPr>
              <w:jc w:val="center"/>
              <w:rPr>
                <w:rFonts w:ascii="Times New Roman" w:hAnsi="Times New Roman" w:cs="Times New Roman"/>
                <w:sz w:val="24"/>
                <w:szCs w:val="24"/>
              </w:rPr>
            </w:pPr>
          </w:p>
        </w:tc>
        <w:tc>
          <w:tcPr>
            <w:tcW w:w="851" w:type="dxa"/>
          </w:tcPr>
          <w:p w14:paraId="79DCBDC2" w14:textId="77777777"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14:paraId="2468B310" w14:textId="77777777"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14:paraId="1206621B" w14:textId="77777777" w:rsidTr="007A4ED6">
        <w:tc>
          <w:tcPr>
            <w:tcW w:w="709" w:type="dxa"/>
          </w:tcPr>
          <w:p w14:paraId="21CFCD11"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40.</w:t>
            </w:r>
          </w:p>
        </w:tc>
        <w:tc>
          <w:tcPr>
            <w:tcW w:w="5671" w:type="dxa"/>
          </w:tcPr>
          <w:p w14:paraId="3BFACEAE" w14:textId="77777777" w:rsidR="008D2783" w:rsidRPr="00DA0A9C" w:rsidRDefault="008D2783" w:rsidP="008D2783">
            <w:pPr>
              <w:pStyle w:val="a5"/>
              <w:rPr>
                <w:rFonts w:ascii="Times New Roman" w:hAnsi="Times New Roman" w:cs="Times New Roman"/>
                <w:sz w:val="24"/>
                <w:szCs w:val="24"/>
              </w:rPr>
            </w:pPr>
            <w:r>
              <w:rPr>
                <w:rFonts w:ascii="Times New Roman" w:hAnsi="Times New Roman" w:cs="Times New Roman"/>
                <w:b/>
                <w:sz w:val="24"/>
                <w:szCs w:val="24"/>
              </w:rPr>
              <w:t xml:space="preserve">Практическая работа №4   </w:t>
            </w:r>
            <w:r w:rsidRPr="004C3750">
              <w:rPr>
                <w:rFonts w:ascii="Times New Roman" w:hAnsi="Times New Roman" w:cs="Times New Roman"/>
                <w:sz w:val="24"/>
                <w:szCs w:val="24"/>
              </w:rPr>
              <w:t>Решение экспериментальных задач по  теме «Подгруппа кислорода»</w:t>
            </w:r>
          </w:p>
        </w:tc>
        <w:tc>
          <w:tcPr>
            <w:tcW w:w="989" w:type="dxa"/>
          </w:tcPr>
          <w:p w14:paraId="1FD7CA52" w14:textId="77777777"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4796EDA" w14:textId="77777777" w:rsidR="008D2783" w:rsidRPr="007B0CA0" w:rsidRDefault="008D2783" w:rsidP="008D2783">
            <w:pPr>
              <w:jc w:val="center"/>
              <w:rPr>
                <w:rFonts w:ascii="Times New Roman" w:hAnsi="Times New Roman" w:cs="Times New Roman"/>
                <w:sz w:val="24"/>
                <w:szCs w:val="24"/>
              </w:rPr>
            </w:pPr>
          </w:p>
        </w:tc>
        <w:tc>
          <w:tcPr>
            <w:tcW w:w="851" w:type="dxa"/>
          </w:tcPr>
          <w:p w14:paraId="319E6A7A" w14:textId="77777777"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14:paraId="25679686" w14:textId="77777777"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14:paraId="213D8B49" w14:textId="77777777" w:rsidTr="00DA0A9C">
        <w:trPr>
          <w:trHeight w:val="870"/>
        </w:trPr>
        <w:tc>
          <w:tcPr>
            <w:tcW w:w="709" w:type="dxa"/>
          </w:tcPr>
          <w:p w14:paraId="19EE6DF8" w14:textId="77777777"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lastRenderedPageBreak/>
              <w:t>41.</w:t>
            </w:r>
          </w:p>
        </w:tc>
        <w:tc>
          <w:tcPr>
            <w:tcW w:w="5671" w:type="dxa"/>
          </w:tcPr>
          <w:p w14:paraId="6AFD737F"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 и его свойства</w:t>
            </w:r>
          </w:p>
        </w:tc>
        <w:tc>
          <w:tcPr>
            <w:tcW w:w="989" w:type="dxa"/>
          </w:tcPr>
          <w:p w14:paraId="1844B604" w14:textId="77777777"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1F077A11" w14:textId="77777777" w:rsidR="008D2783" w:rsidRPr="007B0CA0" w:rsidRDefault="008D2783" w:rsidP="00FF6CED">
            <w:pPr>
              <w:rPr>
                <w:rFonts w:ascii="Times New Roman" w:hAnsi="Times New Roman" w:cs="Times New Roman"/>
                <w:sz w:val="24"/>
                <w:szCs w:val="24"/>
              </w:rPr>
            </w:pPr>
          </w:p>
        </w:tc>
        <w:tc>
          <w:tcPr>
            <w:tcW w:w="851" w:type="dxa"/>
          </w:tcPr>
          <w:p w14:paraId="7CE2A401" w14:textId="77777777"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14:paraId="1DBAC5A8" w14:textId="77777777"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14:paraId="7A11F89D" w14:textId="77777777" w:rsidTr="007A4ED6">
        <w:tc>
          <w:tcPr>
            <w:tcW w:w="709" w:type="dxa"/>
          </w:tcPr>
          <w:p w14:paraId="51152D69"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42.</w:t>
            </w:r>
          </w:p>
        </w:tc>
        <w:tc>
          <w:tcPr>
            <w:tcW w:w="5671" w:type="dxa"/>
          </w:tcPr>
          <w:p w14:paraId="347BF055"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Аммиак и его соединения. Соли аммония</w:t>
            </w:r>
          </w:p>
        </w:tc>
        <w:tc>
          <w:tcPr>
            <w:tcW w:w="989" w:type="dxa"/>
          </w:tcPr>
          <w:p w14:paraId="11BFC8E5"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58AAEC5" w14:textId="77777777" w:rsidR="008D2783" w:rsidRPr="00CC2C2B" w:rsidRDefault="008D2783" w:rsidP="008D2783">
            <w:pPr>
              <w:jc w:val="center"/>
              <w:rPr>
                <w:rFonts w:ascii="Times New Roman" w:hAnsi="Times New Roman" w:cs="Times New Roman"/>
              </w:rPr>
            </w:pPr>
          </w:p>
        </w:tc>
        <w:tc>
          <w:tcPr>
            <w:tcW w:w="851" w:type="dxa"/>
          </w:tcPr>
          <w:p w14:paraId="345F6A2C"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4B78F313"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8F66D0E" w14:textId="77777777" w:rsidTr="007A4ED6">
        <w:tc>
          <w:tcPr>
            <w:tcW w:w="709" w:type="dxa"/>
          </w:tcPr>
          <w:p w14:paraId="1E7BA1A3"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43.</w:t>
            </w:r>
          </w:p>
        </w:tc>
        <w:tc>
          <w:tcPr>
            <w:tcW w:w="5671" w:type="dxa"/>
          </w:tcPr>
          <w:p w14:paraId="07F4B4C6"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Оксиды азота</w:t>
            </w:r>
          </w:p>
        </w:tc>
        <w:tc>
          <w:tcPr>
            <w:tcW w:w="989" w:type="dxa"/>
          </w:tcPr>
          <w:p w14:paraId="51C7B924"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616702B" w14:textId="77777777" w:rsidR="008D2783" w:rsidRPr="00CC2C2B" w:rsidRDefault="008D2783" w:rsidP="008D2783">
            <w:pPr>
              <w:jc w:val="center"/>
              <w:rPr>
                <w:rFonts w:ascii="Times New Roman" w:hAnsi="Times New Roman" w:cs="Times New Roman"/>
              </w:rPr>
            </w:pPr>
          </w:p>
        </w:tc>
        <w:tc>
          <w:tcPr>
            <w:tcW w:w="851" w:type="dxa"/>
          </w:tcPr>
          <w:p w14:paraId="55DA1682"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2A9E60DB"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47ADD51E" w14:textId="77777777" w:rsidTr="007A4ED6">
        <w:tc>
          <w:tcPr>
            <w:tcW w:w="709" w:type="dxa"/>
          </w:tcPr>
          <w:p w14:paraId="40C26E1B"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44.</w:t>
            </w:r>
          </w:p>
        </w:tc>
        <w:tc>
          <w:tcPr>
            <w:tcW w:w="5671" w:type="dxa"/>
          </w:tcPr>
          <w:p w14:paraId="7E06C83D"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Азотная кислота как электролит, её применение</w:t>
            </w:r>
          </w:p>
        </w:tc>
        <w:tc>
          <w:tcPr>
            <w:tcW w:w="989" w:type="dxa"/>
          </w:tcPr>
          <w:p w14:paraId="653CC278"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66FD6E9A" w14:textId="77777777" w:rsidR="008D2783" w:rsidRPr="00CC2C2B" w:rsidRDefault="008D2783" w:rsidP="00FF6CED">
            <w:pPr>
              <w:rPr>
                <w:rFonts w:ascii="Times New Roman" w:hAnsi="Times New Roman" w:cs="Times New Roman"/>
              </w:rPr>
            </w:pPr>
          </w:p>
        </w:tc>
        <w:tc>
          <w:tcPr>
            <w:tcW w:w="851" w:type="dxa"/>
          </w:tcPr>
          <w:p w14:paraId="2388F133"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5799F08A"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508C6D9A" w14:textId="77777777" w:rsidTr="007A4ED6">
        <w:tc>
          <w:tcPr>
            <w:tcW w:w="709" w:type="dxa"/>
          </w:tcPr>
          <w:p w14:paraId="72D5CAD1"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45.</w:t>
            </w:r>
          </w:p>
        </w:tc>
        <w:tc>
          <w:tcPr>
            <w:tcW w:w="5671" w:type="dxa"/>
          </w:tcPr>
          <w:p w14:paraId="0ED2BBD9"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Азотная кислота как окислитель, её получение</w:t>
            </w:r>
          </w:p>
        </w:tc>
        <w:tc>
          <w:tcPr>
            <w:tcW w:w="989" w:type="dxa"/>
          </w:tcPr>
          <w:p w14:paraId="457D3A7D"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7039B243" w14:textId="77777777" w:rsidR="008D2783" w:rsidRPr="00CC2C2B" w:rsidRDefault="008D2783" w:rsidP="008D2783">
            <w:pPr>
              <w:jc w:val="center"/>
              <w:rPr>
                <w:rFonts w:ascii="Times New Roman" w:hAnsi="Times New Roman" w:cs="Times New Roman"/>
              </w:rPr>
            </w:pPr>
          </w:p>
        </w:tc>
        <w:tc>
          <w:tcPr>
            <w:tcW w:w="851" w:type="dxa"/>
          </w:tcPr>
          <w:p w14:paraId="7078A0E9"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5EC1EC20"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1F352B7" w14:textId="77777777" w:rsidTr="007A4ED6">
        <w:tc>
          <w:tcPr>
            <w:tcW w:w="709" w:type="dxa"/>
          </w:tcPr>
          <w:p w14:paraId="36558EF4"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46.</w:t>
            </w:r>
          </w:p>
        </w:tc>
        <w:tc>
          <w:tcPr>
            <w:tcW w:w="5671" w:type="dxa"/>
          </w:tcPr>
          <w:p w14:paraId="0B59F099"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Фосфор. Соединения фосфора. Понятие о фосфорных удобрениях</w:t>
            </w:r>
          </w:p>
        </w:tc>
        <w:tc>
          <w:tcPr>
            <w:tcW w:w="989" w:type="dxa"/>
          </w:tcPr>
          <w:p w14:paraId="146FDBC7"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24F0BA1" w14:textId="77777777" w:rsidR="008D2783" w:rsidRPr="00DA25D5" w:rsidRDefault="008D2783" w:rsidP="008D2783">
            <w:pPr>
              <w:jc w:val="center"/>
              <w:rPr>
                <w:rFonts w:ascii="Times New Roman" w:hAnsi="Times New Roman" w:cs="Times New Roman"/>
              </w:rPr>
            </w:pPr>
          </w:p>
        </w:tc>
        <w:tc>
          <w:tcPr>
            <w:tcW w:w="851" w:type="dxa"/>
          </w:tcPr>
          <w:p w14:paraId="4D7DEB04"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72ADD5E3"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25A93BF7" w14:textId="77777777" w:rsidTr="007A4ED6">
        <w:tc>
          <w:tcPr>
            <w:tcW w:w="709" w:type="dxa"/>
          </w:tcPr>
          <w:p w14:paraId="3EB8E3AA" w14:textId="77777777"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47.</w:t>
            </w:r>
          </w:p>
        </w:tc>
        <w:tc>
          <w:tcPr>
            <w:tcW w:w="5671" w:type="dxa"/>
          </w:tcPr>
          <w:p w14:paraId="5602B88A"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Углерод</w:t>
            </w:r>
          </w:p>
          <w:p w14:paraId="416E606C" w14:textId="77777777" w:rsidR="008D2783" w:rsidRPr="00DA0A9C" w:rsidRDefault="008D2783" w:rsidP="008D2783">
            <w:pPr>
              <w:pStyle w:val="a5"/>
              <w:rPr>
                <w:rFonts w:ascii="Times New Roman" w:hAnsi="Times New Roman" w:cs="Times New Roman"/>
                <w:sz w:val="24"/>
                <w:szCs w:val="24"/>
              </w:rPr>
            </w:pPr>
          </w:p>
        </w:tc>
        <w:tc>
          <w:tcPr>
            <w:tcW w:w="989" w:type="dxa"/>
          </w:tcPr>
          <w:p w14:paraId="4275E45A"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FC637B9" w14:textId="77777777" w:rsidR="008D2783" w:rsidRPr="00CC2C2B" w:rsidRDefault="008D2783" w:rsidP="008D2783">
            <w:pPr>
              <w:jc w:val="center"/>
              <w:rPr>
                <w:rFonts w:ascii="Times New Roman" w:hAnsi="Times New Roman" w:cs="Times New Roman"/>
              </w:rPr>
            </w:pPr>
          </w:p>
        </w:tc>
        <w:tc>
          <w:tcPr>
            <w:tcW w:w="851" w:type="dxa"/>
          </w:tcPr>
          <w:p w14:paraId="325484AE"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6F72E432"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0B347BFF" w14:textId="77777777" w:rsidTr="007A4ED6">
        <w:tc>
          <w:tcPr>
            <w:tcW w:w="709" w:type="dxa"/>
          </w:tcPr>
          <w:p w14:paraId="686E387D"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48.</w:t>
            </w:r>
          </w:p>
        </w:tc>
        <w:tc>
          <w:tcPr>
            <w:tcW w:w="5671" w:type="dxa"/>
          </w:tcPr>
          <w:p w14:paraId="6779F15E"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Оксиды углерода</w:t>
            </w:r>
          </w:p>
          <w:p w14:paraId="4C2D9ACF" w14:textId="77777777" w:rsidR="008D2783" w:rsidRPr="00DA0A9C" w:rsidRDefault="008D2783" w:rsidP="008D2783">
            <w:pPr>
              <w:pStyle w:val="a5"/>
              <w:rPr>
                <w:rFonts w:ascii="Times New Roman" w:hAnsi="Times New Roman" w:cs="Times New Roman"/>
                <w:sz w:val="24"/>
                <w:szCs w:val="24"/>
              </w:rPr>
            </w:pPr>
          </w:p>
        </w:tc>
        <w:tc>
          <w:tcPr>
            <w:tcW w:w="989" w:type="dxa"/>
          </w:tcPr>
          <w:p w14:paraId="0C98D41D"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E0E1900" w14:textId="77777777" w:rsidR="008D2783" w:rsidRPr="00CC2C2B" w:rsidRDefault="008D2783" w:rsidP="008D2783">
            <w:pPr>
              <w:jc w:val="center"/>
              <w:rPr>
                <w:rFonts w:ascii="Times New Roman" w:hAnsi="Times New Roman" w:cs="Times New Roman"/>
              </w:rPr>
            </w:pPr>
          </w:p>
        </w:tc>
        <w:tc>
          <w:tcPr>
            <w:tcW w:w="851" w:type="dxa"/>
          </w:tcPr>
          <w:p w14:paraId="5DE2053E"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42EFF91C"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5F5F1798" w14:textId="77777777" w:rsidTr="007A4ED6">
        <w:tc>
          <w:tcPr>
            <w:tcW w:w="709" w:type="dxa"/>
          </w:tcPr>
          <w:p w14:paraId="77858A6C"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49.</w:t>
            </w:r>
          </w:p>
        </w:tc>
        <w:tc>
          <w:tcPr>
            <w:tcW w:w="5671" w:type="dxa"/>
          </w:tcPr>
          <w:p w14:paraId="591C588E"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Угольная кислота и её соли.</w:t>
            </w:r>
          </w:p>
          <w:p w14:paraId="2F7E1B39"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Жесткость воды и способы её устранения</w:t>
            </w:r>
          </w:p>
          <w:p w14:paraId="13E7392B" w14:textId="77777777" w:rsidR="008D2783" w:rsidRPr="00DA0A9C" w:rsidRDefault="008D2783" w:rsidP="008D2783">
            <w:pPr>
              <w:pStyle w:val="a5"/>
              <w:rPr>
                <w:rFonts w:ascii="Times New Roman" w:hAnsi="Times New Roman" w:cs="Times New Roman"/>
                <w:sz w:val="24"/>
                <w:szCs w:val="24"/>
              </w:rPr>
            </w:pPr>
          </w:p>
        </w:tc>
        <w:tc>
          <w:tcPr>
            <w:tcW w:w="989" w:type="dxa"/>
          </w:tcPr>
          <w:p w14:paraId="2888E9D5"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77F6799" w14:textId="77777777" w:rsidR="008D2783" w:rsidRPr="00CC2C2B" w:rsidRDefault="008D2783" w:rsidP="008D2783">
            <w:pPr>
              <w:jc w:val="center"/>
              <w:rPr>
                <w:rFonts w:ascii="Times New Roman" w:hAnsi="Times New Roman" w:cs="Times New Roman"/>
              </w:rPr>
            </w:pPr>
          </w:p>
        </w:tc>
        <w:tc>
          <w:tcPr>
            <w:tcW w:w="851" w:type="dxa"/>
          </w:tcPr>
          <w:p w14:paraId="5DB61C8A"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2E71D0AC"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3EF3D897" w14:textId="77777777" w:rsidTr="007A4ED6">
        <w:tc>
          <w:tcPr>
            <w:tcW w:w="709" w:type="dxa"/>
          </w:tcPr>
          <w:p w14:paraId="5E191C80" w14:textId="77777777"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50.</w:t>
            </w:r>
          </w:p>
        </w:tc>
        <w:tc>
          <w:tcPr>
            <w:tcW w:w="5671" w:type="dxa"/>
          </w:tcPr>
          <w:p w14:paraId="04674520"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Кремний</w:t>
            </w:r>
          </w:p>
        </w:tc>
        <w:tc>
          <w:tcPr>
            <w:tcW w:w="989" w:type="dxa"/>
          </w:tcPr>
          <w:p w14:paraId="08D3A250" w14:textId="77777777"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A0687B1" w14:textId="77777777" w:rsidR="008D2783" w:rsidRPr="00CC2C2B" w:rsidRDefault="008D2783" w:rsidP="008D2783">
            <w:pPr>
              <w:jc w:val="center"/>
              <w:rPr>
                <w:rFonts w:ascii="Times New Roman" w:hAnsi="Times New Roman" w:cs="Times New Roman"/>
              </w:rPr>
            </w:pPr>
          </w:p>
        </w:tc>
        <w:tc>
          <w:tcPr>
            <w:tcW w:w="851" w:type="dxa"/>
          </w:tcPr>
          <w:p w14:paraId="279066B9"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69C17D61"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7523E534" w14:textId="77777777" w:rsidTr="007A4ED6">
        <w:tc>
          <w:tcPr>
            <w:tcW w:w="709" w:type="dxa"/>
          </w:tcPr>
          <w:p w14:paraId="2BC8F757"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51.</w:t>
            </w:r>
          </w:p>
        </w:tc>
        <w:tc>
          <w:tcPr>
            <w:tcW w:w="5671" w:type="dxa"/>
          </w:tcPr>
          <w:p w14:paraId="57C5A051"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Соединения кремния</w:t>
            </w:r>
          </w:p>
        </w:tc>
        <w:tc>
          <w:tcPr>
            <w:tcW w:w="989" w:type="dxa"/>
          </w:tcPr>
          <w:p w14:paraId="53A429DA"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BE675A6" w14:textId="77777777" w:rsidR="008D2783" w:rsidRPr="00246E9E" w:rsidRDefault="008D2783" w:rsidP="008D2783">
            <w:pPr>
              <w:jc w:val="center"/>
              <w:rPr>
                <w:rFonts w:ascii="Times New Roman" w:hAnsi="Times New Roman" w:cs="Times New Roman"/>
              </w:rPr>
            </w:pPr>
          </w:p>
        </w:tc>
        <w:tc>
          <w:tcPr>
            <w:tcW w:w="851" w:type="dxa"/>
          </w:tcPr>
          <w:p w14:paraId="333C38E6"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285F8FFF"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7CA794A9" w14:textId="77777777" w:rsidTr="007A4ED6">
        <w:tc>
          <w:tcPr>
            <w:tcW w:w="709" w:type="dxa"/>
          </w:tcPr>
          <w:p w14:paraId="7D1CE53D"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52.</w:t>
            </w:r>
          </w:p>
        </w:tc>
        <w:tc>
          <w:tcPr>
            <w:tcW w:w="5671" w:type="dxa"/>
          </w:tcPr>
          <w:p w14:paraId="58933DFC"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Силикатная промышленность</w:t>
            </w:r>
          </w:p>
        </w:tc>
        <w:tc>
          <w:tcPr>
            <w:tcW w:w="989" w:type="dxa"/>
          </w:tcPr>
          <w:p w14:paraId="23BDCAE2"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31D0DE1" w14:textId="77777777" w:rsidR="008D2783" w:rsidRPr="00CC2C2B" w:rsidRDefault="008D2783" w:rsidP="008D2783">
            <w:pPr>
              <w:jc w:val="center"/>
              <w:rPr>
                <w:rFonts w:ascii="Times New Roman" w:hAnsi="Times New Roman" w:cs="Times New Roman"/>
              </w:rPr>
            </w:pPr>
          </w:p>
        </w:tc>
        <w:tc>
          <w:tcPr>
            <w:tcW w:w="851" w:type="dxa"/>
          </w:tcPr>
          <w:p w14:paraId="4CAA390B"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395B3FB3"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0912A767" w14:textId="77777777" w:rsidTr="007A4ED6">
        <w:tc>
          <w:tcPr>
            <w:tcW w:w="709" w:type="dxa"/>
          </w:tcPr>
          <w:p w14:paraId="43FF010B" w14:textId="77777777"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53.</w:t>
            </w:r>
          </w:p>
        </w:tc>
        <w:tc>
          <w:tcPr>
            <w:tcW w:w="5671" w:type="dxa"/>
          </w:tcPr>
          <w:p w14:paraId="28D7E155" w14:textId="77777777" w:rsidR="008D2783" w:rsidRPr="00E55ACC" w:rsidRDefault="008D2783" w:rsidP="008D2783">
            <w:pPr>
              <w:rPr>
                <w:rFonts w:ascii="Times New Roman" w:hAnsi="Times New Roman" w:cs="Times New Roman"/>
                <w:sz w:val="24"/>
                <w:szCs w:val="24"/>
              </w:rPr>
            </w:pPr>
            <w:r>
              <w:rPr>
                <w:rFonts w:ascii="Times New Roman" w:hAnsi="Times New Roman" w:cs="Times New Roman"/>
                <w:b/>
                <w:sz w:val="24"/>
                <w:szCs w:val="24"/>
              </w:rPr>
              <w:t xml:space="preserve">Практическая работа №5  </w:t>
            </w:r>
            <w:r w:rsidRPr="004C3750">
              <w:rPr>
                <w:rFonts w:ascii="Times New Roman" w:hAnsi="Times New Roman" w:cs="Times New Roman"/>
                <w:sz w:val="24"/>
                <w:szCs w:val="24"/>
              </w:rPr>
              <w:t xml:space="preserve">Решение экспериментальных задач по </w:t>
            </w:r>
            <w:r>
              <w:rPr>
                <w:rFonts w:ascii="Times New Roman" w:hAnsi="Times New Roman" w:cs="Times New Roman"/>
                <w:sz w:val="24"/>
                <w:szCs w:val="24"/>
              </w:rPr>
              <w:t>теме «Подгруппа азота и углерода</w:t>
            </w:r>
            <w:r w:rsidRPr="004C3750">
              <w:rPr>
                <w:rFonts w:ascii="Times New Roman" w:hAnsi="Times New Roman" w:cs="Times New Roman"/>
                <w:sz w:val="24"/>
                <w:szCs w:val="24"/>
              </w:rPr>
              <w:t>»</w:t>
            </w:r>
          </w:p>
        </w:tc>
        <w:tc>
          <w:tcPr>
            <w:tcW w:w="989" w:type="dxa"/>
          </w:tcPr>
          <w:p w14:paraId="7CEC47A7"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F85C057" w14:textId="77777777" w:rsidR="008D2783" w:rsidRPr="00CC2C2B" w:rsidRDefault="008D2783" w:rsidP="008D2783">
            <w:pPr>
              <w:jc w:val="center"/>
              <w:rPr>
                <w:rFonts w:ascii="Times New Roman" w:hAnsi="Times New Roman" w:cs="Times New Roman"/>
              </w:rPr>
            </w:pPr>
          </w:p>
        </w:tc>
        <w:tc>
          <w:tcPr>
            <w:tcW w:w="851" w:type="dxa"/>
          </w:tcPr>
          <w:p w14:paraId="19308806"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75DF0D6B"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458612A" w14:textId="77777777" w:rsidTr="007A4ED6">
        <w:tc>
          <w:tcPr>
            <w:tcW w:w="709" w:type="dxa"/>
          </w:tcPr>
          <w:p w14:paraId="2BACD2B1"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54.</w:t>
            </w:r>
          </w:p>
        </w:tc>
        <w:tc>
          <w:tcPr>
            <w:tcW w:w="5671" w:type="dxa"/>
          </w:tcPr>
          <w:p w14:paraId="201B9397" w14:textId="77777777" w:rsidR="008D2783" w:rsidRPr="00E55ACC" w:rsidRDefault="008D2783" w:rsidP="008D2783">
            <w:pPr>
              <w:pStyle w:val="a5"/>
              <w:rPr>
                <w:rFonts w:ascii="Times New Roman" w:hAnsi="Times New Roman" w:cs="Times New Roman"/>
                <w:b/>
                <w:sz w:val="24"/>
                <w:szCs w:val="24"/>
              </w:rPr>
            </w:pPr>
            <w:r w:rsidRPr="00E55ACC">
              <w:rPr>
                <w:rFonts w:ascii="Times New Roman" w:hAnsi="Times New Roman" w:cs="Times New Roman"/>
                <w:b/>
                <w:sz w:val="24"/>
                <w:szCs w:val="24"/>
              </w:rPr>
              <w:t>Практическая работа №6</w:t>
            </w:r>
          </w:p>
          <w:p w14:paraId="5CF9BFAD"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Получение, собирание и распознавание газов</w:t>
            </w:r>
          </w:p>
        </w:tc>
        <w:tc>
          <w:tcPr>
            <w:tcW w:w="989" w:type="dxa"/>
          </w:tcPr>
          <w:p w14:paraId="743B360C"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1E956146" w14:textId="77777777" w:rsidR="008D2783" w:rsidRPr="00CC2C2B" w:rsidRDefault="008D2783" w:rsidP="008D2783">
            <w:pPr>
              <w:jc w:val="center"/>
              <w:rPr>
                <w:rFonts w:ascii="Times New Roman" w:hAnsi="Times New Roman" w:cs="Times New Roman"/>
              </w:rPr>
            </w:pPr>
          </w:p>
        </w:tc>
        <w:tc>
          <w:tcPr>
            <w:tcW w:w="851" w:type="dxa"/>
          </w:tcPr>
          <w:p w14:paraId="63C17818"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10291D5E"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88F5F9E" w14:textId="77777777" w:rsidTr="007A4ED6">
        <w:tc>
          <w:tcPr>
            <w:tcW w:w="709" w:type="dxa"/>
          </w:tcPr>
          <w:p w14:paraId="1D943CB6"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55.</w:t>
            </w:r>
          </w:p>
        </w:tc>
        <w:tc>
          <w:tcPr>
            <w:tcW w:w="5671" w:type="dxa"/>
          </w:tcPr>
          <w:p w14:paraId="5AE9CB49"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Обобщение по теме «Неметаллы»</w:t>
            </w:r>
          </w:p>
        </w:tc>
        <w:tc>
          <w:tcPr>
            <w:tcW w:w="989" w:type="dxa"/>
          </w:tcPr>
          <w:p w14:paraId="5628A010"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6F9158E8" w14:textId="77777777" w:rsidR="008D2783" w:rsidRPr="00CC2C2B" w:rsidRDefault="008D2783" w:rsidP="008D2783">
            <w:pPr>
              <w:jc w:val="center"/>
              <w:rPr>
                <w:rFonts w:ascii="Times New Roman" w:hAnsi="Times New Roman" w:cs="Times New Roman"/>
              </w:rPr>
            </w:pPr>
          </w:p>
        </w:tc>
        <w:tc>
          <w:tcPr>
            <w:tcW w:w="851" w:type="dxa"/>
          </w:tcPr>
          <w:p w14:paraId="360CA6FB"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1E6EB7D6"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0129C0C9" w14:textId="77777777" w:rsidTr="007A4ED6">
        <w:tc>
          <w:tcPr>
            <w:tcW w:w="709" w:type="dxa"/>
          </w:tcPr>
          <w:p w14:paraId="4F53DFD4"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56.</w:t>
            </w:r>
          </w:p>
        </w:tc>
        <w:tc>
          <w:tcPr>
            <w:tcW w:w="5671" w:type="dxa"/>
          </w:tcPr>
          <w:p w14:paraId="5FBEA107"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b/>
                <w:sz w:val="24"/>
                <w:szCs w:val="24"/>
              </w:rPr>
              <w:t>Контрольная работа №3</w:t>
            </w:r>
            <w:r w:rsidRPr="00E55ACC">
              <w:rPr>
                <w:rFonts w:ascii="Times New Roman" w:hAnsi="Times New Roman" w:cs="Times New Roman"/>
                <w:sz w:val="24"/>
                <w:szCs w:val="24"/>
              </w:rPr>
              <w:t xml:space="preserve"> по теме «Неметаллы»</w:t>
            </w:r>
          </w:p>
        </w:tc>
        <w:tc>
          <w:tcPr>
            <w:tcW w:w="989" w:type="dxa"/>
          </w:tcPr>
          <w:p w14:paraId="2F3481A8"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C5EC407" w14:textId="77777777" w:rsidR="008D2783" w:rsidRPr="00CC2C2B" w:rsidRDefault="008D2783" w:rsidP="008D2783">
            <w:pPr>
              <w:jc w:val="center"/>
              <w:rPr>
                <w:rFonts w:ascii="Times New Roman" w:hAnsi="Times New Roman" w:cs="Times New Roman"/>
              </w:rPr>
            </w:pPr>
          </w:p>
        </w:tc>
        <w:tc>
          <w:tcPr>
            <w:tcW w:w="851" w:type="dxa"/>
          </w:tcPr>
          <w:p w14:paraId="2A930AA6"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660C4E6E"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4C3750" w14:paraId="1925624D" w14:textId="77777777" w:rsidTr="007A4ED6">
        <w:tc>
          <w:tcPr>
            <w:tcW w:w="709" w:type="dxa"/>
          </w:tcPr>
          <w:p w14:paraId="39D584EF" w14:textId="77777777" w:rsidR="008D2783" w:rsidRPr="00E55ACC" w:rsidRDefault="008D2783" w:rsidP="008D2783">
            <w:pPr>
              <w:pStyle w:val="a5"/>
              <w:rPr>
                <w:rFonts w:ascii="Times New Roman" w:hAnsi="Times New Roman" w:cs="Times New Roman"/>
                <w:sz w:val="24"/>
                <w:szCs w:val="24"/>
              </w:rPr>
            </w:pPr>
          </w:p>
        </w:tc>
        <w:tc>
          <w:tcPr>
            <w:tcW w:w="5671" w:type="dxa"/>
          </w:tcPr>
          <w:p w14:paraId="4F599B38" w14:textId="77777777" w:rsidR="008D2783" w:rsidRPr="00E55ACC" w:rsidRDefault="008D2783" w:rsidP="008D2783">
            <w:pPr>
              <w:pStyle w:val="a5"/>
              <w:rPr>
                <w:rFonts w:ascii="Times New Roman" w:hAnsi="Times New Roman" w:cs="Times New Roman"/>
                <w:b/>
                <w:sz w:val="24"/>
                <w:szCs w:val="24"/>
              </w:rPr>
            </w:pPr>
            <w:r w:rsidRPr="00E55ACC">
              <w:rPr>
                <w:rFonts w:ascii="Times New Roman" w:hAnsi="Times New Roman" w:cs="Times New Roman"/>
                <w:b/>
                <w:sz w:val="24"/>
                <w:szCs w:val="24"/>
              </w:rPr>
              <w:t xml:space="preserve">Тема 5. Обобщение знаний по химии за курс основной школы. Подготовка к </w:t>
            </w:r>
            <w:r>
              <w:rPr>
                <w:rFonts w:ascii="Times New Roman" w:hAnsi="Times New Roman" w:cs="Times New Roman"/>
                <w:b/>
                <w:sz w:val="24"/>
                <w:szCs w:val="24"/>
              </w:rPr>
              <w:t xml:space="preserve">итоговой аттестации (ГИА) </w:t>
            </w:r>
          </w:p>
        </w:tc>
        <w:tc>
          <w:tcPr>
            <w:tcW w:w="989" w:type="dxa"/>
          </w:tcPr>
          <w:p w14:paraId="3BA482D8" w14:textId="77777777"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13ч</w:t>
            </w:r>
          </w:p>
        </w:tc>
        <w:tc>
          <w:tcPr>
            <w:tcW w:w="854" w:type="dxa"/>
          </w:tcPr>
          <w:p w14:paraId="313C6798" w14:textId="77777777" w:rsidR="008D2783" w:rsidRPr="00CC2C2B" w:rsidRDefault="008D2783" w:rsidP="008D2783">
            <w:pPr>
              <w:jc w:val="center"/>
              <w:rPr>
                <w:rFonts w:ascii="Times New Roman" w:hAnsi="Times New Roman" w:cs="Times New Roman"/>
              </w:rPr>
            </w:pPr>
          </w:p>
        </w:tc>
        <w:tc>
          <w:tcPr>
            <w:tcW w:w="851" w:type="dxa"/>
          </w:tcPr>
          <w:p w14:paraId="755F04DD" w14:textId="77777777" w:rsidR="008D2783" w:rsidRPr="004C3750" w:rsidRDefault="008D2783" w:rsidP="008D2783">
            <w:pPr>
              <w:pStyle w:val="a5"/>
              <w:rPr>
                <w:rFonts w:ascii="Times New Roman" w:eastAsia="Times New Roman" w:hAnsi="Times New Roman" w:cs="Times New Roman"/>
                <w:sz w:val="24"/>
                <w:szCs w:val="24"/>
              </w:rPr>
            </w:pPr>
          </w:p>
        </w:tc>
        <w:tc>
          <w:tcPr>
            <w:tcW w:w="1558" w:type="dxa"/>
          </w:tcPr>
          <w:p w14:paraId="594A7989" w14:textId="77777777" w:rsidR="008D2783" w:rsidRPr="004C3750" w:rsidRDefault="008D2783" w:rsidP="008D2783">
            <w:pPr>
              <w:pStyle w:val="a5"/>
              <w:rPr>
                <w:rFonts w:ascii="Times New Roman" w:eastAsia="Times New Roman" w:hAnsi="Times New Roman" w:cs="Times New Roman"/>
                <w:sz w:val="24"/>
                <w:szCs w:val="24"/>
              </w:rPr>
            </w:pPr>
          </w:p>
        </w:tc>
      </w:tr>
      <w:tr w:rsidR="008D2783" w:rsidRPr="00E55ACC" w14:paraId="7B3C7D22" w14:textId="77777777" w:rsidTr="007A4ED6">
        <w:tc>
          <w:tcPr>
            <w:tcW w:w="709" w:type="dxa"/>
          </w:tcPr>
          <w:p w14:paraId="4A38DC2B"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57.</w:t>
            </w:r>
          </w:p>
        </w:tc>
        <w:tc>
          <w:tcPr>
            <w:tcW w:w="5671" w:type="dxa"/>
          </w:tcPr>
          <w:p w14:paraId="0263404E"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 xml:space="preserve">Периодический закон и Периодическая система </w:t>
            </w:r>
          </w:p>
          <w:p w14:paraId="34A6AC48"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Д. И. Менделеева в свете теории строения  атома</w:t>
            </w:r>
          </w:p>
        </w:tc>
        <w:tc>
          <w:tcPr>
            <w:tcW w:w="989" w:type="dxa"/>
          </w:tcPr>
          <w:p w14:paraId="792C059F"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8E08FD6" w14:textId="77777777" w:rsidR="008D2783" w:rsidRPr="00246E9E" w:rsidRDefault="008D2783" w:rsidP="008D2783">
            <w:pPr>
              <w:jc w:val="center"/>
              <w:rPr>
                <w:rFonts w:ascii="Times New Roman" w:hAnsi="Times New Roman" w:cs="Times New Roman"/>
              </w:rPr>
            </w:pPr>
          </w:p>
        </w:tc>
        <w:tc>
          <w:tcPr>
            <w:tcW w:w="851" w:type="dxa"/>
          </w:tcPr>
          <w:p w14:paraId="49FACDF2"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35BBA883" w14:textId="77777777" w:rsidR="008D2783" w:rsidRPr="00E55ACC" w:rsidRDefault="008D2783" w:rsidP="008D2783">
            <w:pPr>
              <w:pStyle w:val="a5"/>
              <w:rPr>
                <w:rFonts w:ascii="Times New Roman" w:eastAsia="Times New Roman" w:hAnsi="Times New Roman" w:cs="Times New Roman"/>
                <w:sz w:val="24"/>
                <w:szCs w:val="24"/>
              </w:rPr>
            </w:pPr>
          </w:p>
        </w:tc>
      </w:tr>
      <w:tr w:rsidR="008D2783" w:rsidRPr="00E55ACC" w14:paraId="55641997" w14:textId="77777777" w:rsidTr="007A4ED6">
        <w:tc>
          <w:tcPr>
            <w:tcW w:w="709" w:type="dxa"/>
          </w:tcPr>
          <w:p w14:paraId="5A996F7F"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58.</w:t>
            </w:r>
          </w:p>
        </w:tc>
        <w:tc>
          <w:tcPr>
            <w:tcW w:w="5671" w:type="dxa"/>
          </w:tcPr>
          <w:p w14:paraId="4B573593" w14:textId="77777777" w:rsidR="008D2783" w:rsidRPr="00E55A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Закономерности </w:t>
            </w:r>
            <w:r w:rsidRPr="00E55ACC">
              <w:rPr>
                <w:rFonts w:ascii="Times New Roman" w:hAnsi="Times New Roman" w:cs="Times New Roman"/>
                <w:sz w:val="24"/>
                <w:szCs w:val="24"/>
              </w:rPr>
              <w:t>изменения свойств элементов и их соединений в периодах и группах в свете представлений о строении атомов элем</w:t>
            </w:r>
            <w:r>
              <w:rPr>
                <w:rFonts w:ascii="Times New Roman" w:hAnsi="Times New Roman" w:cs="Times New Roman"/>
                <w:sz w:val="24"/>
                <w:szCs w:val="24"/>
              </w:rPr>
              <w:t xml:space="preserve">ентов. Значение Периодического </w:t>
            </w:r>
            <w:r w:rsidRPr="00E55ACC">
              <w:rPr>
                <w:rFonts w:ascii="Times New Roman" w:hAnsi="Times New Roman" w:cs="Times New Roman"/>
                <w:sz w:val="24"/>
                <w:szCs w:val="24"/>
              </w:rPr>
              <w:t>закона</w:t>
            </w:r>
          </w:p>
        </w:tc>
        <w:tc>
          <w:tcPr>
            <w:tcW w:w="989" w:type="dxa"/>
          </w:tcPr>
          <w:p w14:paraId="6BAF2B75"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A23064A" w14:textId="77777777" w:rsidR="008D2783" w:rsidRPr="00DA25D5" w:rsidRDefault="008D2783" w:rsidP="008D2783">
            <w:pPr>
              <w:jc w:val="center"/>
              <w:rPr>
                <w:rFonts w:ascii="Times New Roman" w:hAnsi="Times New Roman" w:cs="Times New Roman"/>
              </w:rPr>
            </w:pPr>
          </w:p>
        </w:tc>
        <w:tc>
          <w:tcPr>
            <w:tcW w:w="851" w:type="dxa"/>
          </w:tcPr>
          <w:p w14:paraId="6CB5162D"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7A20BF9E" w14:textId="77777777" w:rsidR="008D2783" w:rsidRPr="00E55ACC" w:rsidRDefault="008D2783" w:rsidP="008D2783">
            <w:pPr>
              <w:pStyle w:val="a5"/>
              <w:rPr>
                <w:rFonts w:ascii="Times New Roman" w:eastAsia="Times New Roman" w:hAnsi="Times New Roman" w:cs="Times New Roman"/>
                <w:sz w:val="24"/>
                <w:szCs w:val="24"/>
              </w:rPr>
            </w:pPr>
          </w:p>
        </w:tc>
      </w:tr>
      <w:tr w:rsidR="008D2783" w:rsidRPr="00E55ACC" w14:paraId="6AF48DB4" w14:textId="77777777" w:rsidTr="007A4ED6">
        <w:tc>
          <w:tcPr>
            <w:tcW w:w="709" w:type="dxa"/>
          </w:tcPr>
          <w:p w14:paraId="7C36A62B"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59.</w:t>
            </w:r>
          </w:p>
        </w:tc>
        <w:tc>
          <w:tcPr>
            <w:tcW w:w="5671" w:type="dxa"/>
          </w:tcPr>
          <w:p w14:paraId="5791CA89"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Виды химических связей и</w:t>
            </w:r>
            <w:r>
              <w:rPr>
                <w:rFonts w:ascii="Times New Roman" w:hAnsi="Times New Roman" w:cs="Times New Roman"/>
                <w:sz w:val="24"/>
                <w:szCs w:val="24"/>
              </w:rPr>
              <w:t xml:space="preserve"> типы кристаллических решеток. Взаимосвязь строения и </w:t>
            </w:r>
            <w:r w:rsidRPr="00E55ACC">
              <w:rPr>
                <w:rFonts w:ascii="Times New Roman" w:hAnsi="Times New Roman" w:cs="Times New Roman"/>
                <w:sz w:val="24"/>
                <w:szCs w:val="24"/>
              </w:rPr>
              <w:t xml:space="preserve">свойств веществ </w:t>
            </w:r>
          </w:p>
        </w:tc>
        <w:tc>
          <w:tcPr>
            <w:tcW w:w="989" w:type="dxa"/>
          </w:tcPr>
          <w:p w14:paraId="0F13E0FC"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08AAD6A7" w14:textId="77777777" w:rsidR="008D2783" w:rsidRPr="007B0CA0" w:rsidRDefault="008D2783" w:rsidP="008D2783">
            <w:pPr>
              <w:jc w:val="center"/>
              <w:rPr>
                <w:rFonts w:ascii="Times New Roman" w:eastAsia="Times New Roman" w:hAnsi="Times New Roman" w:cs="Times New Roman"/>
                <w:sz w:val="24"/>
                <w:szCs w:val="24"/>
              </w:rPr>
            </w:pPr>
          </w:p>
        </w:tc>
        <w:tc>
          <w:tcPr>
            <w:tcW w:w="851" w:type="dxa"/>
          </w:tcPr>
          <w:p w14:paraId="1CF97380"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28D0BD22" w14:textId="77777777" w:rsidR="008D2783" w:rsidRPr="00E55ACC" w:rsidRDefault="008D2783" w:rsidP="008D2783">
            <w:pPr>
              <w:pStyle w:val="a5"/>
              <w:rPr>
                <w:rFonts w:ascii="Times New Roman" w:eastAsia="Times New Roman" w:hAnsi="Times New Roman" w:cs="Times New Roman"/>
                <w:sz w:val="24"/>
                <w:szCs w:val="24"/>
              </w:rPr>
            </w:pPr>
          </w:p>
        </w:tc>
      </w:tr>
      <w:tr w:rsidR="008D2783" w:rsidRPr="00E55ACC" w14:paraId="572BF714" w14:textId="77777777" w:rsidTr="007A4ED6">
        <w:tc>
          <w:tcPr>
            <w:tcW w:w="709" w:type="dxa"/>
          </w:tcPr>
          <w:p w14:paraId="42ED0FC0" w14:textId="77777777"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60.</w:t>
            </w:r>
          </w:p>
        </w:tc>
        <w:tc>
          <w:tcPr>
            <w:tcW w:w="5671" w:type="dxa"/>
          </w:tcPr>
          <w:p w14:paraId="1B821F2E" w14:textId="77777777" w:rsidR="008D2783" w:rsidRPr="00E55A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E55ACC">
              <w:rPr>
                <w:rFonts w:ascii="Times New Roman" w:hAnsi="Times New Roman" w:cs="Times New Roman"/>
                <w:sz w:val="24"/>
                <w:szCs w:val="24"/>
              </w:rPr>
              <w:t>химических р</w:t>
            </w:r>
            <w:r>
              <w:rPr>
                <w:rFonts w:ascii="Times New Roman" w:hAnsi="Times New Roman" w:cs="Times New Roman"/>
                <w:sz w:val="24"/>
                <w:szCs w:val="24"/>
              </w:rPr>
              <w:t xml:space="preserve">еакций по различным признакам. </w:t>
            </w:r>
          </w:p>
        </w:tc>
        <w:tc>
          <w:tcPr>
            <w:tcW w:w="989" w:type="dxa"/>
          </w:tcPr>
          <w:p w14:paraId="69F2E6CC"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268D1E11" w14:textId="77777777" w:rsidR="008D2783" w:rsidRPr="00CC2C2B" w:rsidRDefault="008D2783" w:rsidP="008D2783">
            <w:pPr>
              <w:jc w:val="center"/>
              <w:rPr>
                <w:rFonts w:ascii="Times New Roman" w:hAnsi="Times New Roman" w:cs="Times New Roman"/>
              </w:rPr>
            </w:pPr>
          </w:p>
        </w:tc>
        <w:tc>
          <w:tcPr>
            <w:tcW w:w="851" w:type="dxa"/>
          </w:tcPr>
          <w:p w14:paraId="0EC7329E"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0AED92F8" w14:textId="77777777" w:rsidR="008D2783" w:rsidRPr="00E55ACC" w:rsidRDefault="008D2783" w:rsidP="008D2783">
            <w:pPr>
              <w:pStyle w:val="a5"/>
              <w:rPr>
                <w:rFonts w:ascii="Times New Roman" w:eastAsia="Times New Roman" w:hAnsi="Times New Roman" w:cs="Times New Roman"/>
                <w:sz w:val="24"/>
                <w:szCs w:val="24"/>
              </w:rPr>
            </w:pPr>
          </w:p>
        </w:tc>
      </w:tr>
      <w:tr w:rsidR="008D2783" w:rsidRPr="00E55ACC" w14:paraId="6CF95DAA" w14:textId="77777777" w:rsidTr="007A4ED6">
        <w:tc>
          <w:tcPr>
            <w:tcW w:w="709" w:type="dxa"/>
          </w:tcPr>
          <w:p w14:paraId="4CB2A2F1" w14:textId="77777777" w:rsidR="008D2783" w:rsidRPr="00C52CCC" w:rsidRDefault="008D2783" w:rsidP="008D2783">
            <w:pPr>
              <w:pStyle w:val="a5"/>
              <w:rPr>
                <w:rFonts w:ascii="Times New Roman" w:hAnsi="Times New Roman" w:cs="Times New Roman"/>
                <w:sz w:val="24"/>
                <w:szCs w:val="24"/>
              </w:rPr>
            </w:pPr>
            <w:r w:rsidRPr="00C52CCC">
              <w:rPr>
                <w:rFonts w:ascii="Times New Roman" w:hAnsi="Times New Roman" w:cs="Times New Roman"/>
                <w:sz w:val="24"/>
                <w:szCs w:val="24"/>
              </w:rPr>
              <w:t>61.</w:t>
            </w:r>
          </w:p>
        </w:tc>
        <w:tc>
          <w:tcPr>
            <w:tcW w:w="5671" w:type="dxa"/>
          </w:tcPr>
          <w:p w14:paraId="7C21C7DF" w14:textId="77777777" w:rsidR="008D2783" w:rsidRPr="00C52C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Скорость </w:t>
            </w:r>
            <w:r w:rsidRPr="00C52CCC">
              <w:rPr>
                <w:rFonts w:ascii="Times New Roman" w:hAnsi="Times New Roman" w:cs="Times New Roman"/>
                <w:sz w:val="24"/>
                <w:szCs w:val="24"/>
              </w:rPr>
              <w:t xml:space="preserve">химических реакций </w:t>
            </w:r>
          </w:p>
        </w:tc>
        <w:tc>
          <w:tcPr>
            <w:tcW w:w="989" w:type="dxa"/>
          </w:tcPr>
          <w:p w14:paraId="36FDAB6D"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CA6405A" w14:textId="77777777" w:rsidR="008D2783" w:rsidRPr="00CC2C2B" w:rsidRDefault="008D2783" w:rsidP="008D2783">
            <w:pPr>
              <w:jc w:val="center"/>
              <w:rPr>
                <w:rFonts w:ascii="Times New Roman" w:hAnsi="Times New Roman" w:cs="Times New Roman"/>
              </w:rPr>
            </w:pPr>
          </w:p>
        </w:tc>
        <w:tc>
          <w:tcPr>
            <w:tcW w:w="851" w:type="dxa"/>
          </w:tcPr>
          <w:p w14:paraId="50FF88AC"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762B0F5D" w14:textId="77777777" w:rsidR="008D2783" w:rsidRPr="00E55ACC" w:rsidRDefault="008D2783" w:rsidP="008D2783">
            <w:pPr>
              <w:pStyle w:val="a5"/>
              <w:rPr>
                <w:rFonts w:ascii="Times New Roman" w:eastAsia="Times New Roman" w:hAnsi="Times New Roman" w:cs="Times New Roman"/>
                <w:sz w:val="24"/>
                <w:szCs w:val="24"/>
              </w:rPr>
            </w:pPr>
          </w:p>
        </w:tc>
      </w:tr>
      <w:tr w:rsidR="008D2783" w:rsidRPr="00E55ACC" w14:paraId="28AD820C" w14:textId="77777777" w:rsidTr="007A4ED6">
        <w:tc>
          <w:tcPr>
            <w:tcW w:w="709" w:type="dxa"/>
          </w:tcPr>
          <w:p w14:paraId="358B3EC4" w14:textId="77777777" w:rsidR="008D2783" w:rsidRPr="00C52CCC" w:rsidRDefault="008D2783" w:rsidP="008D2783">
            <w:pPr>
              <w:pStyle w:val="a5"/>
              <w:rPr>
                <w:rFonts w:ascii="Times New Roman" w:hAnsi="Times New Roman" w:cs="Times New Roman"/>
                <w:sz w:val="24"/>
                <w:szCs w:val="24"/>
              </w:rPr>
            </w:pPr>
            <w:r w:rsidRPr="00C52CCC">
              <w:rPr>
                <w:rFonts w:ascii="Times New Roman" w:hAnsi="Times New Roman" w:cs="Times New Roman"/>
                <w:sz w:val="24"/>
                <w:szCs w:val="24"/>
              </w:rPr>
              <w:lastRenderedPageBreak/>
              <w:t>62.</w:t>
            </w:r>
          </w:p>
        </w:tc>
        <w:tc>
          <w:tcPr>
            <w:tcW w:w="5671" w:type="dxa"/>
          </w:tcPr>
          <w:p w14:paraId="39F3B05B" w14:textId="77777777" w:rsidR="008D2783" w:rsidRPr="00C52C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C52CCC">
              <w:rPr>
                <w:rFonts w:ascii="Times New Roman" w:hAnsi="Times New Roman" w:cs="Times New Roman"/>
                <w:sz w:val="24"/>
                <w:szCs w:val="24"/>
              </w:rPr>
              <w:t xml:space="preserve">неорганических веществ </w:t>
            </w:r>
          </w:p>
          <w:p w14:paraId="54C17404" w14:textId="77777777" w:rsidR="008D2783" w:rsidRPr="00C52CCC" w:rsidRDefault="001F6E31" w:rsidP="008D2783">
            <w:pPr>
              <w:pStyle w:val="a5"/>
              <w:rPr>
                <w:rFonts w:ascii="Times New Roman" w:hAnsi="Times New Roman" w:cs="Times New Roman"/>
                <w:sz w:val="24"/>
                <w:szCs w:val="24"/>
              </w:rPr>
            </w:pPr>
            <w:r w:rsidRPr="00C52CCC">
              <w:rPr>
                <w:rFonts w:ascii="Times New Roman" w:hAnsi="Times New Roman" w:cs="Times New Roman"/>
                <w:sz w:val="24"/>
                <w:szCs w:val="24"/>
              </w:rPr>
              <w:t>Свойства неорганических веществ</w:t>
            </w:r>
          </w:p>
        </w:tc>
        <w:tc>
          <w:tcPr>
            <w:tcW w:w="989" w:type="dxa"/>
          </w:tcPr>
          <w:p w14:paraId="1C8C98F1" w14:textId="77777777"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8D42712" w14:textId="77777777" w:rsidR="008D2783" w:rsidRPr="00CC2C2B" w:rsidRDefault="008D2783" w:rsidP="008D2783">
            <w:pPr>
              <w:jc w:val="center"/>
              <w:rPr>
                <w:rFonts w:ascii="Times New Roman" w:hAnsi="Times New Roman" w:cs="Times New Roman"/>
              </w:rPr>
            </w:pPr>
          </w:p>
        </w:tc>
        <w:tc>
          <w:tcPr>
            <w:tcW w:w="851" w:type="dxa"/>
          </w:tcPr>
          <w:p w14:paraId="5DEBCF5B" w14:textId="77777777" w:rsidR="008D2783" w:rsidRPr="00E55ACC" w:rsidRDefault="008D2783" w:rsidP="008D2783">
            <w:pPr>
              <w:pStyle w:val="a5"/>
              <w:rPr>
                <w:rFonts w:ascii="Times New Roman" w:eastAsia="Times New Roman" w:hAnsi="Times New Roman" w:cs="Times New Roman"/>
                <w:sz w:val="24"/>
                <w:szCs w:val="24"/>
              </w:rPr>
            </w:pPr>
          </w:p>
        </w:tc>
        <w:tc>
          <w:tcPr>
            <w:tcW w:w="1558" w:type="dxa"/>
          </w:tcPr>
          <w:p w14:paraId="3A7EAC87" w14:textId="77777777" w:rsidR="008D2783" w:rsidRPr="00E55ACC" w:rsidRDefault="008D2783" w:rsidP="008D2783">
            <w:pPr>
              <w:pStyle w:val="a5"/>
              <w:rPr>
                <w:rFonts w:ascii="Times New Roman" w:eastAsia="Times New Roman" w:hAnsi="Times New Roman" w:cs="Times New Roman"/>
                <w:sz w:val="24"/>
                <w:szCs w:val="24"/>
              </w:rPr>
            </w:pPr>
          </w:p>
        </w:tc>
      </w:tr>
      <w:tr w:rsidR="001F6E31" w:rsidRPr="00E55ACC" w14:paraId="54C30F2B" w14:textId="77777777" w:rsidTr="007A4ED6">
        <w:tc>
          <w:tcPr>
            <w:tcW w:w="709" w:type="dxa"/>
          </w:tcPr>
          <w:p w14:paraId="2362D962" w14:textId="77777777"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63.</w:t>
            </w:r>
          </w:p>
        </w:tc>
        <w:tc>
          <w:tcPr>
            <w:tcW w:w="5671" w:type="dxa"/>
          </w:tcPr>
          <w:p w14:paraId="223A41F8" w14:textId="77777777"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 xml:space="preserve">Генетические ряды металла, </w:t>
            </w:r>
            <w:r w:rsidRPr="00C52CCC">
              <w:rPr>
                <w:rFonts w:ascii="Times New Roman" w:hAnsi="Times New Roman" w:cs="Times New Roman"/>
                <w:sz w:val="24"/>
                <w:szCs w:val="24"/>
              </w:rPr>
              <w:t>неметалла и переходного металла</w:t>
            </w:r>
          </w:p>
        </w:tc>
        <w:tc>
          <w:tcPr>
            <w:tcW w:w="989" w:type="dxa"/>
          </w:tcPr>
          <w:p w14:paraId="300197DE" w14:textId="77777777"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482BF225" w14:textId="77777777" w:rsidR="001F6E31" w:rsidRPr="00CC2C2B" w:rsidRDefault="001F6E31" w:rsidP="001F6E31">
            <w:pPr>
              <w:jc w:val="center"/>
              <w:rPr>
                <w:rFonts w:ascii="Times New Roman" w:hAnsi="Times New Roman" w:cs="Times New Roman"/>
              </w:rPr>
            </w:pPr>
          </w:p>
        </w:tc>
        <w:tc>
          <w:tcPr>
            <w:tcW w:w="851" w:type="dxa"/>
          </w:tcPr>
          <w:p w14:paraId="58F54EC1"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55DB2FBB" w14:textId="77777777" w:rsidR="001F6E31" w:rsidRPr="00E55ACC" w:rsidRDefault="001F6E31" w:rsidP="001F6E31">
            <w:pPr>
              <w:pStyle w:val="a5"/>
              <w:rPr>
                <w:rFonts w:ascii="Times New Roman" w:eastAsia="Times New Roman" w:hAnsi="Times New Roman" w:cs="Times New Roman"/>
                <w:sz w:val="24"/>
                <w:szCs w:val="24"/>
              </w:rPr>
            </w:pPr>
          </w:p>
        </w:tc>
      </w:tr>
      <w:tr w:rsidR="001F6E31" w:rsidRPr="00E55ACC" w14:paraId="300E3381" w14:textId="77777777" w:rsidTr="007A4ED6">
        <w:tc>
          <w:tcPr>
            <w:tcW w:w="709" w:type="dxa"/>
          </w:tcPr>
          <w:p w14:paraId="5A29D696" w14:textId="77777777"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64.</w:t>
            </w:r>
          </w:p>
        </w:tc>
        <w:tc>
          <w:tcPr>
            <w:tcW w:w="5671" w:type="dxa"/>
          </w:tcPr>
          <w:p w14:paraId="121A1CE6" w14:textId="77777777"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 xml:space="preserve">Тренинг-тестирование по вариантам ГИА прошлых лет и демоверсии </w:t>
            </w:r>
          </w:p>
        </w:tc>
        <w:tc>
          <w:tcPr>
            <w:tcW w:w="989" w:type="dxa"/>
          </w:tcPr>
          <w:p w14:paraId="0ED36652" w14:textId="77777777"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F090532" w14:textId="77777777" w:rsidR="001F6E31" w:rsidRPr="00D6489D" w:rsidRDefault="001F6E31" w:rsidP="001F6E31">
            <w:pPr>
              <w:jc w:val="center"/>
              <w:rPr>
                <w:rFonts w:ascii="Times New Roman" w:hAnsi="Times New Roman" w:cs="Times New Roman"/>
              </w:rPr>
            </w:pPr>
          </w:p>
        </w:tc>
        <w:tc>
          <w:tcPr>
            <w:tcW w:w="851" w:type="dxa"/>
          </w:tcPr>
          <w:p w14:paraId="78192BD9"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78B4181E" w14:textId="77777777" w:rsidR="001F6E31" w:rsidRPr="00E55ACC" w:rsidRDefault="001F6E31" w:rsidP="001F6E31">
            <w:pPr>
              <w:pStyle w:val="a5"/>
              <w:rPr>
                <w:rFonts w:ascii="Times New Roman" w:eastAsia="Times New Roman" w:hAnsi="Times New Roman" w:cs="Times New Roman"/>
                <w:sz w:val="24"/>
                <w:szCs w:val="24"/>
              </w:rPr>
            </w:pPr>
          </w:p>
        </w:tc>
      </w:tr>
      <w:tr w:rsidR="001F6E31" w:rsidRPr="00E55ACC" w14:paraId="355555A8" w14:textId="77777777" w:rsidTr="007A4ED6">
        <w:tc>
          <w:tcPr>
            <w:tcW w:w="709" w:type="dxa"/>
          </w:tcPr>
          <w:p w14:paraId="2BDAB867" w14:textId="77777777"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65.</w:t>
            </w:r>
          </w:p>
        </w:tc>
        <w:tc>
          <w:tcPr>
            <w:tcW w:w="5671" w:type="dxa"/>
          </w:tcPr>
          <w:p w14:paraId="00E10769" w14:textId="77777777" w:rsidR="001F6E31" w:rsidRPr="0020541C" w:rsidRDefault="001F6E31" w:rsidP="001F6E31">
            <w:pPr>
              <w:rPr>
                <w:rFonts w:ascii="Times New Roman" w:hAnsi="Times New Roman" w:cs="Times New Roman"/>
                <w:b/>
                <w:sz w:val="24"/>
                <w:szCs w:val="24"/>
              </w:rPr>
            </w:pPr>
            <w:r w:rsidRPr="0020541C">
              <w:rPr>
                <w:rFonts w:ascii="Times New Roman" w:hAnsi="Times New Roman" w:cs="Times New Roman"/>
                <w:b/>
                <w:sz w:val="24"/>
                <w:szCs w:val="24"/>
              </w:rPr>
              <w:t xml:space="preserve">Контрольная работа №4 </w:t>
            </w:r>
            <w:r w:rsidRPr="0020541C">
              <w:rPr>
                <w:rFonts w:ascii="Times New Roman" w:hAnsi="Times New Roman" w:cs="Times New Roman"/>
                <w:sz w:val="24"/>
                <w:szCs w:val="24"/>
              </w:rPr>
              <w:t xml:space="preserve">Решение ГИА </w:t>
            </w:r>
          </w:p>
        </w:tc>
        <w:tc>
          <w:tcPr>
            <w:tcW w:w="989" w:type="dxa"/>
          </w:tcPr>
          <w:p w14:paraId="53E5FF44" w14:textId="77777777"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397EAF6B" w14:textId="77777777" w:rsidR="001F6E31" w:rsidRPr="00D6489D" w:rsidRDefault="001F6E31" w:rsidP="001F6E31">
            <w:pPr>
              <w:jc w:val="center"/>
              <w:rPr>
                <w:rFonts w:ascii="Times New Roman" w:hAnsi="Times New Roman" w:cs="Times New Roman"/>
              </w:rPr>
            </w:pPr>
          </w:p>
        </w:tc>
        <w:tc>
          <w:tcPr>
            <w:tcW w:w="851" w:type="dxa"/>
          </w:tcPr>
          <w:p w14:paraId="4C1C6766"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78B7917D" w14:textId="77777777" w:rsidR="001F6E31" w:rsidRPr="00E55ACC" w:rsidRDefault="001F6E31" w:rsidP="001F6E31">
            <w:pPr>
              <w:pStyle w:val="a5"/>
              <w:rPr>
                <w:rFonts w:ascii="Times New Roman" w:eastAsia="Times New Roman" w:hAnsi="Times New Roman" w:cs="Times New Roman"/>
                <w:sz w:val="24"/>
                <w:szCs w:val="24"/>
              </w:rPr>
            </w:pPr>
          </w:p>
        </w:tc>
      </w:tr>
      <w:tr w:rsidR="001F6E31" w:rsidRPr="00E55ACC" w14:paraId="6CF105E6" w14:textId="77777777" w:rsidTr="007A4ED6">
        <w:tc>
          <w:tcPr>
            <w:tcW w:w="709" w:type="dxa"/>
          </w:tcPr>
          <w:p w14:paraId="25C3E194" w14:textId="77777777"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66.</w:t>
            </w:r>
          </w:p>
        </w:tc>
        <w:tc>
          <w:tcPr>
            <w:tcW w:w="5671" w:type="dxa"/>
          </w:tcPr>
          <w:p w14:paraId="66B1B28B" w14:textId="77777777" w:rsidR="001F6E31" w:rsidRDefault="001F6E31" w:rsidP="001F6E31">
            <w:pPr>
              <w:pStyle w:val="a5"/>
              <w:rPr>
                <w:rFonts w:ascii="Times New Roman" w:hAnsi="Times New Roman" w:cs="Times New Roman"/>
                <w:color w:val="000000"/>
              </w:rPr>
            </w:pPr>
            <w:r w:rsidRPr="00D6489D">
              <w:rPr>
                <w:rFonts w:ascii="Times New Roman" w:hAnsi="Times New Roman" w:cs="Times New Roman"/>
                <w:color w:val="000000"/>
              </w:rPr>
              <w:t>Промежуточная аттестация в форме контрольной работы</w:t>
            </w:r>
          </w:p>
          <w:p w14:paraId="4A1B7F26" w14:textId="77777777" w:rsidR="001F6E31" w:rsidRPr="0020541C" w:rsidRDefault="001F6E31" w:rsidP="001F6E31">
            <w:pPr>
              <w:rPr>
                <w:rFonts w:ascii="Times New Roman" w:hAnsi="Times New Roman" w:cs="Times New Roman"/>
                <w:b/>
                <w:sz w:val="24"/>
                <w:szCs w:val="24"/>
              </w:rPr>
            </w:pPr>
          </w:p>
        </w:tc>
        <w:tc>
          <w:tcPr>
            <w:tcW w:w="989" w:type="dxa"/>
          </w:tcPr>
          <w:p w14:paraId="1BE9A9ED" w14:textId="77777777"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6E28A9C2" w14:textId="77777777" w:rsidR="001F6E31" w:rsidRPr="00D6489D" w:rsidRDefault="001F6E31" w:rsidP="001F6E31">
            <w:pPr>
              <w:spacing w:after="0"/>
              <w:jc w:val="center"/>
              <w:rPr>
                <w:rFonts w:ascii="Times New Roman" w:hAnsi="Times New Roman" w:cs="Times New Roman"/>
              </w:rPr>
            </w:pPr>
          </w:p>
        </w:tc>
        <w:tc>
          <w:tcPr>
            <w:tcW w:w="851" w:type="dxa"/>
          </w:tcPr>
          <w:p w14:paraId="29056E51"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5065D033" w14:textId="77777777" w:rsidR="001F6E31" w:rsidRPr="00E55ACC" w:rsidRDefault="001F6E31" w:rsidP="001F6E31">
            <w:pPr>
              <w:pStyle w:val="a5"/>
              <w:rPr>
                <w:rFonts w:ascii="Times New Roman" w:eastAsia="Times New Roman" w:hAnsi="Times New Roman" w:cs="Times New Roman"/>
                <w:sz w:val="24"/>
                <w:szCs w:val="24"/>
              </w:rPr>
            </w:pPr>
          </w:p>
        </w:tc>
      </w:tr>
      <w:tr w:rsidR="001F6E31" w:rsidRPr="00E55ACC" w14:paraId="38EBB173" w14:textId="77777777" w:rsidTr="007A4ED6">
        <w:tc>
          <w:tcPr>
            <w:tcW w:w="709" w:type="dxa"/>
          </w:tcPr>
          <w:p w14:paraId="757C2C6E" w14:textId="77777777"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67.</w:t>
            </w:r>
          </w:p>
        </w:tc>
        <w:tc>
          <w:tcPr>
            <w:tcW w:w="5671" w:type="dxa"/>
          </w:tcPr>
          <w:p w14:paraId="37C17D1C" w14:textId="77777777" w:rsidR="001F6E31" w:rsidRDefault="001F6E31" w:rsidP="001F6E31">
            <w:pPr>
              <w:pStyle w:val="a5"/>
              <w:rPr>
                <w:rFonts w:ascii="Times New Roman" w:eastAsia="Times New Roman" w:hAnsi="Times New Roman" w:cs="Times New Roman"/>
                <w:iCs/>
                <w:color w:val="000000"/>
                <w:sz w:val="24"/>
                <w:szCs w:val="24"/>
              </w:rPr>
            </w:pPr>
            <w:r>
              <w:rPr>
                <w:rFonts w:ascii="Times New Roman" w:hAnsi="Times New Roman" w:cs="Times New Roman"/>
                <w:sz w:val="24"/>
                <w:szCs w:val="24"/>
              </w:rPr>
              <w:t>Решение расчетных задач.</w:t>
            </w:r>
            <w:r w:rsidRPr="007B0CA0">
              <w:rPr>
                <w:rFonts w:ascii="Times New Roman" w:eastAsia="Times New Roman" w:hAnsi="Times New Roman" w:cs="Times New Roman"/>
                <w:iCs/>
                <w:color w:val="000000"/>
                <w:sz w:val="24"/>
                <w:szCs w:val="24"/>
              </w:rPr>
              <w:t xml:space="preserve"> Обобщение и систематизация знаний</w:t>
            </w:r>
          </w:p>
          <w:p w14:paraId="14E96C79" w14:textId="77777777" w:rsidR="001F6E31" w:rsidRPr="00C52CCC" w:rsidRDefault="001F6E31" w:rsidP="001F6E31">
            <w:pPr>
              <w:pStyle w:val="a5"/>
              <w:rPr>
                <w:rFonts w:ascii="Times New Roman" w:hAnsi="Times New Roman" w:cs="Times New Roman"/>
                <w:sz w:val="24"/>
                <w:szCs w:val="24"/>
              </w:rPr>
            </w:pPr>
          </w:p>
        </w:tc>
        <w:tc>
          <w:tcPr>
            <w:tcW w:w="989" w:type="dxa"/>
          </w:tcPr>
          <w:p w14:paraId="59F31481" w14:textId="77777777"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14:paraId="5D667BB1" w14:textId="77777777" w:rsidR="001F6E31" w:rsidRDefault="001F6E31" w:rsidP="00FF6CED">
            <w:pPr>
              <w:spacing w:after="0"/>
              <w:jc w:val="center"/>
              <w:rPr>
                <w:rFonts w:ascii="Times New Roman" w:hAnsi="Times New Roman" w:cs="Times New Roman"/>
              </w:rPr>
            </w:pPr>
          </w:p>
        </w:tc>
        <w:tc>
          <w:tcPr>
            <w:tcW w:w="851" w:type="dxa"/>
          </w:tcPr>
          <w:p w14:paraId="3FA4258B"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17412316" w14:textId="77777777" w:rsidR="001F6E31" w:rsidRPr="00E55ACC" w:rsidRDefault="001F6E31" w:rsidP="001F6E31">
            <w:pPr>
              <w:pStyle w:val="a5"/>
              <w:rPr>
                <w:rFonts w:ascii="Times New Roman" w:eastAsia="Times New Roman" w:hAnsi="Times New Roman" w:cs="Times New Roman"/>
                <w:sz w:val="24"/>
                <w:szCs w:val="24"/>
              </w:rPr>
            </w:pPr>
          </w:p>
        </w:tc>
      </w:tr>
      <w:tr w:rsidR="001F6E31" w:rsidRPr="00E55ACC" w14:paraId="21EC0B7B" w14:textId="77777777" w:rsidTr="007A4ED6">
        <w:tc>
          <w:tcPr>
            <w:tcW w:w="709" w:type="dxa"/>
          </w:tcPr>
          <w:p w14:paraId="450353EE" w14:textId="77777777" w:rsidR="001F6E31" w:rsidRPr="00C52CCC" w:rsidRDefault="001F6E31" w:rsidP="001F6E31">
            <w:pPr>
              <w:pStyle w:val="a5"/>
              <w:rPr>
                <w:rFonts w:ascii="Times New Roman" w:hAnsi="Times New Roman" w:cs="Times New Roman"/>
                <w:sz w:val="24"/>
                <w:szCs w:val="24"/>
              </w:rPr>
            </w:pPr>
          </w:p>
        </w:tc>
        <w:tc>
          <w:tcPr>
            <w:tcW w:w="5671" w:type="dxa"/>
          </w:tcPr>
          <w:p w14:paraId="2BB7B26B" w14:textId="77777777"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Итого:</w:t>
            </w:r>
          </w:p>
        </w:tc>
        <w:tc>
          <w:tcPr>
            <w:tcW w:w="989" w:type="dxa"/>
          </w:tcPr>
          <w:p w14:paraId="41448E5C" w14:textId="77777777" w:rsidR="001F6E31"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67ч</w:t>
            </w:r>
          </w:p>
          <w:p w14:paraId="7E1630F1" w14:textId="77777777" w:rsidR="001F6E31" w:rsidRPr="00E55ACC" w:rsidRDefault="001F6E31" w:rsidP="001F6E31">
            <w:pPr>
              <w:pStyle w:val="a5"/>
              <w:jc w:val="center"/>
              <w:rPr>
                <w:rFonts w:ascii="Times New Roman" w:eastAsia="Times New Roman" w:hAnsi="Times New Roman" w:cs="Times New Roman"/>
                <w:sz w:val="24"/>
                <w:szCs w:val="24"/>
              </w:rPr>
            </w:pPr>
          </w:p>
        </w:tc>
        <w:tc>
          <w:tcPr>
            <w:tcW w:w="854" w:type="dxa"/>
          </w:tcPr>
          <w:p w14:paraId="34607F5E" w14:textId="77777777" w:rsidR="001F6E31" w:rsidRDefault="001F6E31" w:rsidP="001F6E31">
            <w:pPr>
              <w:spacing w:after="0"/>
              <w:rPr>
                <w:rFonts w:ascii="Times New Roman" w:eastAsia="Times New Roman" w:hAnsi="Times New Roman" w:cs="Times New Roman"/>
                <w:sz w:val="24"/>
                <w:szCs w:val="24"/>
              </w:rPr>
            </w:pPr>
          </w:p>
        </w:tc>
        <w:tc>
          <w:tcPr>
            <w:tcW w:w="851" w:type="dxa"/>
          </w:tcPr>
          <w:p w14:paraId="75030FB0" w14:textId="77777777" w:rsidR="001F6E31" w:rsidRPr="00E55ACC" w:rsidRDefault="001F6E31" w:rsidP="001F6E31">
            <w:pPr>
              <w:pStyle w:val="a5"/>
              <w:rPr>
                <w:rFonts w:ascii="Times New Roman" w:eastAsia="Times New Roman" w:hAnsi="Times New Roman" w:cs="Times New Roman"/>
                <w:sz w:val="24"/>
                <w:szCs w:val="24"/>
              </w:rPr>
            </w:pPr>
          </w:p>
        </w:tc>
        <w:tc>
          <w:tcPr>
            <w:tcW w:w="1558" w:type="dxa"/>
          </w:tcPr>
          <w:p w14:paraId="117DCB47" w14:textId="77777777" w:rsidR="001F6E31" w:rsidRPr="00E55ACC" w:rsidRDefault="001F6E31" w:rsidP="001F6E31">
            <w:pPr>
              <w:pStyle w:val="a5"/>
              <w:rPr>
                <w:rFonts w:ascii="Times New Roman" w:eastAsia="Times New Roman" w:hAnsi="Times New Roman" w:cs="Times New Roman"/>
                <w:sz w:val="24"/>
                <w:szCs w:val="24"/>
              </w:rPr>
            </w:pPr>
          </w:p>
        </w:tc>
      </w:tr>
    </w:tbl>
    <w:p w14:paraId="7781395C" w14:textId="77777777" w:rsidR="004E2475" w:rsidRPr="00E55ACC" w:rsidRDefault="004E2475" w:rsidP="00E55ACC">
      <w:pPr>
        <w:pStyle w:val="a5"/>
        <w:rPr>
          <w:rFonts w:ascii="Times New Roman" w:eastAsia="Times New Roman" w:hAnsi="Times New Roman" w:cs="Times New Roman"/>
          <w:b/>
          <w:i/>
          <w:sz w:val="24"/>
          <w:szCs w:val="24"/>
        </w:rPr>
      </w:pPr>
    </w:p>
    <w:p w14:paraId="338269CC" w14:textId="77777777" w:rsidR="00181E95" w:rsidRPr="00E55ACC" w:rsidRDefault="00181E95" w:rsidP="00E55ACC">
      <w:pPr>
        <w:pStyle w:val="a5"/>
        <w:rPr>
          <w:rFonts w:ascii="Times New Roman" w:eastAsia="Times New Roman" w:hAnsi="Times New Roman" w:cs="Times New Roman"/>
          <w:b/>
          <w:i/>
          <w:sz w:val="24"/>
          <w:szCs w:val="24"/>
        </w:rPr>
      </w:pPr>
    </w:p>
    <w:p w14:paraId="2D2175D3" w14:textId="77777777" w:rsidR="00181E95" w:rsidRPr="00E55ACC" w:rsidRDefault="00181E95" w:rsidP="00E55ACC">
      <w:pPr>
        <w:pStyle w:val="a5"/>
        <w:rPr>
          <w:rFonts w:ascii="Times New Roman" w:eastAsia="Times New Roman" w:hAnsi="Times New Roman" w:cs="Times New Roman"/>
          <w:b/>
          <w:i/>
          <w:sz w:val="24"/>
          <w:szCs w:val="24"/>
        </w:rPr>
      </w:pPr>
    </w:p>
    <w:p w14:paraId="77B1FAC3" w14:textId="77777777" w:rsidR="00181E95" w:rsidRPr="00E55ACC" w:rsidRDefault="00181E95" w:rsidP="00E55ACC">
      <w:pPr>
        <w:pStyle w:val="a5"/>
        <w:rPr>
          <w:rFonts w:ascii="Times New Roman" w:eastAsia="Times New Roman" w:hAnsi="Times New Roman" w:cs="Times New Roman"/>
          <w:b/>
          <w:i/>
          <w:sz w:val="24"/>
          <w:szCs w:val="24"/>
        </w:rPr>
      </w:pPr>
    </w:p>
    <w:p w14:paraId="01EE0640" w14:textId="77777777" w:rsidR="00181E95" w:rsidRPr="00E55ACC" w:rsidRDefault="00181E95" w:rsidP="00E55ACC">
      <w:pPr>
        <w:pStyle w:val="a5"/>
        <w:rPr>
          <w:rFonts w:ascii="Times New Roman" w:eastAsia="Times New Roman" w:hAnsi="Times New Roman" w:cs="Times New Roman"/>
          <w:b/>
          <w:i/>
          <w:sz w:val="24"/>
          <w:szCs w:val="24"/>
        </w:rPr>
      </w:pPr>
    </w:p>
    <w:p w14:paraId="23727F06" w14:textId="77777777" w:rsidR="00AF01CE" w:rsidRPr="00E55ACC" w:rsidRDefault="00AF01CE" w:rsidP="00E55ACC">
      <w:pPr>
        <w:pStyle w:val="a5"/>
        <w:rPr>
          <w:rFonts w:ascii="Times New Roman" w:hAnsi="Times New Roman" w:cs="Times New Roman"/>
          <w:sz w:val="24"/>
          <w:szCs w:val="24"/>
        </w:rPr>
      </w:pPr>
    </w:p>
    <w:p w14:paraId="7A7FBE61" w14:textId="77777777" w:rsidR="00372785" w:rsidRPr="00E55ACC" w:rsidRDefault="00372785" w:rsidP="00E55ACC">
      <w:pPr>
        <w:pStyle w:val="a5"/>
        <w:rPr>
          <w:rFonts w:ascii="Times New Roman" w:hAnsi="Times New Roman" w:cs="Times New Roman"/>
          <w:sz w:val="24"/>
          <w:szCs w:val="24"/>
        </w:rPr>
      </w:pPr>
    </w:p>
    <w:p w14:paraId="11B77EBC" w14:textId="77777777" w:rsidR="00372785" w:rsidRPr="00E55ACC" w:rsidRDefault="00372785" w:rsidP="00E55ACC">
      <w:pPr>
        <w:pStyle w:val="a5"/>
        <w:rPr>
          <w:rFonts w:ascii="Times New Roman" w:hAnsi="Times New Roman" w:cs="Times New Roman"/>
          <w:sz w:val="24"/>
          <w:szCs w:val="24"/>
        </w:rPr>
      </w:pPr>
    </w:p>
    <w:p w14:paraId="4785B090" w14:textId="77777777" w:rsidR="00372785" w:rsidRPr="00E55ACC" w:rsidRDefault="00372785" w:rsidP="00E55ACC">
      <w:pPr>
        <w:pStyle w:val="a5"/>
        <w:rPr>
          <w:rFonts w:ascii="Times New Roman" w:hAnsi="Times New Roman" w:cs="Times New Roman"/>
          <w:sz w:val="24"/>
          <w:szCs w:val="24"/>
        </w:rPr>
      </w:pPr>
    </w:p>
    <w:p w14:paraId="6ED35BFA" w14:textId="77777777" w:rsidR="00372785" w:rsidRPr="00E55ACC" w:rsidRDefault="00372785" w:rsidP="00E55ACC">
      <w:pPr>
        <w:pStyle w:val="a5"/>
        <w:rPr>
          <w:rFonts w:ascii="Times New Roman" w:hAnsi="Times New Roman" w:cs="Times New Roman"/>
          <w:sz w:val="24"/>
          <w:szCs w:val="24"/>
        </w:rPr>
      </w:pPr>
    </w:p>
    <w:p w14:paraId="3D7C7397" w14:textId="77777777" w:rsidR="00372785" w:rsidRPr="00E55ACC" w:rsidRDefault="00372785" w:rsidP="00E55ACC">
      <w:pPr>
        <w:pStyle w:val="a5"/>
        <w:rPr>
          <w:rFonts w:ascii="Times New Roman" w:hAnsi="Times New Roman" w:cs="Times New Roman"/>
          <w:sz w:val="24"/>
          <w:szCs w:val="24"/>
        </w:rPr>
      </w:pPr>
    </w:p>
    <w:p w14:paraId="6A6B45BD" w14:textId="77777777" w:rsidR="00372785" w:rsidRPr="00E55ACC" w:rsidRDefault="00372785" w:rsidP="00E55ACC">
      <w:pPr>
        <w:pStyle w:val="a5"/>
        <w:rPr>
          <w:rFonts w:ascii="Times New Roman" w:hAnsi="Times New Roman" w:cs="Times New Roman"/>
          <w:sz w:val="24"/>
          <w:szCs w:val="24"/>
        </w:rPr>
      </w:pPr>
    </w:p>
    <w:p w14:paraId="305F545B" w14:textId="77777777" w:rsidR="00372785" w:rsidRPr="00E55ACC" w:rsidRDefault="00372785" w:rsidP="00E55ACC">
      <w:pPr>
        <w:pStyle w:val="a5"/>
        <w:rPr>
          <w:rFonts w:ascii="Times New Roman" w:hAnsi="Times New Roman" w:cs="Times New Roman"/>
          <w:sz w:val="24"/>
          <w:szCs w:val="24"/>
        </w:rPr>
      </w:pPr>
    </w:p>
    <w:p w14:paraId="5433E1BA" w14:textId="77777777" w:rsidR="00372785" w:rsidRPr="00E55ACC" w:rsidRDefault="00372785" w:rsidP="00E55ACC">
      <w:pPr>
        <w:pStyle w:val="a5"/>
        <w:rPr>
          <w:rFonts w:ascii="Times New Roman" w:hAnsi="Times New Roman" w:cs="Times New Roman"/>
          <w:sz w:val="24"/>
          <w:szCs w:val="24"/>
        </w:rPr>
      </w:pPr>
    </w:p>
    <w:p w14:paraId="65677F06" w14:textId="77777777" w:rsidR="00372785" w:rsidRPr="00E55ACC" w:rsidRDefault="00372785" w:rsidP="00E55ACC">
      <w:pPr>
        <w:pStyle w:val="a5"/>
        <w:rPr>
          <w:rFonts w:ascii="Times New Roman" w:hAnsi="Times New Roman" w:cs="Times New Roman"/>
          <w:sz w:val="24"/>
          <w:szCs w:val="24"/>
        </w:rPr>
      </w:pPr>
    </w:p>
    <w:p w14:paraId="4E80FCF1" w14:textId="77777777" w:rsidR="00372785" w:rsidRPr="004C3750" w:rsidRDefault="00372785" w:rsidP="00090080">
      <w:pPr>
        <w:rPr>
          <w:rFonts w:ascii="Times New Roman" w:hAnsi="Times New Roman" w:cs="Times New Roman"/>
          <w:sz w:val="24"/>
          <w:szCs w:val="24"/>
        </w:rPr>
      </w:pPr>
    </w:p>
    <w:p w14:paraId="45749BBE" w14:textId="77777777" w:rsidR="00372785" w:rsidRDefault="00372785" w:rsidP="00090080">
      <w:pPr>
        <w:rPr>
          <w:sz w:val="20"/>
          <w:szCs w:val="20"/>
        </w:rPr>
      </w:pPr>
    </w:p>
    <w:p w14:paraId="25879AF9" w14:textId="77777777" w:rsidR="00372785" w:rsidRDefault="00372785" w:rsidP="00090080">
      <w:pPr>
        <w:rPr>
          <w:sz w:val="20"/>
          <w:szCs w:val="20"/>
        </w:rPr>
      </w:pPr>
    </w:p>
    <w:p w14:paraId="5E50F8DA" w14:textId="77777777" w:rsidR="00372785" w:rsidRDefault="00372785" w:rsidP="00090080">
      <w:pPr>
        <w:rPr>
          <w:sz w:val="20"/>
          <w:szCs w:val="20"/>
        </w:rPr>
      </w:pPr>
    </w:p>
    <w:p w14:paraId="6367BE73" w14:textId="77777777" w:rsidR="00372785" w:rsidRDefault="00372785" w:rsidP="00090080">
      <w:pPr>
        <w:rPr>
          <w:sz w:val="20"/>
          <w:szCs w:val="20"/>
        </w:rPr>
      </w:pPr>
    </w:p>
    <w:p w14:paraId="1E023A44" w14:textId="77777777" w:rsidR="00372785" w:rsidRDefault="00372785" w:rsidP="00090080">
      <w:pPr>
        <w:rPr>
          <w:sz w:val="20"/>
          <w:szCs w:val="20"/>
        </w:rPr>
      </w:pPr>
    </w:p>
    <w:p w14:paraId="5681F92D" w14:textId="77777777" w:rsidR="00372785" w:rsidRDefault="00372785" w:rsidP="00090080">
      <w:pPr>
        <w:rPr>
          <w:sz w:val="20"/>
          <w:szCs w:val="20"/>
        </w:rPr>
      </w:pPr>
    </w:p>
    <w:p w14:paraId="53410F35" w14:textId="77777777" w:rsidR="00372785" w:rsidRDefault="00372785" w:rsidP="00090080">
      <w:pPr>
        <w:rPr>
          <w:sz w:val="20"/>
          <w:szCs w:val="20"/>
        </w:rPr>
      </w:pPr>
    </w:p>
    <w:p w14:paraId="01F1589F" w14:textId="77777777" w:rsidR="0020541C" w:rsidRDefault="0020541C" w:rsidP="00372785">
      <w:pPr>
        <w:jc w:val="center"/>
        <w:rPr>
          <w:rFonts w:ascii="Times New Roman" w:hAnsi="Times New Roman" w:cs="Times New Roman"/>
          <w:sz w:val="24"/>
          <w:szCs w:val="24"/>
        </w:rPr>
      </w:pPr>
    </w:p>
    <w:p w14:paraId="22E1829D" w14:textId="77777777"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Средства контроля</w:t>
      </w:r>
    </w:p>
    <w:p w14:paraId="405C7304"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35B530DA"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1.</w:t>
      </w:r>
    </w:p>
    <w:p w14:paraId="031FF138" w14:textId="77777777"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lastRenderedPageBreak/>
        <w:t>Расположите химические элементы, символы которых даны в порядке:</w:t>
      </w:r>
    </w:p>
    <w:p w14:paraId="7B759289"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N</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Be</w:t>
      </w:r>
      <w:r w:rsidRPr="00372785">
        <w:rPr>
          <w:rFonts w:ascii="Times New Roman" w:hAnsi="Times New Roman" w:cs="Times New Roman"/>
          <w:sz w:val="24"/>
          <w:szCs w:val="24"/>
        </w:rPr>
        <w:t>.</w:t>
      </w:r>
    </w:p>
    <w:p w14:paraId="68837D84"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Rb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Cs</w:t>
      </w:r>
      <w:r w:rsidRPr="00372785">
        <w:rPr>
          <w:rFonts w:ascii="Times New Roman" w:hAnsi="Times New Roman" w:cs="Times New Roman"/>
          <w:sz w:val="24"/>
          <w:szCs w:val="24"/>
        </w:rPr>
        <w:t>.</w:t>
      </w:r>
    </w:p>
    <w:p w14:paraId="17732984" w14:textId="77777777"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Mg</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MgF</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Запишите схемы образований этих связей.</w:t>
      </w:r>
    </w:p>
    <w:p w14:paraId="380C6A65" w14:textId="77777777"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7310B8B7"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4F5A7C6F"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5D647CB3"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18DADF5B"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638B2E94"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6D86C565"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57</w:t>
            </w:r>
            <w:r w:rsidRPr="00372785">
              <w:rPr>
                <w:rFonts w:ascii="Times New Roman" w:hAnsi="Times New Roman" w:cs="Times New Roman"/>
                <w:sz w:val="24"/>
                <w:szCs w:val="24"/>
                <w:lang w:val="en-US"/>
              </w:rPr>
              <w:t>Fe</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664FA787"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55</w:t>
            </w:r>
            <w:r w:rsidRPr="00372785">
              <w:rPr>
                <w:rFonts w:ascii="Times New Roman" w:hAnsi="Times New Roman" w:cs="Times New Roman"/>
                <w:sz w:val="24"/>
                <w:szCs w:val="24"/>
                <w:lang w:val="en-US"/>
              </w:rPr>
              <w:t>Fe</w:t>
            </w:r>
          </w:p>
        </w:tc>
      </w:tr>
      <w:tr w:rsidR="00372785" w:rsidRPr="00372785" w14:paraId="6B403B2E" w14:textId="77777777" w:rsidTr="00372785">
        <w:trPr>
          <w:trHeight w:val="317"/>
        </w:trPr>
        <w:tc>
          <w:tcPr>
            <w:tcW w:w="2950" w:type="dxa"/>
            <w:tcBorders>
              <w:top w:val="single" w:sz="4" w:space="0" w:color="000000"/>
              <w:left w:val="single" w:sz="4" w:space="0" w:color="000000"/>
              <w:bottom w:val="single" w:sz="4" w:space="0" w:color="000000"/>
            </w:tcBorders>
            <w:shd w:val="clear" w:color="auto" w:fill="auto"/>
          </w:tcPr>
          <w:p w14:paraId="1FB75C75"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5862C966"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60D5202D"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0A0BF86E" w14:textId="77777777" w:rsidTr="00372785">
        <w:tc>
          <w:tcPr>
            <w:tcW w:w="2950" w:type="dxa"/>
            <w:tcBorders>
              <w:top w:val="single" w:sz="4" w:space="0" w:color="000000"/>
              <w:left w:val="single" w:sz="4" w:space="0" w:color="000000"/>
              <w:bottom w:val="single" w:sz="4" w:space="0" w:color="000000"/>
            </w:tcBorders>
            <w:shd w:val="clear" w:color="auto" w:fill="auto"/>
          </w:tcPr>
          <w:p w14:paraId="1A2B55F0"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0B8CA657"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2DD61C64"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2E3402D6" w14:textId="77777777" w:rsidTr="00372785">
        <w:trPr>
          <w:trHeight w:val="305"/>
        </w:trPr>
        <w:tc>
          <w:tcPr>
            <w:tcW w:w="2950" w:type="dxa"/>
            <w:tcBorders>
              <w:top w:val="single" w:sz="4" w:space="0" w:color="000000"/>
              <w:left w:val="single" w:sz="4" w:space="0" w:color="000000"/>
              <w:bottom w:val="single" w:sz="4" w:space="0" w:color="000000"/>
            </w:tcBorders>
            <w:shd w:val="clear" w:color="auto" w:fill="auto"/>
          </w:tcPr>
          <w:p w14:paraId="08464E1C"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0C2F39DA"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0ACB2415"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1C5D90FA" w14:textId="77777777" w:rsidR="00372785" w:rsidRPr="00372785" w:rsidRDefault="00372785" w:rsidP="00FD2612">
      <w:pPr>
        <w:numPr>
          <w:ilvl w:val="0"/>
          <w:numId w:val="21"/>
        </w:numPr>
        <w:suppressAutoHyphens/>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p>
    <w:p w14:paraId="4C8F9A5D" w14:textId="77777777" w:rsidR="00372785" w:rsidRPr="00372785" w:rsidRDefault="00372785" w:rsidP="00372785">
      <w:pPr>
        <w:jc w:val="center"/>
        <w:rPr>
          <w:rFonts w:ascii="Times New Roman" w:hAnsi="Times New Roman" w:cs="Times New Roman"/>
          <w:b/>
          <w:iCs/>
          <w:color w:val="000000"/>
          <w:sz w:val="24"/>
          <w:szCs w:val="24"/>
        </w:rPr>
      </w:pPr>
    </w:p>
    <w:p w14:paraId="3C21CFEE" w14:textId="77777777" w:rsidR="00372785" w:rsidRPr="00372785" w:rsidRDefault="00372785" w:rsidP="00372785">
      <w:pPr>
        <w:jc w:val="center"/>
        <w:rPr>
          <w:rFonts w:ascii="Times New Roman" w:hAnsi="Times New Roman" w:cs="Times New Roman"/>
          <w:b/>
          <w:iCs/>
          <w:color w:val="000000"/>
          <w:sz w:val="24"/>
          <w:szCs w:val="24"/>
        </w:rPr>
      </w:pPr>
    </w:p>
    <w:p w14:paraId="7832B7BF" w14:textId="77777777" w:rsidR="00372785" w:rsidRPr="00372785" w:rsidRDefault="00372785" w:rsidP="00372785">
      <w:pPr>
        <w:jc w:val="center"/>
        <w:rPr>
          <w:rFonts w:ascii="Times New Roman" w:hAnsi="Times New Roman" w:cs="Times New Roman"/>
          <w:b/>
          <w:iCs/>
          <w:color w:val="000000"/>
          <w:sz w:val="24"/>
          <w:szCs w:val="24"/>
        </w:rPr>
      </w:pPr>
    </w:p>
    <w:p w14:paraId="4CC015DE"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0013CCAE"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2.</w:t>
      </w:r>
    </w:p>
    <w:p w14:paraId="129FD953" w14:textId="77777777" w:rsidR="00372785" w:rsidRPr="00372785" w:rsidRDefault="00372785" w:rsidP="00FD2612">
      <w:pPr>
        <w:pStyle w:val="a3"/>
        <w:widowControl w:val="0"/>
        <w:numPr>
          <w:ilvl w:val="0"/>
          <w:numId w:val="32"/>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14:paraId="1960FBC7"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w:t>
      </w:r>
    </w:p>
    <w:p w14:paraId="38A7D263"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Sr</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Mg</w:t>
      </w:r>
      <w:r w:rsidRPr="00372785">
        <w:rPr>
          <w:rFonts w:ascii="Times New Roman" w:hAnsi="Times New Roman" w:cs="Times New Roman"/>
          <w:sz w:val="24"/>
          <w:szCs w:val="24"/>
        </w:rPr>
        <w:t>.</w:t>
      </w:r>
    </w:p>
    <w:p w14:paraId="193EE020" w14:textId="77777777" w:rsidR="00372785" w:rsidRPr="00372785" w:rsidRDefault="00372785" w:rsidP="00FD2612">
      <w:pPr>
        <w:pStyle w:val="a3"/>
        <w:widowControl w:val="0"/>
        <w:numPr>
          <w:ilvl w:val="0"/>
          <w:numId w:val="32"/>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NCl</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Запишите схемы образований этих связей.</w:t>
      </w:r>
    </w:p>
    <w:p w14:paraId="1C28E9D1" w14:textId="77777777" w:rsidR="00372785" w:rsidRPr="00372785" w:rsidRDefault="00372785" w:rsidP="00FD2612">
      <w:pPr>
        <w:pStyle w:val="a3"/>
        <w:widowControl w:val="0"/>
        <w:numPr>
          <w:ilvl w:val="0"/>
          <w:numId w:val="32"/>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4354B41B"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689EC79F"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2E5D10A7"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6AE5188A"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238E36B1"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21D4F7B3"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33</w:t>
            </w:r>
            <w:r w:rsidRPr="00372785">
              <w:rPr>
                <w:rFonts w:ascii="Times New Roman" w:hAnsi="Times New Roman" w:cs="Times New Roman"/>
                <w:sz w:val="24"/>
                <w:szCs w:val="24"/>
                <w:lang w:val="en-US"/>
              </w:rPr>
              <w:t>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022F47E0"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30</w:t>
            </w:r>
            <w:r w:rsidRPr="00372785">
              <w:rPr>
                <w:rFonts w:ascii="Times New Roman" w:hAnsi="Times New Roman" w:cs="Times New Roman"/>
                <w:sz w:val="24"/>
                <w:szCs w:val="24"/>
                <w:lang w:val="en-US"/>
              </w:rPr>
              <w:t>S</w:t>
            </w:r>
          </w:p>
        </w:tc>
      </w:tr>
      <w:tr w:rsidR="00372785" w:rsidRPr="00372785" w14:paraId="1492D2C0" w14:textId="77777777" w:rsidTr="00372785">
        <w:tc>
          <w:tcPr>
            <w:tcW w:w="2950" w:type="dxa"/>
            <w:tcBorders>
              <w:top w:val="single" w:sz="4" w:space="0" w:color="000000"/>
              <w:left w:val="single" w:sz="4" w:space="0" w:color="000000"/>
              <w:bottom w:val="single" w:sz="4" w:space="0" w:color="000000"/>
            </w:tcBorders>
            <w:shd w:val="clear" w:color="auto" w:fill="auto"/>
          </w:tcPr>
          <w:p w14:paraId="71EB60DD"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6DF0036E"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2BC08A9F"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445A16EC" w14:textId="77777777" w:rsidTr="00372785">
        <w:tc>
          <w:tcPr>
            <w:tcW w:w="2950" w:type="dxa"/>
            <w:tcBorders>
              <w:top w:val="single" w:sz="4" w:space="0" w:color="000000"/>
              <w:left w:val="single" w:sz="4" w:space="0" w:color="000000"/>
              <w:bottom w:val="single" w:sz="4" w:space="0" w:color="000000"/>
            </w:tcBorders>
            <w:shd w:val="clear" w:color="auto" w:fill="auto"/>
          </w:tcPr>
          <w:p w14:paraId="5FABD32F"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5DD19E32"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4DAEC220"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0F50F7CA" w14:textId="77777777" w:rsidTr="00372785">
        <w:tc>
          <w:tcPr>
            <w:tcW w:w="2950" w:type="dxa"/>
            <w:tcBorders>
              <w:top w:val="single" w:sz="4" w:space="0" w:color="000000"/>
              <w:left w:val="single" w:sz="4" w:space="0" w:color="000000"/>
              <w:bottom w:val="single" w:sz="4" w:space="0" w:color="000000"/>
            </w:tcBorders>
            <w:shd w:val="clear" w:color="auto" w:fill="auto"/>
          </w:tcPr>
          <w:p w14:paraId="4F2E38A5"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3B3FF4C6"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1F9E19D0"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303EAED7" w14:textId="77777777" w:rsidR="00372785" w:rsidRPr="00372785" w:rsidRDefault="00372785" w:rsidP="00FD2612">
      <w:pPr>
        <w:numPr>
          <w:ilvl w:val="0"/>
          <w:numId w:val="32"/>
        </w:numPr>
        <w:suppressAutoHyphens/>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lang w:val="en-US"/>
        </w:rPr>
        <w:t>PO</w:t>
      </w:r>
      <w:r w:rsidRPr="00372785">
        <w:rPr>
          <w:rFonts w:ascii="Times New Roman" w:hAnsi="Times New Roman" w:cs="Times New Roman"/>
          <w:sz w:val="24"/>
          <w:szCs w:val="24"/>
          <w:vertAlign w:val="subscript"/>
        </w:rPr>
        <w:t>4</w:t>
      </w:r>
    </w:p>
    <w:p w14:paraId="6FC63942" w14:textId="77777777" w:rsidR="00372785" w:rsidRPr="00372785" w:rsidRDefault="00372785" w:rsidP="00372785">
      <w:pPr>
        <w:jc w:val="center"/>
        <w:rPr>
          <w:rFonts w:ascii="Times New Roman" w:hAnsi="Times New Roman" w:cs="Times New Roman"/>
          <w:b/>
          <w:iCs/>
          <w:color w:val="000000"/>
          <w:sz w:val="24"/>
          <w:szCs w:val="24"/>
        </w:rPr>
      </w:pPr>
    </w:p>
    <w:p w14:paraId="228F79F0" w14:textId="77777777" w:rsidR="00372785" w:rsidRPr="00372785" w:rsidRDefault="00372785" w:rsidP="00372785">
      <w:pPr>
        <w:jc w:val="center"/>
        <w:rPr>
          <w:rFonts w:ascii="Times New Roman" w:hAnsi="Times New Roman" w:cs="Times New Roman"/>
          <w:b/>
          <w:iCs/>
          <w:color w:val="000000"/>
          <w:sz w:val="24"/>
          <w:szCs w:val="24"/>
        </w:rPr>
      </w:pPr>
    </w:p>
    <w:p w14:paraId="7545A175" w14:textId="77777777" w:rsidR="00372785" w:rsidRPr="00372785" w:rsidRDefault="00372785" w:rsidP="00372785">
      <w:pPr>
        <w:jc w:val="center"/>
        <w:rPr>
          <w:rFonts w:ascii="Times New Roman" w:hAnsi="Times New Roman" w:cs="Times New Roman"/>
          <w:b/>
          <w:iCs/>
          <w:color w:val="000000"/>
          <w:sz w:val="24"/>
          <w:szCs w:val="24"/>
        </w:rPr>
      </w:pPr>
    </w:p>
    <w:p w14:paraId="0B500B54" w14:textId="77777777" w:rsidR="00372785" w:rsidRPr="00372785" w:rsidRDefault="00372785" w:rsidP="00372785">
      <w:pPr>
        <w:jc w:val="center"/>
        <w:rPr>
          <w:rFonts w:ascii="Times New Roman" w:hAnsi="Times New Roman" w:cs="Times New Roman"/>
          <w:b/>
          <w:iCs/>
          <w:color w:val="000000"/>
          <w:sz w:val="24"/>
          <w:szCs w:val="24"/>
        </w:rPr>
      </w:pPr>
    </w:p>
    <w:p w14:paraId="18CF58E1" w14:textId="77777777" w:rsidR="00372785" w:rsidRPr="00372785" w:rsidRDefault="00372785" w:rsidP="00372785">
      <w:pPr>
        <w:jc w:val="center"/>
        <w:rPr>
          <w:rFonts w:ascii="Times New Roman" w:hAnsi="Times New Roman" w:cs="Times New Roman"/>
          <w:b/>
          <w:iCs/>
          <w:color w:val="000000"/>
          <w:sz w:val="24"/>
          <w:szCs w:val="24"/>
        </w:rPr>
      </w:pPr>
    </w:p>
    <w:p w14:paraId="65916E87" w14:textId="77777777" w:rsidR="00372785" w:rsidRPr="00372785" w:rsidRDefault="00372785" w:rsidP="00372785">
      <w:pPr>
        <w:jc w:val="center"/>
        <w:rPr>
          <w:rFonts w:ascii="Times New Roman" w:hAnsi="Times New Roman" w:cs="Times New Roman"/>
          <w:b/>
          <w:iCs/>
          <w:color w:val="000000"/>
          <w:sz w:val="24"/>
          <w:szCs w:val="24"/>
        </w:rPr>
      </w:pPr>
    </w:p>
    <w:p w14:paraId="174A1320" w14:textId="77777777" w:rsidR="00372785" w:rsidRPr="00372785" w:rsidRDefault="00372785" w:rsidP="00372785">
      <w:pPr>
        <w:jc w:val="center"/>
        <w:rPr>
          <w:rFonts w:ascii="Times New Roman" w:hAnsi="Times New Roman" w:cs="Times New Roman"/>
          <w:b/>
          <w:iCs/>
          <w:color w:val="000000"/>
          <w:sz w:val="24"/>
          <w:szCs w:val="24"/>
        </w:rPr>
      </w:pPr>
    </w:p>
    <w:p w14:paraId="0FCC838D" w14:textId="77777777" w:rsidR="00372785" w:rsidRPr="00372785" w:rsidRDefault="00372785" w:rsidP="00372785">
      <w:pPr>
        <w:jc w:val="center"/>
        <w:rPr>
          <w:rFonts w:ascii="Times New Roman" w:hAnsi="Times New Roman" w:cs="Times New Roman"/>
          <w:b/>
          <w:iCs/>
          <w:color w:val="000000"/>
          <w:sz w:val="24"/>
          <w:szCs w:val="24"/>
        </w:rPr>
      </w:pPr>
    </w:p>
    <w:p w14:paraId="33DF724B" w14:textId="77777777" w:rsidR="00372785" w:rsidRPr="00372785" w:rsidRDefault="00372785" w:rsidP="00372785">
      <w:pPr>
        <w:jc w:val="center"/>
        <w:rPr>
          <w:rFonts w:ascii="Times New Roman" w:hAnsi="Times New Roman" w:cs="Times New Roman"/>
          <w:b/>
          <w:iCs/>
          <w:color w:val="000000"/>
          <w:sz w:val="24"/>
          <w:szCs w:val="24"/>
        </w:rPr>
      </w:pPr>
    </w:p>
    <w:p w14:paraId="1E307852" w14:textId="77777777" w:rsidR="00372785" w:rsidRPr="00372785" w:rsidRDefault="00372785" w:rsidP="00372785">
      <w:pPr>
        <w:jc w:val="center"/>
        <w:rPr>
          <w:rFonts w:ascii="Times New Roman" w:hAnsi="Times New Roman" w:cs="Times New Roman"/>
          <w:b/>
          <w:iCs/>
          <w:color w:val="000000"/>
          <w:sz w:val="24"/>
          <w:szCs w:val="24"/>
        </w:rPr>
      </w:pPr>
    </w:p>
    <w:p w14:paraId="4484A9CC" w14:textId="77777777" w:rsidR="00372785" w:rsidRPr="00372785" w:rsidRDefault="00372785" w:rsidP="00372785">
      <w:pPr>
        <w:jc w:val="center"/>
        <w:rPr>
          <w:rFonts w:ascii="Times New Roman" w:hAnsi="Times New Roman" w:cs="Times New Roman"/>
          <w:b/>
          <w:iCs/>
          <w:color w:val="000000"/>
          <w:sz w:val="24"/>
          <w:szCs w:val="24"/>
        </w:rPr>
      </w:pPr>
    </w:p>
    <w:p w14:paraId="3072BFF1"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3D3A494F"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3.</w:t>
      </w:r>
    </w:p>
    <w:p w14:paraId="001B1D7E" w14:textId="77777777" w:rsidR="00372785" w:rsidRPr="00372785" w:rsidRDefault="00372785" w:rsidP="00FD2612">
      <w:pPr>
        <w:pStyle w:val="a3"/>
        <w:widowControl w:val="0"/>
        <w:numPr>
          <w:ilvl w:val="0"/>
          <w:numId w:val="23"/>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14:paraId="2B470A52"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P</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w:t>
      </w:r>
    </w:p>
    <w:p w14:paraId="5F63B153"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Tl</w:t>
      </w:r>
      <w:r w:rsidRPr="00372785">
        <w:rPr>
          <w:rFonts w:ascii="Times New Roman" w:hAnsi="Times New Roman" w:cs="Times New Roman"/>
          <w:sz w:val="24"/>
          <w:szCs w:val="24"/>
        </w:rPr>
        <w:t>.</w:t>
      </w:r>
    </w:p>
    <w:p w14:paraId="0E969499" w14:textId="77777777" w:rsidR="00372785" w:rsidRPr="00372785" w:rsidRDefault="00372785" w:rsidP="00FD2612">
      <w:pPr>
        <w:pStyle w:val="a3"/>
        <w:widowControl w:val="0"/>
        <w:numPr>
          <w:ilvl w:val="0"/>
          <w:numId w:val="23"/>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SiCl</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Запишите схемы образований этих связей.</w:t>
      </w:r>
    </w:p>
    <w:p w14:paraId="41CF6415" w14:textId="77777777" w:rsidR="00372785" w:rsidRPr="00372785" w:rsidRDefault="00372785" w:rsidP="00FD2612">
      <w:pPr>
        <w:pStyle w:val="a3"/>
        <w:widowControl w:val="0"/>
        <w:numPr>
          <w:ilvl w:val="0"/>
          <w:numId w:val="23"/>
        </w:numPr>
        <w:suppressAutoHyphens/>
        <w:autoSpaceDE w:val="0"/>
        <w:spacing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7AAADA41"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4C3F63CD"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36E49813"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3B64246B"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0783E927"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6A942241"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39</w:t>
            </w:r>
            <w:r w:rsidRPr="00372785">
              <w:rPr>
                <w:rFonts w:ascii="Times New Roman" w:hAnsi="Times New Roman" w:cs="Times New Roman"/>
                <w:sz w:val="24"/>
                <w:szCs w:val="24"/>
                <w:lang w:val="en-US"/>
              </w:rPr>
              <w:t>K</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4FF31471"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40</w:t>
            </w:r>
            <w:r w:rsidRPr="00372785">
              <w:rPr>
                <w:rFonts w:ascii="Times New Roman" w:hAnsi="Times New Roman" w:cs="Times New Roman"/>
                <w:sz w:val="24"/>
                <w:szCs w:val="24"/>
                <w:lang w:val="en-US"/>
              </w:rPr>
              <w:t>K</w:t>
            </w:r>
          </w:p>
        </w:tc>
      </w:tr>
      <w:tr w:rsidR="00372785" w:rsidRPr="00372785" w14:paraId="6DFABAB3" w14:textId="77777777" w:rsidTr="00372785">
        <w:tc>
          <w:tcPr>
            <w:tcW w:w="2950" w:type="dxa"/>
            <w:tcBorders>
              <w:top w:val="single" w:sz="4" w:space="0" w:color="000000"/>
              <w:left w:val="single" w:sz="4" w:space="0" w:color="000000"/>
              <w:bottom w:val="single" w:sz="4" w:space="0" w:color="000000"/>
            </w:tcBorders>
            <w:shd w:val="clear" w:color="auto" w:fill="auto"/>
          </w:tcPr>
          <w:p w14:paraId="0BD5EFE5"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2960E18F"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04B9FBBA"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2C0D1C56" w14:textId="77777777" w:rsidTr="00372785">
        <w:tc>
          <w:tcPr>
            <w:tcW w:w="2950" w:type="dxa"/>
            <w:tcBorders>
              <w:top w:val="single" w:sz="4" w:space="0" w:color="000000"/>
              <w:left w:val="single" w:sz="4" w:space="0" w:color="000000"/>
              <w:bottom w:val="single" w:sz="4" w:space="0" w:color="000000"/>
            </w:tcBorders>
            <w:shd w:val="clear" w:color="auto" w:fill="auto"/>
          </w:tcPr>
          <w:p w14:paraId="46D964B4"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1CF93B03"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2059B1F7"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4314F5C9" w14:textId="77777777" w:rsidTr="00372785">
        <w:tc>
          <w:tcPr>
            <w:tcW w:w="2950" w:type="dxa"/>
            <w:tcBorders>
              <w:top w:val="single" w:sz="4" w:space="0" w:color="000000"/>
              <w:left w:val="single" w:sz="4" w:space="0" w:color="000000"/>
              <w:bottom w:val="single" w:sz="4" w:space="0" w:color="000000"/>
            </w:tcBorders>
            <w:shd w:val="clear" w:color="auto" w:fill="auto"/>
          </w:tcPr>
          <w:p w14:paraId="0E04CD49"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69442C47"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776399EC"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1625EE06" w14:textId="77777777" w:rsidR="00372785" w:rsidRPr="00372785" w:rsidRDefault="00372785" w:rsidP="00FD2612">
      <w:pPr>
        <w:pStyle w:val="a3"/>
        <w:widowControl w:val="0"/>
        <w:numPr>
          <w:ilvl w:val="0"/>
          <w:numId w:val="23"/>
        </w:numPr>
        <w:suppressAutoHyphens/>
        <w:autoSpaceDE w:val="0"/>
        <w:spacing w:after="280" w:line="240" w:lineRule="auto"/>
        <w:contextualSpacing w:val="0"/>
        <w:jc w:val="both"/>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p>
    <w:p w14:paraId="48291307" w14:textId="77777777" w:rsidR="00372785" w:rsidRPr="00372785" w:rsidRDefault="00372785" w:rsidP="00372785">
      <w:pPr>
        <w:jc w:val="center"/>
        <w:rPr>
          <w:rFonts w:ascii="Times New Roman" w:hAnsi="Times New Roman" w:cs="Times New Roman"/>
          <w:b/>
          <w:iCs/>
          <w:color w:val="000000"/>
          <w:sz w:val="24"/>
          <w:szCs w:val="24"/>
        </w:rPr>
      </w:pPr>
    </w:p>
    <w:p w14:paraId="6ACBCBE2" w14:textId="77777777" w:rsidR="00372785" w:rsidRPr="00372785" w:rsidRDefault="00372785" w:rsidP="00372785">
      <w:pPr>
        <w:jc w:val="center"/>
        <w:rPr>
          <w:rFonts w:ascii="Times New Roman" w:hAnsi="Times New Roman" w:cs="Times New Roman"/>
          <w:b/>
          <w:iCs/>
          <w:color w:val="000000"/>
          <w:sz w:val="24"/>
          <w:szCs w:val="24"/>
        </w:rPr>
      </w:pPr>
    </w:p>
    <w:p w14:paraId="27597CDD" w14:textId="77777777" w:rsidR="00372785" w:rsidRPr="00372785" w:rsidRDefault="00372785" w:rsidP="00372785">
      <w:pPr>
        <w:jc w:val="center"/>
        <w:rPr>
          <w:rFonts w:ascii="Times New Roman" w:hAnsi="Times New Roman" w:cs="Times New Roman"/>
          <w:b/>
          <w:iCs/>
          <w:color w:val="000000"/>
          <w:sz w:val="24"/>
          <w:szCs w:val="24"/>
        </w:rPr>
      </w:pPr>
    </w:p>
    <w:p w14:paraId="2F17E328"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42724A33"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4.</w:t>
      </w:r>
    </w:p>
    <w:p w14:paraId="35956A1C" w14:textId="77777777" w:rsidR="00372785" w:rsidRPr="00372785" w:rsidRDefault="00372785" w:rsidP="00FD2612">
      <w:pPr>
        <w:pStyle w:val="a3"/>
        <w:widowControl w:val="0"/>
        <w:numPr>
          <w:ilvl w:val="0"/>
          <w:numId w:val="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14:paraId="40147702"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lastRenderedPageBreak/>
        <w:t xml:space="preserve">а) возрастания неметаллических свойств – </w:t>
      </w:r>
      <w:r w:rsidRPr="00372785">
        <w:rPr>
          <w:rFonts w:ascii="Times New Roman" w:hAnsi="Times New Roman" w:cs="Times New Roman"/>
          <w:sz w:val="24"/>
          <w:szCs w:val="24"/>
          <w:lang w:val="en-US"/>
        </w:rPr>
        <w:t>P</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w:t>
      </w:r>
    </w:p>
    <w:p w14:paraId="6C266276"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Zn</w:t>
      </w:r>
      <w:r w:rsidRPr="00372785">
        <w:rPr>
          <w:rFonts w:ascii="Times New Roman" w:hAnsi="Times New Roman" w:cs="Times New Roman"/>
          <w:sz w:val="24"/>
          <w:szCs w:val="24"/>
        </w:rPr>
        <w:t>.</w:t>
      </w:r>
    </w:p>
    <w:p w14:paraId="179C47CC" w14:textId="77777777" w:rsidR="00372785" w:rsidRPr="00372785" w:rsidRDefault="00372785" w:rsidP="00FD2612">
      <w:pPr>
        <w:pStyle w:val="a3"/>
        <w:widowControl w:val="0"/>
        <w:numPr>
          <w:ilvl w:val="0"/>
          <w:numId w:val="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Запишите схемы образований этих связей.</w:t>
      </w:r>
    </w:p>
    <w:p w14:paraId="617B2B8F" w14:textId="77777777" w:rsidR="00372785" w:rsidRPr="00372785" w:rsidRDefault="00372785" w:rsidP="00FD2612">
      <w:pPr>
        <w:pStyle w:val="a3"/>
        <w:widowControl w:val="0"/>
        <w:numPr>
          <w:ilvl w:val="0"/>
          <w:numId w:val="9"/>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397C8787"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4D42ED9B"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1BA2394A"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3237BFC5"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79680FFE"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283A8E31"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35</w:t>
            </w:r>
            <w:r w:rsidRPr="00372785">
              <w:rPr>
                <w:rFonts w:ascii="Times New Roman" w:hAnsi="Times New Roman" w:cs="Times New Roman"/>
                <w:sz w:val="24"/>
                <w:szCs w:val="24"/>
                <w:lang w:val="en-US"/>
              </w:rPr>
              <w:t>Cl</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BEA5"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37</w:t>
            </w:r>
            <w:r w:rsidRPr="00372785">
              <w:rPr>
                <w:rFonts w:ascii="Times New Roman" w:hAnsi="Times New Roman" w:cs="Times New Roman"/>
                <w:sz w:val="24"/>
                <w:szCs w:val="24"/>
                <w:lang w:val="en-US"/>
              </w:rPr>
              <w:t>Cl</w:t>
            </w:r>
          </w:p>
        </w:tc>
      </w:tr>
      <w:tr w:rsidR="00372785" w:rsidRPr="00372785" w14:paraId="7C22DB0E" w14:textId="77777777" w:rsidTr="00372785">
        <w:tc>
          <w:tcPr>
            <w:tcW w:w="2950" w:type="dxa"/>
            <w:tcBorders>
              <w:top w:val="single" w:sz="4" w:space="0" w:color="000000"/>
              <w:left w:val="single" w:sz="4" w:space="0" w:color="000000"/>
              <w:bottom w:val="single" w:sz="4" w:space="0" w:color="000000"/>
            </w:tcBorders>
            <w:shd w:val="clear" w:color="auto" w:fill="auto"/>
          </w:tcPr>
          <w:p w14:paraId="1FC4BDC3"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59B0A978"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6962534F"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498CC098" w14:textId="77777777" w:rsidTr="00372785">
        <w:tc>
          <w:tcPr>
            <w:tcW w:w="2950" w:type="dxa"/>
            <w:tcBorders>
              <w:top w:val="single" w:sz="4" w:space="0" w:color="000000"/>
              <w:left w:val="single" w:sz="4" w:space="0" w:color="000000"/>
              <w:bottom w:val="single" w:sz="4" w:space="0" w:color="000000"/>
            </w:tcBorders>
            <w:shd w:val="clear" w:color="auto" w:fill="auto"/>
          </w:tcPr>
          <w:p w14:paraId="603AB4BA"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47341B29"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3502DAB2"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7EEDB2DD" w14:textId="77777777" w:rsidTr="00372785">
        <w:tc>
          <w:tcPr>
            <w:tcW w:w="2950" w:type="dxa"/>
            <w:tcBorders>
              <w:top w:val="single" w:sz="4" w:space="0" w:color="000000"/>
              <w:left w:val="single" w:sz="4" w:space="0" w:color="000000"/>
              <w:bottom w:val="single" w:sz="4" w:space="0" w:color="000000"/>
            </w:tcBorders>
            <w:shd w:val="clear" w:color="auto" w:fill="auto"/>
          </w:tcPr>
          <w:p w14:paraId="37C57092"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2C7C535A"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38967405"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7FF3BA53" w14:textId="77777777" w:rsidR="00372785" w:rsidRPr="00372785" w:rsidRDefault="00372785" w:rsidP="00FD2612">
      <w:pPr>
        <w:pStyle w:val="a3"/>
        <w:widowControl w:val="0"/>
        <w:numPr>
          <w:ilvl w:val="0"/>
          <w:numId w:val="9"/>
        </w:numPr>
        <w:suppressAutoHyphens/>
        <w:autoSpaceDE w:val="0"/>
        <w:spacing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NaOH</w:t>
      </w:r>
    </w:p>
    <w:p w14:paraId="443FEDAD" w14:textId="77777777" w:rsidR="00372785" w:rsidRPr="00372785" w:rsidRDefault="00372785" w:rsidP="00372785">
      <w:pPr>
        <w:jc w:val="center"/>
        <w:rPr>
          <w:rFonts w:ascii="Times New Roman" w:hAnsi="Times New Roman" w:cs="Times New Roman"/>
          <w:b/>
          <w:iCs/>
          <w:color w:val="000000"/>
          <w:sz w:val="24"/>
          <w:szCs w:val="24"/>
        </w:rPr>
      </w:pPr>
    </w:p>
    <w:p w14:paraId="638DD27F" w14:textId="77777777" w:rsidR="00372785" w:rsidRPr="00372785" w:rsidRDefault="00372785" w:rsidP="00372785">
      <w:pPr>
        <w:jc w:val="center"/>
        <w:rPr>
          <w:rFonts w:ascii="Times New Roman" w:hAnsi="Times New Roman" w:cs="Times New Roman"/>
          <w:b/>
          <w:iCs/>
          <w:color w:val="000000"/>
          <w:sz w:val="24"/>
          <w:szCs w:val="24"/>
        </w:rPr>
      </w:pPr>
    </w:p>
    <w:p w14:paraId="52D14B5F" w14:textId="77777777" w:rsidR="00372785" w:rsidRPr="00372785" w:rsidRDefault="00372785" w:rsidP="00372785">
      <w:pPr>
        <w:jc w:val="center"/>
        <w:rPr>
          <w:rFonts w:ascii="Times New Roman" w:hAnsi="Times New Roman" w:cs="Times New Roman"/>
          <w:b/>
          <w:iCs/>
          <w:color w:val="000000"/>
          <w:sz w:val="24"/>
          <w:szCs w:val="24"/>
        </w:rPr>
      </w:pPr>
    </w:p>
    <w:p w14:paraId="4245514E"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784CF659"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5.</w:t>
      </w:r>
    </w:p>
    <w:p w14:paraId="3B93AC71" w14:textId="77777777" w:rsidR="00372785" w:rsidRPr="00372785" w:rsidRDefault="00372785" w:rsidP="00FD2612">
      <w:pPr>
        <w:pStyle w:val="a3"/>
        <w:widowControl w:val="0"/>
        <w:numPr>
          <w:ilvl w:val="0"/>
          <w:numId w:val="2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14:paraId="2B4B4B7C"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Be</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w:t>
      </w:r>
    </w:p>
    <w:p w14:paraId="029BA520"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In</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w:t>
      </w:r>
    </w:p>
    <w:p w14:paraId="281A5E45" w14:textId="77777777" w:rsidR="00372785" w:rsidRPr="00372785" w:rsidRDefault="00372785" w:rsidP="00FD2612">
      <w:pPr>
        <w:pStyle w:val="a3"/>
        <w:widowControl w:val="0"/>
        <w:numPr>
          <w:ilvl w:val="0"/>
          <w:numId w:val="2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Запишите схемы образований этих связей.</w:t>
      </w:r>
    </w:p>
    <w:p w14:paraId="169F45E7" w14:textId="77777777" w:rsidR="00372785" w:rsidRPr="00372785" w:rsidRDefault="00372785" w:rsidP="00FD2612">
      <w:pPr>
        <w:pStyle w:val="a3"/>
        <w:widowControl w:val="0"/>
        <w:numPr>
          <w:ilvl w:val="0"/>
          <w:numId w:val="29"/>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162D0C9D"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7749684F"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5633A425"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0E70D7D5"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5949AF76"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7ADD2631"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39</w:t>
            </w:r>
            <w:r w:rsidRPr="00372785">
              <w:rPr>
                <w:rFonts w:ascii="Times New Roman" w:hAnsi="Times New Roman" w:cs="Times New Roman"/>
                <w:sz w:val="24"/>
                <w:szCs w:val="24"/>
                <w:lang w:val="en-US"/>
              </w:rPr>
              <w:t>Ar</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110F2E53"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40</w:t>
            </w:r>
            <w:r w:rsidRPr="00372785">
              <w:rPr>
                <w:rFonts w:ascii="Times New Roman" w:hAnsi="Times New Roman" w:cs="Times New Roman"/>
                <w:sz w:val="24"/>
                <w:szCs w:val="24"/>
                <w:lang w:val="en-US"/>
              </w:rPr>
              <w:t>Ar</w:t>
            </w:r>
          </w:p>
        </w:tc>
      </w:tr>
      <w:tr w:rsidR="00372785" w:rsidRPr="00372785" w14:paraId="4F919148" w14:textId="77777777" w:rsidTr="00372785">
        <w:tc>
          <w:tcPr>
            <w:tcW w:w="2950" w:type="dxa"/>
            <w:tcBorders>
              <w:top w:val="single" w:sz="4" w:space="0" w:color="000000"/>
              <w:left w:val="single" w:sz="4" w:space="0" w:color="000000"/>
              <w:bottom w:val="single" w:sz="4" w:space="0" w:color="000000"/>
            </w:tcBorders>
            <w:shd w:val="clear" w:color="auto" w:fill="auto"/>
          </w:tcPr>
          <w:p w14:paraId="1A14CA44"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2AA05BE9"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64F2BEE0"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19E6EF88" w14:textId="77777777" w:rsidTr="00372785">
        <w:tc>
          <w:tcPr>
            <w:tcW w:w="2950" w:type="dxa"/>
            <w:tcBorders>
              <w:top w:val="single" w:sz="4" w:space="0" w:color="000000"/>
              <w:left w:val="single" w:sz="4" w:space="0" w:color="000000"/>
              <w:bottom w:val="single" w:sz="4" w:space="0" w:color="000000"/>
            </w:tcBorders>
            <w:shd w:val="clear" w:color="auto" w:fill="auto"/>
          </w:tcPr>
          <w:p w14:paraId="1E7F654E"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185E1544"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6C628075"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73C4E1AF" w14:textId="77777777" w:rsidTr="00372785">
        <w:tc>
          <w:tcPr>
            <w:tcW w:w="2950" w:type="dxa"/>
            <w:tcBorders>
              <w:top w:val="single" w:sz="4" w:space="0" w:color="000000"/>
              <w:left w:val="single" w:sz="4" w:space="0" w:color="000000"/>
              <w:bottom w:val="single" w:sz="4" w:space="0" w:color="000000"/>
            </w:tcBorders>
            <w:shd w:val="clear" w:color="auto" w:fill="auto"/>
          </w:tcPr>
          <w:p w14:paraId="4B8004F4"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094AE899"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19C9F4E6"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6312F760" w14:textId="77777777" w:rsidR="00372785" w:rsidRPr="00372785" w:rsidRDefault="00372785" w:rsidP="00FD2612">
      <w:pPr>
        <w:pStyle w:val="a3"/>
        <w:widowControl w:val="0"/>
        <w:numPr>
          <w:ilvl w:val="0"/>
          <w:numId w:val="29"/>
        </w:numPr>
        <w:suppressAutoHyphens/>
        <w:autoSpaceDE w:val="0"/>
        <w:spacing w:after="280" w:line="240" w:lineRule="auto"/>
        <w:contextualSpacing w:val="0"/>
        <w:jc w:val="both"/>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p>
    <w:p w14:paraId="69A90101" w14:textId="77777777" w:rsidR="00372785" w:rsidRPr="00372785" w:rsidRDefault="00372785" w:rsidP="00372785">
      <w:pPr>
        <w:jc w:val="center"/>
        <w:rPr>
          <w:rFonts w:ascii="Times New Roman" w:hAnsi="Times New Roman" w:cs="Times New Roman"/>
          <w:b/>
          <w:iCs/>
          <w:color w:val="000000"/>
          <w:sz w:val="24"/>
          <w:szCs w:val="24"/>
        </w:rPr>
      </w:pPr>
    </w:p>
    <w:p w14:paraId="1398691E" w14:textId="77777777" w:rsidR="00372785" w:rsidRPr="00372785" w:rsidRDefault="00372785" w:rsidP="00372785">
      <w:pPr>
        <w:jc w:val="center"/>
        <w:rPr>
          <w:rFonts w:ascii="Times New Roman" w:hAnsi="Times New Roman" w:cs="Times New Roman"/>
          <w:b/>
          <w:iCs/>
          <w:color w:val="000000"/>
          <w:sz w:val="24"/>
          <w:szCs w:val="24"/>
        </w:rPr>
      </w:pPr>
    </w:p>
    <w:p w14:paraId="59057100" w14:textId="77777777" w:rsidR="00372785" w:rsidRPr="00372785" w:rsidRDefault="00372785" w:rsidP="00372785">
      <w:pPr>
        <w:jc w:val="center"/>
        <w:rPr>
          <w:rFonts w:ascii="Times New Roman" w:hAnsi="Times New Roman" w:cs="Times New Roman"/>
          <w:b/>
          <w:iCs/>
          <w:color w:val="000000"/>
          <w:sz w:val="24"/>
          <w:szCs w:val="24"/>
        </w:rPr>
      </w:pPr>
    </w:p>
    <w:p w14:paraId="40CCE351"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14:paraId="0F397DDC" w14:textId="77777777"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6.</w:t>
      </w:r>
    </w:p>
    <w:p w14:paraId="2B9E15D3" w14:textId="77777777" w:rsidR="00372785" w:rsidRPr="00372785" w:rsidRDefault="00372785" w:rsidP="00FD2612">
      <w:pPr>
        <w:pStyle w:val="a3"/>
        <w:widowControl w:val="0"/>
        <w:numPr>
          <w:ilvl w:val="0"/>
          <w:numId w:val="3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14:paraId="6AB7FC44"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w:t>
      </w:r>
    </w:p>
    <w:p w14:paraId="2F55BAE2" w14:textId="77777777"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Fr</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w:t>
      </w:r>
    </w:p>
    <w:p w14:paraId="06EF4573" w14:textId="77777777" w:rsidR="00372785" w:rsidRPr="00372785" w:rsidRDefault="00372785" w:rsidP="00FD2612">
      <w:pPr>
        <w:pStyle w:val="a3"/>
        <w:widowControl w:val="0"/>
        <w:numPr>
          <w:ilvl w:val="0"/>
          <w:numId w:val="3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Запишите схемы образований этих связей.</w:t>
      </w:r>
    </w:p>
    <w:p w14:paraId="2447FBFC" w14:textId="77777777" w:rsidR="00372785" w:rsidRPr="00372785" w:rsidRDefault="00372785" w:rsidP="00FD2612">
      <w:pPr>
        <w:pStyle w:val="a3"/>
        <w:widowControl w:val="0"/>
        <w:numPr>
          <w:ilvl w:val="0"/>
          <w:numId w:val="31"/>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14:paraId="515D2950" w14:textId="77777777" w:rsidTr="00372785">
        <w:tc>
          <w:tcPr>
            <w:tcW w:w="2950" w:type="dxa"/>
            <w:vMerge w:val="restart"/>
            <w:tcBorders>
              <w:top w:val="single" w:sz="4" w:space="0" w:color="000000"/>
              <w:left w:val="single" w:sz="4" w:space="0" w:color="000000"/>
              <w:bottom w:val="single" w:sz="4" w:space="0" w:color="000000"/>
            </w:tcBorders>
            <w:shd w:val="clear" w:color="auto" w:fill="auto"/>
          </w:tcPr>
          <w:p w14:paraId="789AB6A7"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14:paraId="625E2924" w14:textId="77777777"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14:paraId="5EF1A0FD" w14:textId="77777777" w:rsidTr="00372785">
        <w:tc>
          <w:tcPr>
            <w:tcW w:w="2950" w:type="dxa"/>
            <w:vMerge/>
            <w:tcBorders>
              <w:top w:val="single" w:sz="4" w:space="0" w:color="000000"/>
              <w:left w:val="single" w:sz="4" w:space="0" w:color="000000"/>
              <w:bottom w:val="single" w:sz="4" w:space="0" w:color="000000"/>
            </w:tcBorders>
            <w:shd w:val="clear" w:color="auto" w:fill="auto"/>
          </w:tcPr>
          <w:p w14:paraId="7E06B6BA" w14:textId="77777777"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14:paraId="629D0783"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1</w:t>
            </w:r>
            <w:r w:rsidRPr="00372785">
              <w:rPr>
                <w:rFonts w:ascii="Times New Roman" w:hAnsi="Times New Roman" w:cs="Times New Roman"/>
                <w:sz w:val="24"/>
                <w:szCs w:val="24"/>
                <w:lang w:val="en-US"/>
              </w:rPr>
              <w:t>H</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14:paraId="3D3615DD" w14:textId="77777777"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w:t>
            </w:r>
            <w:r w:rsidRPr="00372785">
              <w:rPr>
                <w:rFonts w:ascii="Times New Roman" w:hAnsi="Times New Roman" w:cs="Times New Roman"/>
                <w:sz w:val="24"/>
                <w:szCs w:val="24"/>
                <w:lang w:val="en-US"/>
              </w:rPr>
              <w:t>H</w:t>
            </w:r>
          </w:p>
        </w:tc>
      </w:tr>
      <w:tr w:rsidR="00372785" w:rsidRPr="00372785" w14:paraId="442C474F" w14:textId="77777777" w:rsidTr="00372785">
        <w:tc>
          <w:tcPr>
            <w:tcW w:w="2950" w:type="dxa"/>
            <w:tcBorders>
              <w:top w:val="single" w:sz="4" w:space="0" w:color="000000"/>
              <w:left w:val="single" w:sz="4" w:space="0" w:color="000000"/>
              <w:bottom w:val="single" w:sz="4" w:space="0" w:color="000000"/>
            </w:tcBorders>
            <w:shd w:val="clear" w:color="auto" w:fill="auto"/>
          </w:tcPr>
          <w:p w14:paraId="76BA04B7"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14:paraId="5953D584"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00331EAB"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5D054324" w14:textId="77777777" w:rsidTr="00372785">
        <w:tc>
          <w:tcPr>
            <w:tcW w:w="2950" w:type="dxa"/>
            <w:tcBorders>
              <w:top w:val="single" w:sz="4" w:space="0" w:color="000000"/>
              <w:left w:val="single" w:sz="4" w:space="0" w:color="000000"/>
              <w:bottom w:val="single" w:sz="4" w:space="0" w:color="000000"/>
            </w:tcBorders>
            <w:shd w:val="clear" w:color="auto" w:fill="auto"/>
          </w:tcPr>
          <w:p w14:paraId="71B87C96"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14:paraId="4D907B61"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3ADA1FDD" w14:textId="77777777"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14:paraId="659D784E" w14:textId="77777777" w:rsidTr="00372785">
        <w:tc>
          <w:tcPr>
            <w:tcW w:w="2950" w:type="dxa"/>
            <w:tcBorders>
              <w:top w:val="single" w:sz="4" w:space="0" w:color="000000"/>
              <w:left w:val="single" w:sz="4" w:space="0" w:color="000000"/>
              <w:bottom w:val="single" w:sz="4" w:space="0" w:color="000000"/>
            </w:tcBorders>
            <w:shd w:val="clear" w:color="auto" w:fill="auto"/>
          </w:tcPr>
          <w:p w14:paraId="2DED9E76" w14:textId="77777777"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14:paraId="0FE4DB4E" w14:textId="77777777"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59BDE8EB"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651D289E" w14:textId="77777777" w:rsidR="00372785" w:rsidRPr="00372785" w:rsidRDefault="00372785" w:rsidP="00FD2612">
      <w:pPr>
        <w:pStyle w:val="a3"/>
        <w:widowControl w:val="0"/>
        <w:numPr>
          <w:ilvl w:val="0"/>
          <w:numId w:val="31"/>
        </w:numPr>
        <w:suppressAutoHyphens/>
        <w:autoSpaceDE w:val="0"/>
        <w:spacing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KOH</w:t>
      </w:r>
    </w:p>
    <w:p w14:paraId="2AAC1EE6" w14:textId="77777777" w:rsidR="00372785" w:rsidRPr="00372785" w:rsidRDefault="00372785" w:rsidP="00372785">
      <w:pPr>
        <w:pStyle w:val="a3"/>
        <w:spacing w:before="280" w:after="240"/>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№1</w:t>
      </w:r>
    </w:p>
    <w:tbl>
      <w:tblPr>
        <w:tblW w:w="0" w:type="auto"/>
        <w:tblInd w:w="715" w:type="dxa"/>
        <w:tblLayout w:type="fixed"/>
        <w:tblLook w:val="0000" w:firstRow="0" w:lastRow="0" w:firstColumn="0" w:lastColumn="0" w:noHBand="0" w:noVBand="0"/>
      </w:tblPr>
      <w:tblGrid>
        <w:gridCol w:w="1515"/>
        <w:gridCol w:w="7381"/>
      </w:tblGrid>
      <w:tr w:rsidR="00372785" w:rsidRPr="00372785" w14:paraId="3405AA2C" w14:textId="77777777" w:rsidTr="00372785">
        <w:tc>
          <w:tcPr>
            <w:tcW w:w="1515" w:type="dxa"/>
            <w:tcBorders>
              <w:top w:val="single" w:sz="4" w:space="0" w:color="000000"/>
              <w:left w:val="single" w:sz="4" w:space="0" w:color="000000"/>
              <w:bottom w:val="single" w:sz="4" w:space="0" w:color="000000"/>
            </w:tcBorders>
            <w:shd w:val="clear" w:color="auto" w:fill="auto"/>
          </w:tcPr>
          <w:p w14:paraId="282A2DCE"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52BFFEA"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14:paraId="0AC944E8" w14:textId="77777777" w:rsidTr="00372785">
        <w:tc>
          <w:tcPr>
            <w:tcW w:w="1515" w:type="dxa"/>
            <w:tcBorders>
              <w:top w:val="single" w:sz="4" w:space="0" w:color="000000"/>
              <w:left w:val="single" w:sz="4" w:space="0" w:color="000000"/>
              <w:bottom w:val="single" w:sz="4" w:space="0" w:color="000000"/>
            </w:tcBorders>
            <w:shd w:val="clear" w:color="auto" w:fill="auto"/>
          </w:tcPr>
          <w:p w14:paraId="585E1EB1" w14:textId="77777777"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2DCC5BCC"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Закономерности изменения свойств химических элементов в Периодической системе химических элементов Д.И.Менделеева в пределах:</w:t>
            </w:r>
          </w:p>
          <w:p w14:paraId="13EA5F61" w14:textId="77777777" w:rsidR="00372785" w:rsidRPr="00372785" w:rsidRDefault="00372785" w:rsidP="00FD2612">
            <w:pPr>
              <w:pStyle w:val="a3"/>
              <w:widowControl w:val="0"/>
              <w:numPr>
                <w:ilvl w:val="0"/>
                <w:numId w:val="28"/>
              </w:numPr>
              <w:suppressAutoHyphens/>
              <w:autoSpaceDE w:val="0"/>
              <w:spacing w:after="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малых периодах;</w:t>
            </w:r>
          </w:p>
          <w:p w14:paraId="2159BD8B" w14:textId="77777777" w:rsidR="00372785" w:rsidRPr="00372785" w:rsidRDefault="00372785" w:rsidP="00FD2612">
            <w:pPr>
              <w:pStyle w:val="a3"/>
              <w:widowControl w:val="0"/>
              <w:numPr>
                <w:ilvl w:val="0"/>
                <w:numId w:val="28"/>
              </w:numPr>
              <w:suppressAutoHyphens/>
              <w:autoSpaceDE w:val="0"/>
              <w:spacing w:after="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главных подгрупп.</w:t>
            </w:r>
          </w:p>
        </w:tc>
      </w:tr>
      <w:tr w:rsidR="00372785" w:rsidRPr="00372785" w14:paraId="30E40E67" w14:textId="77777777" w:rsidTr="00372785">
        <w:tc>
          <w:tcPr>
            <w:tcW w:w="1515" w:type="dxa"/>
            <w:tcBorders>
              <w:top w:val="single" w:sz="4" w:space="0" w:color="000000"/>
              <w:left w:val="single" w:sz="4" w:space="0" w:color="000000"/>
              <w:bottom w:val="single" w:sz="4" w:space="0" w:color="000000"/>
            </w:tcBorders>
            <w:shd w:val="clear" w:color="auto" w:fill="auto"/>
          </w:tcPr>
          <w:p w14:paraId="66652FBA" w14:textId="77777777"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52E4DC4B"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Виды химической связи: ковалентная (полярная, неполярная), ионная и металлическая. Механизмы образования этих связей. </w:t>
            </w:r>
          </w:p>
        </w:tc>
      </w:tr>
      <w:tr w:rsidR="00372785" w:rsidRPr="00372785" w14:paraId="722FC9A5" w14:textId="77777777" w:rsidTr="00372785">
        <w:tc>
          <w:tcPr>
            <w:tcW w:w="1515" w:type="dxa"/>
            <w:tcBorders>
              <w:top w:val="single" w:sz="4" w:space="0" w:color="000000"/>
              <w:left w:val="single" w:sz="4" w:space="0" w:color="000000"/>
              <w:bottom w:val="single" w:sz="4" w:space="0" w:color="000000"/>
            </w:tcBorders>
            <w:shd w:val="clear" w:color="auto" w:fill="auto"/>
          </w:tcPr>
          <w:p w14:paraId="38094123" w14:textId="77777777"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5614ACA3"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Строение атома. Определение элементарных частиц: протонов, нейтронов, электронов</w:t>
            </w:r>
          </w:p>
        </w:tc>
      </w:tr>
      <w:tr w:rsidR="00372785" w:rsidRPr="00372785" w14:paraId="6D640B87" w14:textId="77777777" w:rsidTr="00372785">
        <w:tc>
          <w:tcPr>
            <w:tcW w:w="1515" w:type="dxa"/>
            <w:tcBorders>
              <w:top w:val="single" w:sz="4" w:space="0" w:color="000000"/>
              <w:left w:val="single" w:sz="4" w:space="0" w:color="000000"/>
              <w:bottom w:val="single" w:sz="4" w:space="0" w:color="000000"/>
            </w:tcBorders>
            <w:shd w:val="clear" w:color="auto" w:fill="auto"/>
          </w:tcPr>
          <w:p w14:paraId="2E57B661" w14:textId="77777777"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5FC6F6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Атомная и молекулярная массы. Вычисление массовой доли химического элемента в веществе по его формуле. </w:t>
            </w:r>
          </w:p>
          <w:p w14:paraId="704A4C75" w14:textId="77777777" w:rsidR="00372785" w:rsidRPr="00372785" w:rsidRDefault="00372785" w:rsidP="00372785">
            <w:pPr>
              <w:pStyle w:val="a3"/>
              <w:snapToGrid w:val="0"/>
              <w:ind w:left="0"/>
              <w:jc w:val="both"/>
              <w:rPr>
                <w:rFonts w:ascii="Times New Roman" w:hAnsi="Times New Roman" w:cs="Times New Roman"/>
                <w:sz w:val="24"/>
                <w:szCs w:val="24"/>
              </w:rPr>
            </w:pPr>
          </w:p>
        </w:tc>
      </w:tr>
    </w:tbl>
    <w:p w14:paraId="321B30F5" w14:textId="77777777" w:rsidR="00372785" w:rsidRPr="00372785" w:rsidRDefault="00372785" w:rsidP="00372785">
      <w:pPr>
        <w:pStyle w:val="a3"/>
        <w:ind w:left="0"/>
        <w:jc w:val="both"/>
        <w:rPr>
          <w:rFonts w:ascii="Times New Roman" w:hAnsi="Times New Roman" w:cs="Times New Roman"/>
          <w:sz w:val="24"/>
          <w:szCs w:val="24"/>
        </w:rPr>
      </w:pPr>
    </w:p>
    <w:p w14:paraId="5831E4AB" w14:textId="77777777" w:rsidR="00372785" w:rsidRPr="00372785" w:rsidRDefault="00372785" w:rsidP="00372785">
      <w:pPr>
        <w:pStyle w:val="a3"/>
        <w:ind w:left="0"/>
        <w:jc w:val="both"/>
        <w:rPr>
          <w:rFonts w:ascii="Times New Roman" w:hAnsi="Times New Roman" w:cs="Times New Roman"/>
          <w:sz w:val="24"/>
          <w:szCs w:val="24"/>
        </w:rPr>
      </w:pPr>
    </w:p>
    <w:p w14:paraId="0D1E60C5"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14:paraId="61732794"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14:paraId="19C23395" w14:textId="77777777"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lastRenderedPageBreak/>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Ва(</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p>
    <w:p w14:paraId="4A41944D" w14:textId="77777777"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и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Са</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(РО</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14:paraId="50E31827" w14:textId="77777777"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66г оксида углерода (</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p w14:paraId="33226344" w14:textId="77777777"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 160мл 20% раствора серной кислоты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(ρ = 1,15г/мл) растворили еще 42 г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 xml:space="preserve">4. </w:t>
      </w:r>
      <w:r w:rsidRPr="00372785">
        <w:rPr>
          <w:rFonts w:ascii="Times New Roman" w:hAnsi="Times New Roman" w:cs="Times New Roman"/>
          <w:sz w:val="24"/>
          <w:szCs w:val="24"/>
        </w:rPr>
        <w:t xml:space="preserve">Какая стала массовая доля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в полученном растворе?</w:t>
      </w:r>
    </w:p>
    <w:p w14:paraId="4946EC0A" w14:textId="77777777" w:rsidR="00372785" w:rsidRPr="00372785" w:rsidRDefault="00372785" w:rsidP="00372785">
      <w:pPr>
        <w:rPr>
          <w:rFonts w:ascii="Times New Roman" w:hAnsi="Times New Roman" w:cs="Times New Roman"/>
          <w:b/>
          <w:sz w:val="24"/>
          <w:szCs w:val="24"/>
        </w:rPr>
      </w:pPr>
    </w:p>
    <w:p w14:paraId="40DA0849"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14:paraId="077CAB65" w14:textId="77777777" w:rsidR="00372785" w:rsidRPr="00372785" w:rsidRDefault="00372785" w:rsidP="00372785">
      <w:pPr>
        <w:ind w:left="720"/>
        <w:jc w:val="center"/>
        <w:rPr>
          <w:rFonts w:ascii="Times New Roman" w:hAnsi="Times New Roman" w:cs="Times New Roman"/>
          <w:b/>
          <w:sz w:val="24"/>
          <w:szCs w:val="24"/>
        </w:rPr>
      </w:pPr>
      <w:r w:rsidRPr="00372785">
        <w:rPr>
          <w:rFonts w:ascii="Times New Roman" w:hAnsi="Times New Roman" w:cs="Times New Roman"/>
          <w:b/>
          <w:sz w:val="24"/>
          <w:szCs w:val="24"/>
        </w:rPr>
        <w:t>Вариант №2</w:t>
      </w:r>
    </w:p>
    <w:p w14:paraId="54C7F11F" w14:textId="77777777"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Na</w:t>
      </w:r>
      <w:r w:rsidRPr="00372785">
        <w:rPr>
          <w:rFonts w:ascii="Times New Roman" w:hAnsi="Times New Roman" w:cs="Times New Roman"/>
          <w:sz w:val="24"/>
          <w:szCs w:val="24"/>
        </w:rPr>
        <w:t xml:space="preserve"> </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p>
    <w:p w14:paraId="157A0B48" w14:textId="77777777"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14:paraId="060F748B" w14:textId="77777777"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132кг оксида углерода (</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p w14:paraId="19F6B27E" w14:textId="77777777"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320г 5%-ного раствора гидроксида натрия выпарили 120г воды. Какая стала массовая доля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в растворе?</w:t>
      </w:r>
    </w:p>
    <w:p w14:paraId="282A55E1" w14:textId="77777777" w:rsidR="00372785" w:rsidRPr="00372785" w:rsidRDefault="00372785" w:rsidP="00372785">
      <w:pPr>
        <w:rPr>
          <w:rFonts w:ascii="Times New Roman" w:hAnsi="Times New Roman" w:cs="Times New Roman"/>
          <w:b/>
          <w:sz w:val="24"/>
          <w:szCs w:val="24"/>
        </w:rPr>
      </w:pPr>
    </w:p>
    <w:p w14:paraId="7B2D64DD"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14:paraId="1783611B"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14:paraId="2631152A" w14:textId="77777777"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Ca</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lang w:val="en-US"/>
        </w:rPr>
        <w:t>PO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К</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А</w:t>
      </w:r>
      <w:r w:rsidRPr="00372785">
        <w:rPr>
          <w:rFonts w:ascii="Times New Roman" w:hAnsi="Times New Roman" w:cs="Times New Roman"/>
          <w:sz w:val="24"/>
          <w:szCs w:val="24"/>
          <w:lang w:val="en-US"/>
        </w:rPr>
        <w:t>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p>
    <w:p w14:paraId="4405A341" w14:textId="77777777"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и </w:t>
      </w:r>
      <w:r w:rsidRPr="00372785">
        <w:rPr>
          <w:rFonts w:ascii="Times New Roman" w:hAnsi="Times New Roman" w:cs="Times New Roman"/>
          <w:sz w:val="24"/>
          <w:szCs w:val="24"/>
          <w:lang w:val="en-US"/>
        </w:rPr>
        <w:t>Cu</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14:paraId="2754DAE4" w14:textId="77777777"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162г оксида азота (</w:t>
      </w:r>
      <w:r w:rsidRPr="00372785">
        <w:rPr>
          <w:rFonts w:ascii="Times New Roman" w:hAnsi="Times New Roman" w:cs="Times New Roman"/>
          <w:sz w:val="24"/>
          <w:szCs w:val="24"/>
          <w:lang w:val="en-US"/>
        </w:rPr>
        <w:t>V</w:t>
      </w:r>
      <w:r w:rsidRPr="00372785">
        <w:rPr>
          <w:rFonts w:ascii="Times New Roman" w:hAnsi="Times New Roman" w:cs="Times New Roman"/>
          <w:sz w:val="24"/>
          <w:szCs w:val="24"/>
        </w:rPr>
        <w:t>).</w:t>
      </w:r>
    </w:p>
    <w:p w14:paraId="7D5E3457" w14:textId="77777777"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 650мл 5%-го раствора хлороводорода </w:t>
      </w:r>
      <w:r w:rsidRPr="00372785">
        <w:rPr>
          <w:rFonts w:ascii="Times New Roman" w:hAnsi="Times New Roman" w:cs="Times New Roman"/>
          <w:sz w:val="24"/>
          <w:szCs w:val="24"/>
          <w:lang w:val="en-US"/>
        </w:rPr>
        <w:t>HCl</w:t>
      </w:r>
      <w:r w:rsidRPr="00372785">
        <w:rPr>
          <w:rFonts w:ascii="Times New Roman" w:hAnsi="Times New Roman" w:cs="Times New Roman"/>
          <w:sz w:val="24"/>
          <w:szCs w:val="24"/>
        </w:rPr>
        <w:t xml:space="preserve"> (ρ = 1,2г/мл) растворили еще 33,6л хлороводорода. Какая стала массовая доля </w:t>
      </w:r>
      <w:r w:rsidRPr="00372785">
        <w:rPr>
          <w:rFonts w:ascii="Times New Roman" w:hAnsi="Times New Roman" w:cs="Times New Roman"/>
          <w:sz w:val="24"/>
          <w:szCs w:val="24"/>
          <w:lang w:val="en-US"/>
        </w:rPr>
        <w:t>HCl</w:t>
      </w:r>
      <w:r w:rsidRPr="00372785">
        <w:rPr>
          <w:rFonts w:ascii="Times New Roman" w:hAnsi="Times New Roman" w:cs="Times New Roman"/>
          <w:sz w:val="24"/>
          <w:szCs w:val="24"/>
        </w:rPr>
        <w:t xml:space="preserve"> в полученном растворе?</w:t>
      </w:r>
    </w:p>
    <w:p w14:paraId="220AF3CE" w14:textId="77777777" w:rsidR="00372785" w:rsidRPr="00372785" w:rsidRDefault="00372785" w:rsidP="00372785">
      <w:pPr>
        <w:rPr>
          <w:rFonts w:ascii="Times New Roman" w:hAnsi="Times New Roman" w:cs="Times New Roman"/>
          <w:b/>
          <w:sz w:val="24"/>
          <w:szCs w:val="24"/>
        </w:rPr>
      </w:pPr>
    </w:p>
    <w:p w14:paraId="1937E59A"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14:paraId="10700E87"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№4</w:t>
      </w:r>
    </w:p>
    <w:p w14:paraId="35EA12C2" w14:textId="77777777"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CaSO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w:t>
      </w:r>
    </w:p>
    <w:p w14:paraId="6FDE5B6A" w14:textId="77777777"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 xml:space="preserve"> 2 </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14:paraId="4065E187" w14:textId="77777777"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432кг оксида азота (</w:t>
      </w:r>
      <w:r w:rsidRPr="00372785">
        <w:rPr>
          <w:rFonts w:ascii="Times New Roman" w:hAnsi="Times New Roman" w:cs="Times New Roman"/>
          <w:sz w:val="24"/>
          <w:szCs w:val="24"/>
          <w:lang w:val="en-US"/>
        </w:rPr>
        <w:t>V</w:t>
      </w:r>
      <w:r w:rsidRPr="00372785">
        <w:rPr>
          <w:rFonts w:ascii="Times New Roman" w:hAnsi="Times New Roman" w:cs="Times New Roman"/>
          <w:sz w:val="24"/>
          <w:szCs w:val="24"/>
        </w:rPr>
        <w:t>).</w:t>
      </w:r>
    </w:p>
    <w:p w14:paraId="1F89C0CD" w14:textId="77777777"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Содержание солей в океанской воде равна 3,5%. Какая масса соли останется после выпаривания 3 кг такой воды</w:t>
      </w:r>
    </w:p>
    <w:p w14:paraId="02B63A44" w14:textId="77777777" w:rsidR="00372785" w:rsidRPr="00372785" w:rsidRDefault="00372785" w:rsidP="00372785">
      <w:pPr>
        <w:pStyle w:val="a3"/>
        <w:spacing w:before="280" w:after="240"/>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№2</w:t>
      </w:r>
    </w:p>
    <w:tbl>
      <w:tblPr>
        <w:tblW w:w="0" w:type="auto"/>
        <w:tblInd w:w="715" w:type="dxa"/>
        <w:tblLayout w:type="fixed"/>
        <w:tblLook w:val="0000" w:firstRow="0" w:lastRow="0" w:firstColumn="0" w:lastColumn="0" w:noHBand="0" w:noVBand="0"/>
      </w:tblPr>
      <w:tblGrid>
        <w:gridCol w:w="1515"/>
        <w:gridCol w:w="7381"/>
      </w:tblGrid>
      <w:tr w:rsidR="00372785" w:rsidRPr="00372785" w14:paraId="494ADD14" w14:textId="77777777" w:rsidTr="00372785">
        <w:tc>
          <w:tcPr>
            <w:tcW w:w="1515" w:type="dxa"/>
            <w:tcBorders>
              <w:top w:val="single" w:sz="4" w:space="0" w:color="000000"/>
              <w:left w:val="single" w:sz="4" w:space="0" w:color="000000"/>
              <w:bottom w:val="single" w:sz="4" w:space="0" w:color="000000"/>
            </w:tcBorders>
            <w:shd w:val="clear" w:color="auto" w:fill="auto"/>
          </w:tcPr>
          <w:p w14:paraId="23E5E240"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lastRenderedPageBreak/>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452576C9"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14:paraId="35914EBA" w14:textId="77777777" w:rsidTr="00372785">
        <w:tc>
          <w:tcPr>
            <w:tcW w:w="1515" w:type="dxa"/>
            <w:tcBorders>
              <w:top w:val="single" w:sz="4" w:space="0" w:color="000000"/>
              <w:left w:val="single" w:sz="4" w:space="0" w:color="000000"/>
              <w:bottom w:val="single" w:sz="4" w:space="0" w:color="000000"/>
            </w:tcBorders>
            <w:shd w:val="clear" w:color="auto" w:fill="auto"/>
          </w:tcPr>
          <w:p w14:paraId="58101CDC" w14:textId="77777777"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D300088" w14:textId="77777777"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Классификация неорганических соединений: оксиды, кислоты, основания, соли.</w:t>
            </w:r>
          </w:p>
        </w:tc>
      </w:tr>
      <w:tr w:rsidR="00372785" w:rsidRPr="00372785" w14:paraId="69017A70" w14:textId="77777777" w:rsidTr="00372785">
        <w:tc>
          <w:tcPr>
            <w:tcW w:w="1515" w:type="dxa"/>
            <w:tcBorders>
              <w:top w:val="single" w:sz="4" w:space="0" w:color="000000"/>
              <w:left w:val="single" w:sz="4" w:space="0" w:color="000000"/>
              <w:bottom w:val="single" w:sz="4" w:space="0" w:color="000000"/>
            </w:tcBorders>
            <w:shd w:val="clear" w:color="auto" w:fill="auto"/>
          </w:tcPr>
          <w:p w14:paraId="22861003" w14:textId="77777777"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0C20FFC9"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Степень окисления элементов. Заряды ионов кислот, оснований, солей. </w:t>
            </w:r>
          </w:p>
        </w:tc>
      </w:tr>
      <w:tr w:rsidR="00372785" w:rsidRPr="00372785" w14:paraId="2C596C8A" w14:textId="77777777" w:rsidTr="00372785">
        <w:tc>
          <w:tcPr>
            <w:tcW w:w="1515" w:type="dxa"/>
            <w:tcBorders>
              <w:top w:val="single" w:sz="4" w:space="0" w:color="000000"/>
              <w:left w:val="single" w:sz="4" w:space="0" w:color="000000"/>
              <w:bottom w:val="single" w:sz="4" w:space="0" w:color="000000"/>
            </w:tcBorders>
            <w:shd w:val="clear" w:color="auto" w:fill="auto"/>
          </w:tcPr>
          <w:p w14:paraId="78C31245" w14:textId="77777777"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6EA0DD5F"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Молярный объем газа. Число Авогадро. Единица количества вещества – моль. Атомная и молекулярная массы. Молярная масса.</w:t>
            </w:r>
          </w:p>
        </w:tc>
      </w:tr>
      <w:tr w:rsidR="00372785" w:rsidRPr="00372785" w14:paraId="0855F617" w14:textId="77777777" w:rsidTr="00372785">
        <w:tc>
          <w:tcPr>
            <w:tcW w:w="1515" w:type="dxa"/>
            <w:tcBorders>
              <w:top w:val="single" w:sz="4" w:space="0" w:color="000000"/>
              <w:left w:val="single" w:sz="4" w:space="0" w:color="000000"/>
              <w:bottom w:val="single" w:sz="4" w:space="0" w:color="000000"/>
            </w:tcBorders>
            <w:shd w:val="clear" w:color="auto" w:fill="auto"/>
          </w:tcPr>
          <w:p w14:paraId="7DA5BAAD" w14:textId="77777777"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59F7892A"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Массовая доля вещества в растворе. Атомная и молекулярная массы. Молярная масса.</w:t>
            </w:r>
          </w:p>
        </w:tc>
      </w:tr>
    </w:tbl>
    <w:p w14:paraId="64CE7E0F" w14:textId="77777777" w:rsidR="00372785" w:rsidRPr="00372785" w:rsidRDefault="00372785" w:rsidP="00372785">
      <w:pPr>
        <w:rPr>
          <w:rFonts w:ascii="Times New Roman" w:hAnsi="Times New Roman" w:cs="Times New Roman"/>
          <w:sz w:val="24"/>
          <w:szCs w:val="24"/>
        </w:rPr>
      </w:pPr>
    </w:p>
    <w:p w14:paraId="60C6FE02"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14:paraId="4D0B7688" w14:textId="77777777"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14:paraId="4BCF1726"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14:paraId="62B7DB2E" w14:textId="77777777" w:rsidR="00372785" w:rsidRPr="00372785" w:rsidRDefault="00372785" w:rsidP="00372785">
      <w:pPr>
        <w:shd w:val="clear" w:color="auto" w:fill="FFFFFF"/>
        <w:spacing w:before="43"/>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 xml:space="preserve"> Запишите уравнение реакции по схемам. Уравняйте уравнение химической реакции. Укажите их тип:</w:t>
      </w:r>
    </w:p>
    <w:p w14:paraId="42604D66" w14:textId="77777777"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а) гидроксид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вода</w:t>
      </w:r>
    </w:p>
    <w:p w14:paraId="03862C28" w14:textId="77777777" w:rsidR="00372785" w:rsidRPr="00372785" w:rsidRDefault="00372785" w:rsidP="00372785">
      <w:pPr>
        <w:shd w:val="clear" w:color="auto" w:fill="FFFFFF"/>
        <w:tabs>
          <w:tab w:val="left" w:pos="4224"/>
        </w:tabs>
        <w:ind w:left="288" w:hanging="288"/>
        <w:rPr>
          <w:rFonts w:ascii="Times New Roman" w:hAnsi="Times New Roman" w:cs="Times New Roman"/>
          <w:color w:val="000000"/>
          <w:sz w:val="24"/>
          <w:szCs w:val="24"/>
        </w:rPr>
      </w:pPr>
      <w:r w:rsidRPr="00372785">
        <w:rPr>
          <w:rFonts w:ascii="Times New Roman" w:hAnsi="Times New Roman" w:cs="Times New Roman"/>
          <w:color w:val="000000"/>
          <w:sz w:val="24"/>
          <w:szCs w:val="24"/>
        </w:rPr>
        <w:t>б) нитрат бария + сульфат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w:t>
      </w:r>
    </w:p>
    <w:p w14:paraId="4D58B5CD" w14:textId="77777777" w:rsidR="00372785" w:rsidRPr="00372785" w:rsidRDefault="00372785" w:rsidP="00372785">
      <w:pPr>
        <w:shd w:val="clear" w:color="auto" w:fill="FFFFFF"/>
        <w:ind w:left="14"/>
        <w:rPr>
          <w:rFonts w:ascii="Times New Roman" w:hAnsi="Times New Roman" w:cs="Times New Roman"/>
          <w:color w:val="000000"/>
          <w:sz w:val="24"/>
          <w:szCs w:val="24"/>
        </w:rPr>
      </w:pPr>
      <w:r w:rsidRPr="00372785">
        <w:rPr>
          <w:rFonts w:ascii="Times New Roman" w:hAnsi="Times New Roman" w:cs="Times New Roman"/>
          <w:color w:val="000000"/>
          <w:sz w:val="24"/>
          <w:szCs w:val="24"/>
        </w:rPr>
        <w:t>в) серная кислота + алюминий → ?+ ?</w:t>
      </w:r>
    </w:p>
    <w:p w14:paraId="5F4346F2" w14:textId="77777777" w:rsidR="00372785" w:rsidRPr="00372785" w:rsidRDefault="00372785" w:rsidP="00372785">
      <w:pPr>
        <w:shd w:val="clear" w:color="auto" w:fill="FFFFFF"/>
        <w:ind w:left="24"/>
        <w:rPr>
          <w:rFonts w:ascii="Times New Roman" w:hAnsi="Times New Roman" w:cs="Times New Roman"/>
          <w:color w:val="000000"/>
          <w:sz w:val="24"/>
          <w:szCs w:val="24"/>
        </w:rPr>
      </w:pPr>
      <w:r w:rsidRPr="00372785">
        <w:rPr>
          <w:rFonts w:ascii="Times New Roman" w:hAnsi="Times New Roman" w:cs="Times New Roman"/>
          <w:color w:val="000000"/>
          <w:sz w:val="24"/>
          <w:szCs w:val="24"/>
        </w:rPr>
        <w:t>г) оксид фосфора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вода → фосфорная кислота.</w:t>
      </w:r>
    </w:p>
    <w:p w14:paraId="3305AB13" w14:textId="77777777"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 xml:space="preserve">2. </w:t>
      </w:r>
      <w:r w:rsidRPr="00372785">
        <w:rPr>
          <w:rFonts w:ascii="Times New Roman" w:hAnsi="Times New Roman" w:cs="Times New Roman"/>
          <w:color w:val="000000"/>
          <w:sz w:val="24"/>
          <w:szCs w:val="24"/>
        </w:rPr>
        <w:t>Сколько граммов осадка образуется при взаимодействий 160 г 15%-ного раствора сульфата меди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с избытком гидроксида натрия?</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вещества образующегося осадка? Сколько молекул осадка при этом получится?</w:t>
      </w:r>
    </w:p>
    <w:p w14:paraId="7B80C6B9"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14:paraId="1654AAB6"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14:paraId="4925B333"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14:paraId="46589660" w14:textId="77777777"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14:paraId="4F8DBB76"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№2</w:t>
      </w:r>
    </w:p>
    <w:p w14:paraId="0B5D8EDD" w14:textId="77777777" w:rsidR="00372785" w:rsidRPr="00372785" w:rsidRDefault="00372785" w:rsidP="00372785">
      <w:pPr>
        <w:shd w:val="clear" w:color="auto" w:fill="FFFFFF"/>
        <w:ind w:right="480"/>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 xml:space="preserve"> Запишите уравнения реакций по схемам. Уравняйте уравнение химической реакции. Укажите их тип:</w:t>
      </w:r>
    </w:p>
    <w:p w14:paraId="1F3E6477" w14:textId="77777777" w:rsidR="00372785" w:rsidRPr="00372785" w:rsidRDefault="00372785" w:rsidP="00372785">
      <w:pPr>
        <w:shd w:val="clear" w:color="auto" w:fill="FFFFFF"/>
        <w:ind w:left="250"/>
        <w:rPr>
          <w:rFonts w:ascii="Times New Roman" w:hAnsi="Times New Roman" w:cs="Times New Roman"/>
          <w:color w:val="000000"/>
          <w:sz w:val="24"/>
          <w:szCs w:val="24"/>
        </w:rPr>
      </w:pPr>
      <w:r w:rsidRPr="00372785">
        <w:rPr>
          <w:rFonts w:ascii="Times New Roman" w:hAnsi="Times New Roman" w:cs="Times New Roman"/>
          <w:color w:val="000000"/>
          <w:sz w:val="24"/>
          <w:szCs w:val="24"/>
        </w:rPr>
        <w:t>а) оксид кальция + оксид фосфора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фосфат кальция</w:t>
      </w:r>
    </w:p>
    <w:p w14:paraId="37A0FB34" w14:textId="77777777" w:rsidR="00372785" w:rsidRPr="00372785" w:rsidRDefault="00372785" w:rsidP="00372785">
      <w:pPr>
        <w:shd w:val="clear" w:color="auto" w:fill="FFFFFF"/>
        <w:ind w:left="254"/>
        <w:rPr>
          <w:rFonts w:ascii="Times New Roman" w:hAnsi="Times New Roman" w:cs="Times New Roman"/>
          <w:color w:val="000000"/>
          <w:sz w:val="24"/>
          <w:szCs w:val="24"/>
        </w:rPr>
      </w:pPr>
      <w:r w:rsidRPr="00372785">
        <w:rPr>
          <w:rFonts w:ascii="Times New Roman" w:hAnsi="Times New Roman" w:cs="Times New Roman"/>
          <w:color w:val="000000"/>
          <w:sz w:val="24"/>
          <w:szCs w:val="24"/>
        </w:rPr>
        <w:t>б) алюминий + соляная кислота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 + ?</w:t>
      </w:r>
    </w:p>
    <w:p w14:paraId="35D1C8CB" w14:textId="77777777" w:rsidR="00372785" w:rsidRPr="00372785" w:rsidRDefault="00372785" w:rsidP="00372785">
      <w:pPr>
        <w:shd w:val="clear" w:color="auto" w:fill="FFFFFF"/>
        <w:ind w:left="264"/>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 xml:space="preserve">в) гидроксид алюминия </w:t>
      </w:r>
      <w:r w:rsidRPr="00372785">
        <w:rPr>
          <w:rFonts w:ascii="Times New Roman" w:hAnsi="Times New Roman" w:cs="Times New Roman"/>
          <w:iCs/>
          <w:color w:val="000000"/>
          <w:sz w:val="24"/>
          <w:szCs w:val="24"/>
        </w:rPr>
        <w:t xml:space="preserve"> → </w:t>
      </w:r>
      <w:r w:rsidRPr="00372785">
        <w:rPr>
          <w:rFonts w:ascii="Times New Roman" w:hAnsi="Times New Roman" w:cs="Times New Roman"/>
          <w:color w:val="000000"/>
          <w:sz w:val="24"/>
          <w:szCs w:val="24"/>
        </w:rPr>
        <w:t>оксид алюминия + вода</w:t>
      </w:r>
    </w:p>
    <w:p w14:paraId="4C10D17D" w14:textId="77777777" w:rsidR="00372785" w:rsidRPr="00372785" w:rsidRDefault="00372785" w:rsidP="00372785">
      <w:pPr>
        <w:shd w:val="clear" w:color="auto" w:fill="FFFFFF"/>
        <w:ind w:left="274"/>
        <w:rPr>
          <w:rFonts w:ascii="Times New Roman" w:hAnsi="Times New Roman" w:cs="Times New Roman"/>
          <w:color w:val="000000"/>
          <w:sz w:val="24"/>
          <w:szCs w:val="24"/>
        </w:rPr>
      </w:pPr>
      <w:r w:rsidRPr="00372785">
        <w:rPr>
          <w:rFonts w:ascii="Times New Roman" w:hAnsi="Times New Roman" w:cs="Times New Roman"/>
          <w:color w:val="000000"/>
          <w:sz w:val="24"/>
          <w:szCs w:val="24"/>
        </w:rPr>
        <w:t>г) фосфат натрия + карбонат кальция  →? + ?</w:t>
      </w:r>
    </w:p>
    <w:p w14:paraId="3C4175A9" w14:textId="77777777"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2</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Какой объем водорода (н.у.) образуется при взаимодействии 650 мг цинка, содержащего 20% примесей, с избытком соляной кислоты?</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водорода?</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Сколько молекул водорода при этом получится?</w:t>
      </w:r>
    </w:p>
    <w:p w14:paraId="364BB8A6"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14:paraId="11F7937F"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14:paraId="61E224C9" w14:textId="77777777"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14:paraId="3BAA0EF5" w14:textId="77777777"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14:paraId="060CA1FA"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14:paraId="2DAEA68C" w14:textId="77777777"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Запишите уравнения реакций по схемам. Уравняйте уравнение химической реакции. Укажите их тип:</w:t>
      </w:r>
    </w:p>
    <w:p w14:paraId="20382194" w14:textId="77777777" w:rsidR="00372785" w:rsidRPr="00372785" w:rsidRDefault="00372785" w:rsidP="00372785">
      <w:pPr>
        <w:shd w:val="clear" w:color="auto" w:fill="FFFFFF"/>
        <w:ind w:left="288"/>
        <w:rPr>
          <w:rFonts w:ascii="Times New Roman" w:hAnsi="Times New Roman" w:cs="Times New Roman"/>
          <w:color w:val="000000"/>
          <w:sz w:val="24"/>
          <w:szCs w:val="24"/>
        </w:rPr>
      </w:pPr>
      <w:r w:rsidRPr="00372785">
        <w:rPr>
          <w:rFonts w:ascii="Times New Roman" w:hAnsi="Times New Roman" w:cs="Times New Roman"/>
          <w:color w:val="000000"/>
          <w:sz w:val="24"/>
          <w:szCs w:val="24"/>
        </w:rPr>
        <w:t>а) нитрат калия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нитрит калия + кислород</w:t>
      </w:r>
    </w:p>
    <w:p w14:paraId="246CE0A4" w14:textId="77777777" w:rsidR="00372785" w:rsidRPr="00372785" w:rsidRDefault="00372785" w:rsidP="00372785">
      <w:pPr>
        <w:shd w:val="clear" w:color="auto" w:fill="FFFFFF"/>
        <w:ind w:left="298"/>
        <w:rPr>
          <w:rFonts w:ascii="Times New Roman" w:hAnsi="Times New Roman" w:cs="Times New Roman"/>
          <w:color w:val="000000"/>
          <w:sz w:val="24"/>
          <w:szCs w:val="24"/>
        </w:rPr>
      </w:pPr>
      <w:r w:rsidRPr="00372785">
        <w:rPr>
          <w:rFonts w:ascii="Times New Roman" w:hAnsi="Times New Roman" w:cs="Times New Roman"/>
          <w:color w:val="000000"/>
          <w:sz w:val="24"/>
          <w:szCs w:val="24"/>
        </w:rPr>
        <w:t>б) оксид азота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вода  →азотная кислота</w:t>
      </w:r>
    </w:p>
    <w:p w14:paraId="7FF2BE0E" w14:textId="77777777" w:rsidR="00372785" w:rsidRPr="00372785" w:rsidRDefault="00372785" w:rsidP="00372785">
      <w:pPr>
        <w:shd w:val="clear" w:color="auto" w:fill="FFFFFF"/>
        <w:ind w:left="346"/>
        <w:rPr>
          <w:rFonts w:ascii="Times New Roman" w:hAnsi="Times New Roman" w:cs="Times New Roman"/>
          <w:color w:val="000000"/>
          <w:sz w:val="24"/>
          <w:szCs w:val="24"/>
        </w:rPr>
      </w:pPr>
      <w:r w:rsidRPr="00372785">
        <w:rPr>
          <w:rFonts w:ascii="Times New Roman" w:hAnsi="Times New Roman" w:cs="Times New Roman"/>
          <w:color w:val="000000"/>
          <w:sz w:val="24"/>
          <w:szCs w:val="24"/>
        </w:rPr>
        <w:t>в) серная кислота + гидроксид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 + ?</w:t>
      </w:r>
    </w:p>
    <w:p w14:paraId="1E720E0F" w14:textId="77777777" w:rsidR="00372785" w:rsidRPr="00372785" w:rsidRDefault="00372785" w:rsidP="00372785">
      <w:pPr>
        <w:shd w:val="clear" w:color="auto" w:fill="FFFFFF"/>
        <w:ind w:left="355"/>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г) оксид алюминия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кальций → ? + ?</w:t>
      </w:r>
    </w:p>
    <w:p w14:paraId="18920961" w14:textId="77777777"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2</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Какой объем углекислого газа (н.у.) образуется при взаимодействии с избытком азотной кислоты 250 г известняка (карбоната кальция), содержащего 20% примесей?</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углекислого газа? Сколько молекул углекислого газа при этом получится?</w:t>
      </w:r>
    </w:p>
    <w:p w14:paraId="357E7CFF" w14:textId="77777777" w:rsidR="00372785" w:rsidRPr="00372785" w:rsidRDefault="00372785" w:rsidP="00372785">
      <w:pPr>
        <w:shd w:val="clear" w:color="auto" w:fill="FFFFFF"/>
        <w:ind w:right="154"/>
        <w:jc w:val="center"/>
        <w:rPr>
          <w:rFonts w:ascii="Times New Roman" w:hAnsi="Times New Roman" w:cs="Times New Roman"/>
          <w:b/>
          <w:sz w:val="24"/>
          <w:szCs w:val="24"/>
        </w:rPr>
      </w:pPr>
    </w:p>
    <w:p w14:paraId="508E034D" w14:textId="77777777" w:rsidR="00372785" w:rsidRPr="00372785" w:rsidRDefault="00372785" w:rsidP="00372785">
      <w:pPr>
        <w:shd w:val="clear" w:color="auto" w:fill="FFFFFF"/>
        <w:ind w:right="154"/>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№3</w:t>
      </w:r>
    </w:p>
    <w:tbl>
      <w:tblPr>
        <w:tblW w:w="0" w:type="auto"/>
        <w:tblInd w:w="715" w:type="dxa"/>
        <w:tblLayout w:type="fixed"/>
        <w:tblLook w:val="0000" w:firstRow="0" w:lastRow="0" w:firstColumn="0" w:lastColumn="0" w:noHBand="0" w:noVBand="0"/>
      </w:tblPr>
      <w:tblGrid>
        <w:gridCol w:w="1515"/>
        <w:gridCol w:w="7381"/>
      </w:tblGrid>
      <w:tr w:rsidR="00372785" w:rsidRPr="00372785" w14:paraId="4B97D5EE" w14:textId="77777777" w:rsidTr="00372785">
        <w:tc>
          <w:tcPr>
            <w:tcW w:w="1515" w:type="dxa"/>
            <w:tcBorders>
              <w:top w:val="single" w:sz="4" w:space="0" w:color="000000"/>
              <w:left w:val="single" w:sz="4" w:space="0" w:color="000000"/>
              <w:bottom w:val="single" w:sz="4" w:space="0" w:color="000000"/>
            </w:tcBorders>
            <w:shd w:val="clear" w:color="auto" w:fill="auto"/>
          </w:tcPr>
          <w:p w14:paraId="73217171"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6509FF66"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14:paraId="7C490C76" w14:textId="77777777" w:rsidTr="00372785">
        <w:tc>
          <w:tcPr>
            <w:tcW w:w="1515" w:type="dxa"/>
            <w:tcBorders>
              <w:top w:val="single" w:sz="4" w:space="0" w:color="000000"/>
              <w:left w:val="single" w:sz="4" w:space="0" w:color="000000"/>
              <w:bottom w:val="single" w:sz="4" w:space="0" w:color="000000"/>
            </w:tcBorders>
            <w:shd w:val="clear" w:color="auto" w:fill="auto"/>
          </w:tcPr>
          <w:p w14:paraId="1AF6D831" w14:textId="77777777" w:rsidR="00372785" w:rsidRPr="00372785" w:rsidRDefault="00372785" w:rsidP="00FD2612">
            <w:pPr>
              <w:pStyle w:val="a3"/>
              <w:widowControl w:val="0"/>
              <w:numPr>
                <w:ilvl w:val="0"/>
                <w:numId w:val="15"/>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0AD08348" w14:textId="77777777"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Классификация химических реакций. Закон сохранения массы веществ.</w:t>
            </w:r>
          </w:p>
        </w:tc>
      </w:tr>
      <w:tr w:rsidR="00372785" w:rsidRPr="00372785" w14:paraId="0DC3EC89" w14:textId="77777777" w:rsidTr="00372785">
        <w:tc>
          <w:tcPr>
            <w:tcW w:w="1515" w:type="dxa"/>
            <w:tcBorders>
              <w:top w:val="single" w:sz="4" w:space="0" w:color="000000"/>
              <w:left w:val="single" w:sz="4" w:space="0" w:color="000000"/>
              <w:bottom w:val="single" w:sz="4" w:space="0" w:color="000000"/>
            </w:tcBorders>
            <w:shd w:val="clear" w:color="auto" w:fill="auto"/>
          </w:tcPr>
          <w:p w14:paraId="19700A9F" w14:textId="77777777" w:rsidR="00372785" w:rsidRPr="00372785" w:rsidRDefault="00372785" w:rsidP="00FD2612">
            <w:pPr>
              <w:pStyle w:val="a3"/>
              <w:widowControl w:val="0"/>
              <w:numPr>
                <w:ilvl w:val="0"/>
                <w:numId w:val="15"/>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A54440F"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Атомная и молекулярная массы. Молярная масса. Молярный объем газа. Число Авогадро. Единица количества вещества – моль. Массовая доля вещества в растворе</w:t>
            </w:r>
          </w:p>
        </w:tc>
      </w:tr>
    </w:tbl>
    <w:p w14:paraId="30560BA1" w14:textId="77777777" w:rsidR="00372785" w:rsidRPr="00372785" w:rsidRDefault="00372785" w:rsidP="00372785">
      <w:pPr>
        <w:rPr>
          <w:rFonts w:ascii="Times New Roman" w:hAnsi="Times New Roman" w:cs="Times New Roman"/>
          <w:b/>
          <w:sz w:val="24"/>
          <w:szCs w:val="24"/>
        </w:rPr>
      </w:pPr>
    </w:p>
    <w:p w14:paraId="7008DA61" w14:textId="77777777" w:rsidR="00372785" w:rsidRPr="00372785" w:rsidRDefault="00372785" w:rsidP="00372785">
      <w:pPr>
        <w:jc w:val="center"/>
        <w:rPr>
          <w:rFonts w:ascii="Times New Roman" w:hAnsi="Times New Roman" w:cs="Times New Roman"/>
          <w:b/>
          <w:sz w:val="24"/>
          <w:szCs w:val="24"/>
        </w:rPr>
      </w:pPr>
    </w:p>
    <w:p w14:paraId="1EAEB29A" w14:textId="77777777" w:rsidR="00372785" w:rsidRPr="00372785" w:rsidRDefault="00372785" w:rsidP="00372785">
      <w:pPr>
        <w:jc w:val="center"/>
        <w:rPr>
          <w:rFonts w:ascii="Times New Roman" w:hAnsi="Times New Roman" w:cs="Times New Roman"/>
          <w:b/>
          <w:sz w:val="24"/>
          <w:szCs w:val="24"/>
        </w:rPr>
      </w:pPr>
    </w:p>
    <w:p w14:paraId="2F067F0F" w14:textId="77777777" w:rsidR="00372785" w:rsidRPr="00372785" w:rsidRDefault="00372785" w:rsidP="00372785">
      <w:pPr>
        <w:jc w:val="center"/>
        <w:rPr>
          <w:rFonts w:ascii="Times New Roman" w:hAnsi="Times New Roman" w:cs="Times New Roman"/>
          <w:b/>
          <w:sz w:val="24"/>
          <w:szCs w:val="24"/>
        </w:rPr>
      </w:pPr>
    </w:p>
    <w:p w14:paraId="2745365F" w14:textId="77777777" w:rsidR="00372785" w:rsidRPr="00372785" w:rsidRDefault="00372785" w:rsidP="00372785">
      <w:pPr>
        <w:jc w:val="center"/>
        <w:rPr>
          <w:rFonts w:ascii="Times New Roman" w:hAnsi="Times New Roman" w:cs="Times New Roman"/>
          <w:b/>
          <w:sz w:val="24"/>
          <w:szCs w:val="24"/>
        </w:rPr>
      </w:pPr>
    </w:p>
    <w:p w14:paraId="25439EC6" w14:textId="77777777" w:rsidR="00372785" w:rsidRPr="00372785" w:rsidRDefault="00372785" w:rsidP="00372785">
      <w:pPr>
        <w:jc w:val="center"/>
        <w:rPr>
          <w:rFonts w:ascii="Times New Roman" w:hAnsi="Times New Roman" w:cs="Times New Roman"/>
          <w:b/>
          <w:sz w:val="24"/>
          <w:szCs w:val="24"/>
        </w:rPr>
      </w:pPr>
    </w:p>
    <w:p w14:paraId="2E2ED79D"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№4 по теме «Растворение. Растворы. Реакции ионного обмена».</w:t>
      </w:r>
    </w:p>
    <w:p w14:paraId="56127907"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14:paraId="1DB9D6F7" w14:textId="77777777" w:rsidR="00372785" w:rsidRPr="00372785" w:rsidRDefault="00372785" w:rsidP="00FD2612">
      <w:pPr>
        <w:numPr>
          <w:ilvl w:val="0"/>
          <w:numId w:val="14"/>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14:paraId="7D7877E6" w14:textId="77777777"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FeO</w:t>
      </w:r>
      <w:r w:rsidRPr="00372785">
        <w:rPr>
          <w:rFonts w:ascii="Times New Roman" w:hAnsi="Times New Roman" w:cs="Times New Roman"/>
          <w:sz w:val="24"/>
          <w:szCs w:val="24"/>
        </w:rPr>
        <w:t xml:space="preserve">  +  2</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perscript"/>
        </w:rPr>
        <w:t>+</w:t>
      </w:r>
      <w:r w:rsidRPr="00372785">
        <w:rPr>
          <w:rFonts w:ascii="Times New Roman" w:hAnsi="Times New Roman" w:cs="Times New Roman"/>
          <w:sz w:val="24"/>
          <w:szCs w:val="24"/>
        </w:rPr>
        <w:t xml:space="preserve"> = </w:t>
      </w:r>
      <w:r w:rsidRPr="00372785">
        <w:rPr>
          <w:rFonts w:ascii="Times New Roman" w:hAnsi="Times New Roman" w:cs="Times New Roman"/>
          <w:sz w:val="24"/>
          <w:szCs w:val="24"/>
          <w:lang w:val="en-US"/>
        </w:rPr>
        <w:t>Fe</w:t>
      </w:r>
      <w:r w:rsidRPr="00372785">
        <w:rPr>
          <w:rFonts w:ascii="Times New Roman" w:hAnsi="Times New Roman" w:cs="Times New Roman"/>
          <w:sz w:val="24"/>
          <w:szCs w:val="24"/>
          <w:vertAlign w:val="superscript"/>
        </w:rPr>
        <w:t xml:space="preserve">2+ </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14:paraId="119CBF46" w14:textId="77777777"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w:t>
      </w:r>
    </w:p>
    <w:p w14:paraId="456298B3" w14:textId="77777777"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OH</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14:paraId="7288F4AC" w14:textId="77777777" w:rsidR="00372785" w:rsidRPr="00372785" w:rsidRDefault="00372785" w:rsidP="00372785">
      <w:pPr>
        <w:rPr>
          <w:rFonts w:ascii="Times New Roman" w:hAnsi="Times New Roman" w:cs="Times New Roman"/>
          <w:sz w:val="24"/>
          <w:szCs w:val="24"/>
          <w:lang w:val="en-US"/>
        </w:rPr>
      </w:pPr>
    </w:p>
    <w:p w14:paraId="0B1F6F09" w14:textId="77777777"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14:paraId="4FF36C2F" w14:textId="77777777" w:rsidR="00372785" w:rsidRPr="00372785" w:rsidRDefault="00372785" w:rsidP="00372785">
      <w:pPr>
        <w:ind w:firstLine="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14:paraId="488A1E97" w14:textId="77777777" w:rsidR="00372785" w:rsidRPr="00372785" w:rsidRDefault="00372785" w:rsidP="00372785">
      <w:pPr>
        <w:ind w:left="720"/>
        <w:rPr>
          <w:rFonts w:ascii="Times New Roman" w:hAnsi="Times New Roman" w:cs="Times New Roman"/>
          <w:sz w:val="24"/>
          <w:szCs w:val="24"/>
        </w:rPr>
      </w:pPr>
    </w:p>
    <w:p w14:paraId="75C466B0" w14:textId="77777777" w:rsidR="00372785" w:rsidRPr="00372785" w:rsidRDefault="00372785" w:rsidP="00FD2612">
      <w:pPr>
        <w:numPr>
          <w:ilvl w:val="0"/>
          <w:numId w:val="19"/>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14:paraId="0AA453FE" w14:textId="77777777" w:rsidR="00372785" w:rsidRPr="00372785" w:rsidRDefault="00372785" w:rsidP="00372785">
      <w:pPr>
        <w:ind w:left="360"/>
        <w:jc w:val="center"/>
        <w:rPr>
          <w:rFonts w:ascii="Times New Roman" w:hAnsi="Times New Roman" w:cs="Times New Roman"/>
          <w:sz w:val="24"/>
          <w:szCs w:val="24"/>
          <w:vertAlign w:val="subscript"/>
          <w:lang w:val="en-US"/>
        </w:rPr>
      </w:pPr>
      <w:r w:rsidRPr="00372785">
        <w:rPr>
          <w:rFonts w:ascii="Times New Roman" w:hAnsi="Times New Roman" w:cs="Times New Roman"/>
          <w:sz w:val="24"/>
          <w:szCs w:val="24"/>
          <w:lang w:val="en-US"/>
        </w:rPr>
        <w:t xml:space="preserve">Li  </w:t>
      </w:r>
      <w:r w:rsidRPr="00372785">
        <w:rPr>
          <w:rFonts w:ascii="Times New Roman" w:hAnsi="Times New Roman" w:cs="Times New Roman"/>
          <w:sz w:val="24"/>
          <w:szCs w:val="24"/>
          <w:lang w:val="en-US"/>
        </w:rPr>
        <w:t>  Li</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O  </w:t>
      </w:r>
      <w:r w:rsidRPr="00372785">
        <w:rPr>
          <w:rFonts w:ascii="Times New Roman" w:hAnsi="Times New Roman" w:cs="Times New Roman"/>
          <w:sz w:val="24"/>
          <w:szCs w:val="24"/>
          <w:lang w:val="en-US"/>
        </w:rPr>
        <w:t xml:space="preserve">  LiOH  </w:t>
      </w:r>
      <w:r w:rsidRPr="00372785">
        <w:rPr>
          <w:rFonts w:ascii="Times New Roman" w:hAnsi="Times New Roman" w:cs="Times New Roman"/>
          <w:sz w:val="24"/>
          <w:szCs w:val="24"/>
          <w:lang w:val="en-US"/>
        </w:rPr>
        <w:t>  LiNO</w:t>
      </w:r>
      <w:r w:rsidRPr="00372785">
        <w:rPr>
          <w:rFonts w:ascii="Times New Roman" w:hAnsi="Times New Roman" w:cs="Times New Roman"/>
          <w:sz w:val="24"/>
          <w:szCs w:val="24"/>
          <w:vertAlign w:val="subscript"/>
          <w:lang w:val="en-US"/>
        </w:rPr>
        <w:t>3</w:t>
      </w:r>
    </w:p>
    <w:p w14:paraId="5D36FA08" w14:textId="77777777" w:rsidR="00372785" w:rsidRPr="00372785" w:rsidRDefault="00372785" w:rsidP="00372785">
      <w:pPr>
        <w:ind w:left="360"/>
        <w:jc w:val="center"/>
        <w:rPr>
          <w:rFonts w:ascii="Times New Roman" w:hAnsi="Times New Roman" w:cs="Times New Roman"/>
          <w:sz w:val="24"/>
          <w:szCs w:val="24"/>
        </w:rPr>
      </w:pPr>
    </w:p>
    <w:p w14:paraId="2122FF0B" w14:textId="77777777" w:rsidR="00372785" w:rsidRPr="00372785" w:rsidRDefault="00372785" w:rsidP="00FD2612">
      <w:pPr>
        <w:numPr>
          <w:ilvl w:val="0"/>
          <w:numId w:val="19"/>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Какое количество гидроксида калия нужно для нейтрализации 980 г 20% - го раствора фосфорной кислоты до средней соли?</w:t>
      </w:r>
    </w:p>
    <w:p w14:paraId="569EFF51" w14:textId="77777777" w:rsidR="00372785" w:rsidRPr="00372785" w:rsidRDefault="00372785" w:rsidP="00372785">
      <w:pPr>
        <w:rPr>
          <w:rFonts w:ascii="Times New Roman" w:hAnsi="Times New Roman" w:cs="Times New Roman"/>
          <w:b/>
          <w:sz w:val="24"/>
          <w:szCs w:val="24"/>
        </w:rPr>
      </w:pPr>
    </w:p>
    <w:p w14:paraId="2CB5BAB7" w14:textId="77777777" w:rsidR="00372785" w:rsidRPr="00372785" w:rsidRDefault="00372785" w:rsidP="00372785">
      <w:pPr>
        <w:jc w:val="center"/>
        <w:rPr>
          <w:rFonts w:ascii="Times New Roman" w:hAnsi="Times New Roman" w:cs="Times New Roman"/>
          <w:b/>
          <w:sz w:val="24"/>
          <w:szCs w:val="24"/>
        </w:rPr>
      </w:pPr>
    </w:p>
    <w:p w14:paraId="52C8D4B9"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№4 по теме «Растворение. Растворы. Реакции ионного обмена».</w:t>
      </w:r>
    </w:p>
    <w:p w14:paraId="7D9599AA"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2.</w:t>
      </w:r>
    </w:p>
    <w:p w14:paraId="6F351481" w14:textId="77777777" w:rsidR="00372785" w:rsidRPr="00372785" w:rsidRDefault="00372785" w:rsidP="00FD2612">
      <w:pPr>
        <w:numPr>
          <w:ilvl w:val="0"/>
          <w:numId w:val="33"/>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14:paraId="62607B8B" w14:textId="77777777" w:rsidR="00372785" w:rsidRPr="00372785" w:rsidRDefault="00372785" w:rsidP="00FD2612">
      <w:pPr>
        <w:numPr>
          <w:ilvl w:val="0"/>
          <w:numId w:val="27"/>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CO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CO</w:t>
      </w:r>
      <w:r w:rsidRPr="00372785">
        <w:rPr>
          <w:rFonts w:ascii="Times New Roman" w:hAnsi="Times New Roman" w:cs="Times New Roman"/>
          <w:sz w:val="24"/>
          <w:szCs w:val="24"/>
          <w:vertAlign w:val="subscript"/>
          <w:lang w:val="en-US"/>
        </w:rPr>
        <w:t xml:space="preserve">2 </w:t>
      </w:r>
      <w:r w:rsidRPr="00372785">
        <w:rPr>
          <w:rFonts w:ascii="Times New Roman" w:hAnsi="Times New Roman" w:cs="Times New Roman"/>
          <w:sz w:val="24"/>
          <w:szCs w:val="24"/>
          <w:lang w:val="en-US"/>
        </w:rPr>
        <w:t>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14:paraId="2A7065E1" w14:textId="77777777" w:rsidR="00372785" w:rsidRPr="00372785" w:rsidRDefault="00372785" w:rsidP="00FD2612">
      <w:pPr>
        <w:numPr>
          <w:ilvl w:val="0"/>
          <w:numId w:val="27"/>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Cu(OH)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 Cu</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14:paraId="35012F2C" w14:textId="77777777" w:rsidR="00372785" w:rsidRPr="00372785" w:rsidRDefault="00372785" w:rsidP="00FD2612">
      <w:pPr>
        <w:numPr>
          <w:ilvl w:val="0"/>
          <w:numId w:val="27"/>
        </w:numPr>
        <w:suppressAutoHyphens/>
        <w:spacing w:after="0" w:line="240" w:lineRule="auto"/>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Zn</w:t>
      </w:r>
      <w:r w:rsidRPr="00372785">
        <w:rPr>
          <w:rFonts w:ascii="Times New Roman" w:hAnsi="Times New Roman" w:cs="Times New Roman"/>
          <w:sz w:val="24"/>
          <w:szCs w:val="24"/>
          <w:vertAlign w:val="superscript"/>
          <w:lang w:val="en-US"/>
        </w:rPr>
        <w:t>0</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Zn</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vertAlign w:val="superscript"/>
          <w:lang w:val="en-US"/>
        </w:rPr>
        <w:t>0</w:t>
      </w:r>
    </w:p>
    <w:p w14:paraId="097B7AF0" w14:textId="77777777" w:rsidR="00372785" w:rsidRPr="00372785" w:rsidRDefault="00372785" w:rsidP="00372785">
      <w:pPr>
        <w:rPr>
          <w:rFonts w:ascii="Times New Roman" w:hAnsi="Times New Roman" w:cs="Times New Roman"/>
          <w:sz w:val="24"/>
          <w:szCs w:val="24"/>
          <w:lang w:val="en-US"/>
        </w:rPr>
      </w:pPr>
    </w:p>
    <w:p w14:paraId="6127F565" w14:textId="77777777"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14:paraId="54FE03F9" w14:textId="77777777"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14:paraId="2FEB50F5" w14:textId="77777777" w:rsidR="00372785" w:rsidRPr="00372785" w:rsidRDefault="00372785" w:rsidP="00FD2612">
      <w:pPr>
        <w:numPr>
          <w:ilvl w:val="1"/>
          <w:numId w:val="27"/>
        </w:numPr>
        <w:tabs>
          <w:tab w:val="left" w:pos="720"/>
        </w:tabs>
        <w:suppressAutoHyphens/>
        <w:spacing w:after="0" w:line="240" w:lineRule="auto"/>
        <w:ind w:left="720" w:hanging="360"/>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14:paraId="718D9740" w14:textId="77777777" w:rsidR="00372785" w:rsidRPr="00372785" w:rsidRDefault="00372785" w:rsidP="00372785">
      <w:pPr>
        <w:ind w:left="2340"/>
        <w:rPr>
          <w:rFonts w:ascii="Times New Roman" w:hAnsi="Times New Roman" w:cs="Times New Roman"/>
          <w:sz w:val="24"/>
          <w:szCs w:val="24"/>
        </w:rPr>
      </w:pPr>
      <w:r w:rsidRPr="00372785">
        <w:rPr>
          <w:rFonts w:ascii="Times New Roman" w:hAnsi="Times New Roman" w:cs="Times New Roman"/>
          <w:sz w:val="24"/>
          <w:szCs w:val="24"/>
          <w:lang w:val="en-US"/>
        </w:rPr>
        <w:t xml:space="preserve">S  </w:t>
      </w:r>
      <w:r w:rsidRPr="00372785">
        <w:rPr>
          <w:rFonts w:ascii="Times New Roman" w:hAnsi="Times New Roman" w:cs="Times New Roman"/>
          <w:sz w:val="24"/>
          <w:szCs w:val="24"/>
          <w:lang w:val="en-US"/>
        </w:rPr>
        <w:t>  SO</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Na</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p>
    <w:p w14:paraId="5FF060B1" w14:textId="77777777" w:rsidR="00372785" w:rsidRPr="00372785" w:rsidRDefault="00372785" w:rsidP="00FD2612">
      <w:pPr>
        <w:numPr>
          <w:ilvl w:val="1"/>
          <w:numId w:val="27"/>
        </w:numPr>
        <w:tabs>
          <w:tab w:val="left" w:pos="720"/>
        </w:tabs>
        <w:suppressAutoHyphens/>
        <w:spacing w:after="0" w:line="240" w:lineRule="auto"/>
        <w:ind w:left="720" w:hanging="360"/>
        <w:rPr>
          <w:rFonts w:ascii="Times New Roman" w:hAnsi="Times New Roman" w:cs="Times New Roman"/>
          <w:sz w:val="24"/>
          <w:szCs w:val="24"/>
        </w:rPr>
      </w:pPr>
      <w:r w:rsidRPr="00372785">
        <w:rPr>
          <w:rFonts w:ascii="Times New Roman" w:hAnsi="Times New Roman" w:cs="Times New Roman"/>
          <w:sz w:val="24"/>
          <w:szCs w:val="24"/>
        </w:rPr>
        <w:t>Какое объём водорода (н. у.) выделится при растворении в соляной кислоте 130 мг цинка, содержащего 20% примесей?</w:t>
      </w:r>
    </w:p>
    <w:p w14:paraId="23BA5C9D" w14:textId="77777777" w:rsidR="00372785" w:rsidRPr="00372785" w:rsidRDefault="00372785" w:rsidP="00372785">
      <w:pPr>
        <w:jc w:val="center"/>
        <w:rPr>
          <w:rFonts w:ascii="Times New Roman" w:hAnsi="Times New Roman" w:cs="Times New Roman"/>
          <w:b/>
          <w:sz w:val="24"/>
          <w:szCs w:val="24"/>
        </w:rPr>
      </w:pPr>
    </w:p>
    <w:p w14:paraId="3F7FC59B"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lastRenderedPageBreak/>
        <w:t>Контрольная работа №4 по теме «Растворение. Растворы. Реакции ионного обмена».</w:t>
      </w:r>
    </w:p>
    <w:p w14:paraId="23CCAB98"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14:paraId="7DDFA95A" w14:textId="77777777"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14:paraId="0870D84F" w14:textId="77777777"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NH</w:t>
      </w:r>
      <w:r w:rsidRPr="00372785">
        <w:rPr>
          <w:rFonts w:ascii="Times New Roman" w:hAnsi="Times New Roman" w:cs="Times New Roman"/>
          <w:sz w:val="24"/>
          <w:szCs w:val="24"/>
          <w:vertAlign w:val="subscript"/>
          <w:lang w:val="en-US"/>
        </w:rPr>
        <w:t>4</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xml:space="preserve">  = NH</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14:paraId="6C2716DA" w14:textId="77777777"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Cu(OH)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p>
    <w:p w14:paraId="32A4A654" w14:textId="77777777"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+ 2</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O </w:t>
      </w:r>
    </w:p>
    <w:p w14:paraId="718DA52D" w14:textId="77777777"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14:paraId="6206A62F" w14:textId="77777777"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14:paraId="34223636" w14:textId="77777777"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14:paraId="1F8686FE" w14:textId="77777777" w:rsidR="00372785" w:rsidRPr="00372785" w:rsidRDefault="00372785" w:rsidP="00372785">
      <w:pPr>
        <w:ind w:left="2340"/>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lang w:val="en-US"/>
        </w:rPr>
        <w:t>  SiO</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Na</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p>
    <w:p w14:paraId="06F57BCB" w14:textId="77777777"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Какое объём  углекислого газа  (н. у.) выделится при взаимодействии 15г карбоната натрия, содержащего 10% примесей, с избытком соляной кислоты.</w:t>
      </w:r>
    </w:p>
    <w:p w14:paraId="129AD318" w14:textId="77777777" w:rsidR="00372785" w:rsidRPr="00372785" w:rsidRDefault="00372785" w:rsidP="00372785">
      <w:pPr>
        <w:pStyle w:val="a3"/>
        <w:spacing w:before="280" w:after="240"/>
        <w:jc w:val="center"/>
        <w:rPr>
          <w:rFonts w:ascii="Times New Roman" w:hAnsi="Times New Roman" w:cs="Times New Roman"/>
          <w:b/>
          <w:sz w:val="24"/>
          <w:szCs w:val="24"/>
          <w:lang w:val="en-US"/>
        </w:rPr>
      </w:pPr>
      <w:r w:rsidRPr="00372785">
        <w:rPr>
          <w:rFonts w:ascii="Times New Roman" w:hAnsi="Times New Roman" w:cs="Times New Roman"/>
          <w:b/>
          <w:sz w:val="24"/>
          <w:szCs w:val="24"/>
        </w:rPr>
        <w:t>Кодификатор к контрольной работе №</w:t>
      </w:r>
      <w:r w:rsidRPr="00372785">
        <w:rPr>
          <w:rFonts w:ascii="Times New Roman" w:hAnsi="Times New Roman" w:cs="Times New Roman"/>
          <w:b/>
          <w:sz w:val="24"/>
          <w:szCs w:val="24"/>
          <w:lang w:val="en-US"/>
        </w:rPr>
        <w:t>4</w:t>
      </w:r>
    </w:p>
    <w:tbl>
      <w:tblPr>
        <w:tblW w:w="0" w:type="auto"/>
        <w:tblInd w:w="715" w:type="dxa"/>
        <w:tblLayout w:type="fixed"/>
        <w:tblLook w:val="0000" w:firstRow="0" w:lastRow="0" w:firstColumn="0" w:lastColumn="0" w:noHBand="0" w:noVBand="0"/>
      </w:tblPr>
      <w:tblGrid>
        <w:gridCol w:w="1515"/>
        <w:gridCol w:w="7381"/>
      </w:tblGrid>
      <w:tr w:rsidR="00372785" w:rsidRPr="00372785" w14:paraId="1FAB27E5" w14:textId="77777777" w:rsidTr="00372785">
        <w:tc>
          <w:tcPr>
            <w:tcW w:w="1515" w:type="dxa"/>
            <w:tcBorders>
              <w:top w:val="single" w:sz="4" w:space="0" w:color="000000"/>
              <w:left w:val="single" w:sz="4" w:space="0" w:color="000000"/>
              <w:bottom w:val="single" w:sz="4" w:space="0" w:color="000000"/>
            </w:tcBorders>
            <w:shd w:val="clear" w:color="auto" w:fill="auto"/>
          </w:tcPr>
          <w:p w14:paraId="58A109F9"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35086F86"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14:paraId="146145DB" w14:textId="77777777" w:rsidTr="00372785">
        <w:tc>
          <w:tcPr>
            <w:tcW w:w="1515" w:type="dxa"/>
            <w:tcBorders>
              <w:top w:val="single" w:sz="4" w:space="0" w:color="000000"/>
              <w:left w:val="single" w:sz="4" w:space="0" w:color="000000"/>
              <w:bottom w:val="single" w:sz="4" w:space="0" w:color="000000"/>
            </w:tcBorders>
            <w:shd w:val="clear" w:color="auto" w:fill="auto"/>
          </w:tcPr>
          <w:p w14:paraId="04264939" w14:textId="77777777"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4BD3B8B1" w14:textId="77777777"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 xml:space="preserve">Молекулярные и ионные уравнения химических реакций. Свойства веществ (кислот, оснований, оксидов, солей) </w:t>
            </w:r>
          </w:p>
        </w:tc>
      </w:tr>
      <w:tr w:rsidR="00372785" w:rsidRPr="00372785" w14:paraId="0128C96A" w14:textId="77777777" w:rsidTr="00372785">
        <w:tc>
          <w:tcPr>
            <w:tcW w:w="1515" w:type="dxa"/>
            <w:tcBorders>
              <w:top w:val="single" w:sz="4" w:space="0" w:color="000000"/>
              <w:left w:val="single" w:sz="4" w:space="0" w:color="000000"/>
              <w:bottom w:val="single" w:sz="4" w:space="0" w:color="000000"/>
            </w:tcBorders>
            <w:shd w:val="clear" w:color="auto" w:fill="auto"/>
          </w:tcPr>
          <w:p w14:paraId="72C19715" w14:textId="77777777"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07CDE722"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Генетические ряды. Уравнения химических реакций. </w:t>
            </w:r>
          </w:p>
        </w:tc>
      </w:tr>
      <w:tr w:rsidR="00372785" w:rsidRPr="00372785" w14:paraId="7D782B86" w14:textId="77777777" w:rsidTr="00372785">
        <w:tc>
          <w:tcPr>
            <w:tcW w:w="1515" w:type="dxa"/>
            <w:tcBorders>
              <w:top w:val="single" w:sz="4" w:space="0" w:color="000000"/>
              <w:left w:val="single" w:sz="4" w:space="0" w:color="000000"/>
              <w:bottom w:val="single" w:sz="4" w:space="0" w:color="000000"/>
            </w:tcBorders>
            <w:shd w:val="clear" w:color="auto" w:fill="auto"/>
          </w:tcPr>
          <w:p w14:paraId="14C3949E" w14:textId="77777777"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2E293237"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Атомная и молекулярная массы. Молярная масса. Молярный объем газа. Единица количества вещества – моль. Массовая доля вещества содержащего в примеси. Закон сохранения массы веществ.</w:t>
            </w:r>
          </w:p>
        </w:tc>
      </w:tr>
    </w:tbl>
    <w:p w14:paraId="062ABD70" w14:textId="77777777" w:rsidR="00372785" w:rsidRDefault="00372785" w:rsidP="00372785">
      <w:pPr>
        <w:rPr>
          <w:b/>
        </w:rPr>
      </w:pPr>
    </w:p>
    <w:p w14:paraId="30B23666"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Итоговая контрольная работа  (тестовое задание)</w:t>
      </w:r>
    </w:p>
    <w:p w14:paraId="3FDDB02F" w14:textId="77777777"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 xml:space="preserve">Вариант 1 </w:t>
      </w:r>
    </w:p>
    <w:p w14:paraId="36BCDFB4" w14:textId="77777777"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А</w:t>
      </w:r>
    </w:p>
    <w:p w14:paraId="06DED40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А1. Пропущенным словом в утверждении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«В состав… озона входят 3 атома кислорода» является</w:t>
      </w:r>
    </w:p>
    <w:p w14:paraId="2D7A0AD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атома         2) вещества         3) молекулы          4) газа</w:t>
      </w:r>
    </w:p>
    <w:p w14:paraId="3DFF515F"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06E16CE0"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А2. </w:t>
      </w:r>
      <w:r w:rsidRPr="00372785">
        <w:rPr>
          <w:rFonts w:ascii="Times New Roman" w:hAnsi="Times New Roman" w:cs="Times New Roman"/>
          <w:color w:val="000000"/>
          <w:sz w:val="24"/>
          <w:szCs w:val="24"/>
        </w:rPr>
        <w:t xml:space="preserve">Валентность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xml:space="preserve"> сера проявляет в</w:t>
      </w:r>
    </w:p>
    <w:p w14:paraId="111A8C2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сероводороде                        3)  сульфате натрия</w:t>
      </w:r>
    </w:p>
    <w:p w14:paraId="4280095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2)  серной кислоте                    4)  сульфите натрия</w:t>
      </w:r>
    </w:p>
    <w:p w14:paraId="44F31F87"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3E0D5E7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lastRenderedPageBreak/>
        <w:t xml:space="preserve">А3. </w:t>
      </w:r>
      <w:r w:rsidRPr="00372785">
        <w:rPr>
          <w:rFonts w:ascii="Times New Roman" w:hAnsi="Times New Roman" w:cs="Times New Roman"/>
          <w:color w:val="000000"/>
          <w:sz w:val="24"/>
          <w:szCs w:val="24"/>
        </w:rPr>
        <w:t>Наименьшая молярная масса у вещества</w:t>
      </w:r>
    </w:p>
    <w:p w14:paraId="21EE3F65" w14:textId="77777777" w:rsidR="00372785" w:rsidRPr="00372785" w:rsidRDefault="00372785" w:rsidP="00372785">
      <w:pPr>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1) Fe</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2) Fe(OH)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3) Fe(OH)</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4) FeO</w:t>
      </w:r>
    </w:p>
    <w:p w14:paraId="4C02CDB2" w14:textId="77777777"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14:paraId="229A14D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А4. </w:t>
      </w:r>
      <w:r w:rsidRPr="00372785">
        <w:rPr>
          <w:rFonts w:ascii="Times New Roman" w:hAnsi="Times New Roman" w:cs="Times New Roman"/>
          <w:color w:val="000000"/>
          <w:sz w:val="24"/>
          <w:szCs w:val="24"/>
        </w:rPr>
        <w:t>Реагируют с водой оба оксида:</w:t>
      </w:r>
    </w:p>
    <w:p w14:paraId="0C1F04A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С</w:t>
      </w:r>
      <w:r w:rsidRPr="00372785">
        <w:rPr>
          <w:rFonts w:ascii="Times New Roman" w:hAnsi="Times New Roman" w:cs="Times New Roman"/>
          <w:color w:val="000000"/>
          <w:sz w:val="24"/>
          <w:szCs w:val="24"/>
          <w:lang w:val="en-US"/>
        </w:rPr>
        <w:t>u</w:t>
      </w:r>
      <w:r w:rsidRPr="00372785">
        <w:rPr>
          <w:rFonts w:ascii="Times New Roman" w:hAnsi="Times New Roman" w:cs="Times New Roman"/>
          <w:color w:val="000000"/>
          <w:sz w:val="24"/>
          <w:szCs w:val="24"/>
        </w:rPr>
        <w:t xml:space="preserve">О и </w:t>
      </w:r>
      <w:r w:rsidRPr="00372785">
        <w:rPr>
          <w:rFonts w:ascii="Times New Roman" w:hAnsi="Times New Roman" w:cs="Times New Roman"/>
          <w:color w:val="000000"/>
          <w:sz w:val="24"/>
          <w:szCs w:val="24"/>
          <w:lang w:val="en-US"/>
        </w:rPr>
        <w:t>Si</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 xml:space="preserve">3)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CaO</w:t>
      </w:r>
    </w:p>
    <w:p w14:paraId="1D034900"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Na</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 xml:space="preserve">3                                            </w:t>
      </w:r>
      <w:r w:rsidRPr="00372785">
        <w:rPr>
          <w:rFonts w:ascii="Times New Roman" w:hAnsi="Times New Roman" w:cs="Times New Roman"/>
          <w:color w:val="000000"/>
          <w:sz w:val="24"/>
          <w:szCs w:val="24"/>
        </w:rPr>
        <w:t>4)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С0</w:t>
      </w:r>
      <w:r w:rsidRPr="00372785">
        <w:rPr>
          <w:rFonts w:ascii="Times New Roman" w:hAnsi="Times New Roman" w:cs="Times New Roman"/>
          <w:color w:val="000000"/>
          <w:sz w:val="24"/>
          <w:szCs w:val="24"/>
          <w:vertAlign w:val="subscript"/>
        </w:rPr>
        <w:t>2</w:t>
      </w:r>
    </w:p>
    <w:p w14:paraId="22144AE9"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7F8A922D"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А5. </w:t>
      </w:r>
      <w:r w:rsidRPr="00372785">
        <w:rPr>
          <w:rFonts w:ascii="Times New Roman" w:hAnsi="Times New Roman" w:cs="Times New Roman"/>
          <w:color w:val="000000"/>
          <w:sz w:val="24"/>
          <w:szCs w:val="24"/>
        </w:rPr>
        <w:t>Гидроксид натрия</w:t>
      </w:r>
    </w:p>
    <w:p w14:paraId="0216B7C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реагирует с оксидом магния</w:t>
      </w:r>
    </w:p>
    <w:p w14:paraId="3C94B7F0"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реагирует с оксидом калия</w:t>
      </w:r>
    </w:p>
    <w:p w14:paraId="306154F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разлагается при нагревании</w:t>
      </w:r>
    </w:p>
    <w:p w14:paraId="2104A1D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реагирует с серной кислотой</w:t>
      </w:r>
    </w:p>
    <w:p w14:paraId="49C11AA8"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1028744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А6. </w:t>
      </w:r>
      <w:r w:rsidRPr="00372785">
        <w:rPr>
          <w:rFonts w:ascii="Times New Roman" w:hAnsi="Times New Roman" w:cs="Times New Roman"/>
          <w:color w:val="000000"/>
          <w:sz w:val="24"/>
          <w:szCs w:val="24"/>
        </w:rPr>
        <w:t>С раствором соляной кислоты реагируют оба вещества:</w:t>
      </w:r>
    </w:p>
    <w:p w14:paraId="7B027C92"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С и </w:t>
      </w:r>
      <w:r w:rsidRPr="00372785">
        <w:rPr>
          <w:rFonts w:ascii="Times New Roman" w:hAnsi="Times New Roman" w:cs="Times New Roman"/>
          <w:color w:val="000000"/>
          <w:sz w:val="24"/>
          <w:szCs w:val="24"/>
          <w:lang w:val="en-US"/>
        </w:rPr>
        <w:t>Na</w:t>
      </w:r>
      <w:r w:rsidRPr="00372785">
        <w:rPr>
          <w:rFonts w:ascii="Times New Roman" w:hAnsi="Times New Roman" w:cs="Times New Roman"/>
          <w:color w:val="000000"/>
          <w:sz w:val="24"/>
          <w:szCs w:val="24"/>
        </w:rPr>
        <w:t xml:space="preserve">С1                              3) </w:t>
      </w:r>
      <w:r w:rsidRPr="00372785">
        <w:rPr>
          <w:rFonts w:ascii="Times New Roman" w:hAnsi="Times New Roman" w:cs="Times New Roman"/>
          <w:color w:val="000000"/>
          <w:sz w:val="24"/>
          <w:szCs w:val="24"/>
          <w:lang w:val="en-US"/>
        </w:rPr>
        <w:t>Mg</w:t>
      </w:r>
      <w:r w:rsidRPr="00372785">
        <w:rPr>
          <w:rFonts w:ascii="Times New Roman" w:hAnsi="Times New Roman" w:cs="Times New Roman"/>
          <w:color w:val="000000"/>
          <w:sz w:val="24"/>
          <w:szCs w:val="24"/>
        </w:rPr>
        <w:t xml:space="preserve"> и Ва(ОН)</w:t>
      </w:r>
      <w:r w:rsidRPr="00372785">
        <w:rPr>
          <w:rFonts w:ascii="Times New Roman" w:hAnsi="Times New Roman" w:cs="Times New Roman"/>
          <w:color w:val="000000"/>
          <w:sz w:val="24"/>
          <w:szCs w:val="24"/>
          <w:vertAlign w:val="subscript"/>
        </w:rPr>
        <w:t>2</w:t>
      </w:r>
    </w:p>
    <w:p w14:paraId="2971DBA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СаСО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С</w:t>
      </w:r>
      <w:r w:rsidRPr="00372785">
        <w:rPr>
          <w:rFonts w:ascii="Times New Roman" w:hAnsi="Times New Roman" w:cs="Times New Roman"/>
          <w:color w:val="000000"/>
          <w:sz w:val="24"/>
          <w:szCs w:val="24"/>
          <w:lang w:val="en-US"/>
        </w:rPr>
        <w:t>u</w:t>
      </w:r>
      <w:r w:rsidRPr="00372785">
        <w:rPr>
          <w:rFonts w:ascii="Times New Roman" w:hAnsi="Times New Roman" w:cs="Times New Roman"/>
          <w:color w:val="000000"/>
          <w:sz w:val="24"/>
          <w:szCs w:val="24"/>
        </w:rPr>
        <w:t xml:space="preserve">                          4)  КОН и </w:t>
      </w:r>
      <w:r w:rsidRPr="00372785">
        <w:rPr>
          <w:rFonts w:ascii="Times New Roman" w:hAnsi="Times New Roman" w:cs="Times New Roman"/>
          <w:color w:val="000000"/>
          <w:sz w:val="24"/>
          <w:szCs w:val="24"/>
          <w:lang w:val="en-US"/>
        </w:rPr>
        <w:t>Ag</w:t>
      </w:r>
    </w:p>
    <w:p w14:paraId="1003B397"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790D643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А7. </w:t>
      </w:r>
      <w:r w:rsidRPr="00372785">
        <w:rPr>
          <w:rFonts w:ascii="Times New Roman" w:hAnsi="Times New Roman" w:cs="Times New Roman"/>
          <w:color w:val="000000"/>
          <w:sz w:val="24"/>
          <w:szCs w:val="24"/>
        </w:rPr>
        <w:t>При взаимодействии серной кислоты с оксидом натрия образуется</w:t>
      </w:r>
    </w:p>
    <w:p w14:paraId="11CBAE2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оксид серы(</w:t>
      </w:r>
      <w:r w:rsidRPr="00372785">
        <w:rPr>
          <w:rFonts w:ascii="Times New Roman" w:hAnsi="Times New Roman" w:cs="Times New Roman"/>
          <w:color w:val="000000"/>
          <w:sz w:val="24"/>
          <w:szCs w:val="24"/>
          <w:lang w:val="en-US"/>
        </w:rPr>
        <w:t>IV</w:t>
      </w:r>
      <w:r w:rsidRPr="00372785">
        <w:rPr>
          <w:rFonts w:ascii="Times New Roman" w:hAnsi="Times New Roman" w:cs="Times New Roman"/>
          <w:color w:val="000000"/>
          <w:sz w:val="24"/>
          <w:szCs w:val="24"/>
        </w:rPr>
        <w:t>), вода и натрий</w:t>
      </w:r>
    </w:p>
    <w:p w14:paraId="4DE53CAD"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сульфат натрия и вода</w:t>
      </w:r>
    </w:p>
    <w:p w14:paraId="6E55944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гидроксид натрия и оксид серы(</w:t>
      </w:r>
      <w:r w:rsidRPr="00372785">
        <w:rPr>
          <w:rFonts w:ascii="Times New Roman" w:hAnsi="Times New Roman" w:cs="Times New Roman"/>
          <w:color w:val="000000"/>
          <w:sz w:val="24"/>
          <w:szCs w:val="24"/>
          <w:lang w:val="en-US"/>
        </w:rPr>
        <w:t>VI</w:t>
      </w:r>
      <w:r w:rsidRPr="00372785">
        <w:rPr>
          <w:rFonts w:ascii="Times New Roman" w:hAnsi="Times New Roman" w:cs="Times New Roman"/>
          <w:color w:val="000000"/>
          <w:sz w:val="24"/>
          <w:szCs w:val="24"/>
        </w:rPr>
        <w:t>)</w:t>
      </w:r>
    </w:p>
    <w:p w14:paraId="642598E4"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4)  водород, натрий и сера</w:t>
      </w:r>
    </w:p>
    <w:p w14:paraId="116758D8"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44C80D2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А8. </w:t>
      </w:r>
      <w:r w:rsidRPr="00372785">
        <w:rPr>
          <w:rFonts w:ascii="Times New Roman" w:hAnsi="Times New Roman" w:cs="Times New Roman"/>
          <w:color w:val="000000"/>
          <w:sz w:val="24"/>
          <w:szCs w:val="24"/>
        </w:rPr>
        <w:t>Хлорид цинка и вода образуются при взаимодействии</w:t>
      </w:r>
    </w:p>
    <w:p w14:paraId="49ADF506"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цинка с газообразным хлором</w:t>
      </w:r>
    </w:p>
    <w:p w14:paraId="319DCF2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цинка с соляной кислотой</w:t>
      </w:r>
    </w:p>
    <w:p w14:paraId="0E21F60D"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цинк с хлоридом меди(П)</w:t>
      </w:r>
    </w:p>
    <w:p w14:paraId="47E8F82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гидроксида цинка с соляной кислотой</w:t>
      </w:r>
    </w:p>
    <w:p w14:paraId="4F841F05" w14:textId="77777777" w:rsidR="00372785" w:rsidRPr="00372785" w:rsidRDefault="00372785" w:rsidP="00372785">
      <w:pPr>
        <w:shd w:val="clear" w:color="auto" w:fill="FFFFFF"/>
        <w:autoSpaceDE w:val="0"/>
        <w:rPr>
          <w:rFonts w:ascii="Times New Roman" w:hAnsi="Times New Roman" w:cs="Times New Roman"/>
          <w:b/>
          <w:color w:val="000000"/>
          <w:sz w:val="24"/>
          <w:szCs w:val="24"/>
        </w:rPr>
      </w:pPr>
    </w:p>
    <w:p w14:paraId="1AA6E786"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А9. </w:t>
      </w:r>
      <w:r w:rsidRPr="00372785">
        <w:rPr>
          <w:rFonts w:ascii="Times New Roman" w:hAnsi="Times New Roman" w:cs="Times New Roman"/>
          <w:color w:val="000000"/>
          <w:sz w:val="24"/>
          <w:szCs w:val="24"/>
        </w:rPr>
        <w:t>К одному генетическому ряду относятся все вещества группы</w:t>
      </w:r>
    </w:p>
    <w:p w14:paraId="100CB7F4"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1)  Na, HN0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NaCl                      3)  CaO, C0</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CaC0</w:t>
      </w:r>
      <w:r w:rsidRPr="00372785">
        <w:rPr>
          <w:rFonts w:ascii="Times New Roman" w:hAnsi="Times New Roman" w:cs="Times New Roman"/>
          <w:color w:val="000000"/>
          <w:sz w:val="24"/>
          <w:szCs w:val="24"/>
          <w:vertAlign w:val="subscript"/>
          <w:lang w:val="en-US"/>
        </w:rPr>
        <w:t>3</w:t>
      </w:r>
    </w:p>
    <w:p w14:paraId="52F9CEED"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2)  S, 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SO</w:t>
      </w:r>
      <w:r w:rsidRPr="00372785">
        <w:rPr>
          <w:rFonts w:ascii="Times New Roman" w:hAnsi="Times New Roman" w:cs="Times New Roman"/>
          <w:color w:val="000000"/>
          <w:sz w:val="24"/>
          <w:szCs w:val="24"/>
          <w:vertAlign w:val="subscript"/>
          <w:lang w:val="en-US"/>
        </w:rPr>
        <w:t xml:space="preserve">2                                       </w:t>
      </w:r>
      <w:r w:rsidRPr="00372785">
        <w:rPr>
          <w:rFonts w:ascii="Times New Roman" w:hAnsi="Times New Roman" w:cs="Times New Roman"/>
          <w:color w:val="000000"/>
          <w:sz w:val="24"/>
          <w:szCs w:val="24"/>
          <w:lang w:val="en-US"/>
        </w:rPr>
        <w:t>4)  P, BaO, P</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lang w:val="en-US"/>
        </w:rPr>
        <w:t>5</w:t>
      </w:r>
    </w:p>
    <w:p w14:paraId="54843848" w14:textId="77777777"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14:paraId="6F70085B" w14:textId="77777777"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14:paraId="37FD81F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А10. </w:t>
      </w:r>
      <w:r w:rsidRPr="00372785">
        <w:rPr>
          <w:rFonts w:ascii="Times New Roman" w:hAnsi="Times New Roman" w:cs="Times New Roman"/>
          <w:color w:val="000000"/>
          <w:sz w:val="24"/>
          <w:szCs w:val="24"/>
        </w:rPr>
        <w:t xml:space="preserve">В   реакцию, уравнение которой </w:t>
      </w:r>
      <w:r w:rsidRPr="00372785">
        <w:rPr>
          <w:rFonts w:ascii="Times New Roman" w:hAnsi="Times New Roman" w:cs="Times New Roman"/>
          <w:bCs/>
          <w:color w:val="000000"/>
          <w:sz w:val="24"/>
          <w:szCs w:val="24"/>
        </w:rPr>
        <w:t>3</w:t>
      </w:r>
      <w:r w:rsidRPr="00372785">
        <w:rPr>
          <w:rFonts w:ascii="Times New Roman" w:hAnsi="Times New Roman" w:cs="Times New Roman"/>
          <w:bCs/>
          <w:color w:val="000000"/>
          <w:sz w:val="24"/>
          <w:szCs w:val="24"/>
          <w:lang w:val="en-US"/>
        </w:rPr>
        <w:t>HNO</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 xml:space="preserve"> + А</w:t>
      </w:r>
      <w:r w:rsidRPr="00372785">
        <w:rPr>
          <w:rFonts w:ascii="Times New Roman" w:hAnsi="Times New Roman" w:cs="Times New Roman"/>
          <w:bCs/>
          <w:color w:val="000000"/>
          <w:sz w:val="24"/>
          <w:szCs w:val="24"/>
          <w:lang w:val="en-US"/>
        </w:rPr>
        <w:t>I</w:t>
      </w:r>
      <w:r w:rsidRPr="00372785">
        <w:rPr>
          <w:rFonts w:ascii="Times New Roman" w:hAnsi="Times New Roman" w:cs="Times New Roman"/>
          <w:bCs/>
          <w:color w:val="000000"/>
          <w:sz w:val="24"/>
          <w:szCs w:val="24"/>
        </w:rPr>
        <w:t>(ОН)</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AI</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NO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bCs/>
          <w:color w:val="000000"/>
          <w:sz w:val="24"/>
          <w:szCs w:val="24"/>
        </w:rPr>
        <w:t>ЗН</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О</w:t>
      </w:r>
      <w:r w:rsidRPr="00372785">
        <w:rPr>
          <w:rFonts w:ascii="Times New Roman" w:hAnsi="Times New Roman" w:cs="Times New Roman"/>
          <w:b/>
          <w:bCs/>
          <w:color w:val="000000"/>
          <w:sz w:val="24"/>
          <w:szCs w:val="24"/>
        </w:rPr>
        <w:t xml:space="preserve"> </w:t>
      </w:r>
      <w:r w:rsidRPr="00372785">
        <w:rPr>
          <w:rFonts w:ascii="Times New Roman" w:hAnsi="Times New Roman" w:cs="Times New Roman"/>
          <w:color w:val="000000"/>
          <w:sz w:val="24"/>
          <w:szCs w:val="24"/>
        </w:rPr>
        <w:t>вступают 3 моль кислоты. В результа</w:t>
      </w:r>
      <w:r w:rsidRPr="00372785">
        <w:rPr>
          <w:rFonts w:ascii="Times New Roman" w:hAnsi="Times New Roman" w:cs="Times New Roman"/>
          <w:color w:val="000000"/>
          <w:sz w:val="24"/>
          <w:szCs w:val="24"/>
        </w:rPr>
        <w:softHyphen/>
        <w:t xml:space="preserve">те получается соль в количестве вещества </w:t>
      </w:r>
    </w:p>
    <w:p w14:paraId="136FEB20"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1 моль          2) 2 моль         3) 3 моль         4) 4 моль</w:t>
      </w:r>
    </w:p>
    <w:p w14:paraId="479BF0E8" w14:textId="77777777"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14:paraId="4475DCA8" w14:textId="77777777"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14:paraId="789EF3D7" w14:textId="77777777"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14:paraId="04FD8502" w14:textId="77777777"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В</w:t>
      </w:r>
    </w:p>
    <w:p w14:paraId="0CE4419F"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b/>
          <w:color w:val="000000"/>
          <w:sz w:val="24"/>
          <w:szCs w:val="24"/>
        </w:rPr>
        <w:t>В1.</w:t>
      </w:r>
      <w:r w:rsidRPr="00372785">
        <w:rPr>
          <w:rFonts w:ascii="Times New Roman" w:hAnsi="Times New Roman" w:cs="Times New Roman"/>
          <w:color w:val="000000"/>
          <w:sz w:val="24"/>
          <w:szCs w:val="24"/>
        </w:rPr>
        <w:t>Установите соответствие между формулой вещества и его названием.</w:t>
      </w:r>
    </w:p>
    <w:tbl>
      <w:tblPr>
        <w:tblW w:w="0" w:type="auto"/>
        <w:tblLayout w:type="fixed"/>
        <w:tblLook w:val="0000" w:firstRow="0" w:lastRow="0" w:firstColumn="0" w:lastColumn="0" w:noHBand="0" w:noVBand="0"/>
      </w:tblPr>
      <w:tblGrid>
        <w:gridCol w:w="5211"/>
        <w:gridCol w:w="5211"/>
      </w:tblGrid>
      <w:tr w:rsidR="00372785" w:rsidRPr="00372785" w14:paraId="25EE4771" w14:textId="77777777" w:rsidTr="00372785">
        <w:tc>
          <w:tcPr>
            <w:tcW w:w="5211" w:type="dxa"/>
            <w:shd w:val="clear" w:color="auto" w:fill="auto"/>
          </w:tcPr>
          <w:p w14:paraId="2BB62477" w14:textId="77777777"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ФОРМУЛА</w:t>
            </w:r>
          </w:p>
        </w:tc>
        <w:tc>
          <w:tcPr>
            <w:tcW w:w="5211" w:type="dxa"/>
            <w:tcBorders>
              <w:left w:val="single" w:sz="4" w:space="0" w:color="000000"/>
            </w:tcBorders>
            <w:shd w:val="clear" w:color="auto" w:fill="auto"/>
          </w:tcPr>
          <w:p w14:paraId="05A1A973" w14:textId="77777777"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НАЗВАНИЕ</w:t>
            </w:r>
          </w:p>
        </w:tc>
      </w:tr>
      <w:tr w:rsidR="00372785" w:rsidRPr="00372785" w14:paraId="0A3D7B1F" w14:textId="77777777" w:rsidTr="00372785">
        <w:tc>
          <w:tcPr>
            <w:tcW w:w="5211" w:type="dxa"/>
            <w:shd w:val="clear" w:color="auto" w:fill="auto"/>
          </w:tcPr>
          <w:p w14:paraId="41378966" w14:textId="77777777"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 xml:space="preserve">КОН </w:t>
            </w:r>
          </w:p>
          <w:p w14:paraId="0A9EF59C" w14:textId="77777777" w:rsidR="00372785" w:rsidRPr="00372785" w:rsidRDefault="00372785" w:rsidP="00372785">
            <w:pPr>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KN</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3</w:t>
            </w:r>
          </w:p>
          <w:p w14:paraId="0F411633"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vertAlign w:val="subscript"/>
              </w:rPr>
              <w:t xml:space="preserve"> </w:t>
            </w:r>
            <w:r w:rsidRPr="00372785">
              <w:rPr>
                <w:rFonts w:ascii="Times New Roman" w:hAnsi="Times New Roman" w:cs="Times New Roman"/>
                <w:color w:val="000000"/>
                <w:sz w:val="24"/>
                <w:szCs w:val="24"/>
              </w:rPr>
              <w:t>3)</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0 </w:t>
            </w:r>
          </w:p>
          <w:p w14:paraId="4EFD62AA" w14:textId="77777777" w:rsidR="00372785" w:rsidRPr="00372785" w:rsidRDefault="00372785" w:rsidP="00372785">
            <w:pPr>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4)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СО</w:t>
            </w:r>
            <w:r w:rsidRPr="00372785">
              <w:rPr>
                <w:rFonts w:ascii="Times New Roman" w:hAnsi="Times New Roman" w:cs="Times New Roman"/>
                <w:color w:val="000000"/>
                <w:sz w:val="24"/>
                <w:szCs w:val="24"/>
                <w:vertAlign w:val="subscript"/>
              </w:rPr>
              <w:t>3</w:t>
            </w:r>
          </w:p>
        </w:tc>
        <w:tc>
          <w:tcPr>
            <w:tcW w:w="5211" w:type="dxa"/>
            <w:tcBorders>
              <w:left w:val="single" w:sz="4" w:space="0" w:color="000000"/>
            </w:tcBorders>
            <w:shd w:val="clear" w:color="auto" w:fill="auto"/>
          </w:tcPr>
          <w:p w14:paraId="69BF002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A) карбонат калия </w:t>
            </w:r>
          </w:p>
          <w:p w14:paraId="5F76B82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 оксид калия</w:t>
            </w:r>
          </w:p>
          <w:p w14:paraId="6884A3E3"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B) гидроксид калия </w:t>
            </w:r>
          </w:p>
          <w:p w14:paraId="439019E0"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Г) нитрат калия</w:t>
            </w:r>
          </w:p>
        </w:tc>
      </w:tr>
    </w:tbl>
    <w:p w14:paraId="73A91872"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Запишите в таблицу буквы, соответствующие выбранным ответам.</w:t>
      </w:r>
    </w:p>
    <w:tbl>
      <w:tblPr>
        <w:tblW w:w="0" w:type="auto"/>
        <w:tblInd w:w="-5" w:type="dxa"/>
        <w:tblLayout w:type="fixed"/>
        <w:tblLook w:val="0000" w:firstRow="0" w:lastRow="0" w:firstColumn="0" w:lastColumn="0" w:noHBand="0" w:noVBand="0"/>
      </w:tblPr>
      <w:tblGrid>
        <w:gridCol w:w="2605"/>
        <w:gridCol w:w="2605"/>
        <w:gridCol w:w="2606"/>
        <w:gridCol w:w="2616"/>
      </w:tblGrid>
      <w:tr w:rsidR="00372785" w:rsidRPr="00372785" w14:paraId="665D8350" w14:textId="77777777" w:rsidTr="00372785">
        <w:tc>
          <w:tcPr>
            <w:tcW w:w="2605" w:type="dxa"/>
            <w:tcBorders>
              <w:top w:val="single" w:sz="4" w:space="0" w:color="000000"/>
              <w:left w:val="single" w:sz="4" w:space="0" w:color="000000"/>
              <w:bottom w:val="single" w:sz="4" w:space="0" w:color="000000"/>
            </w:tcBorders>
            <w:shd w:val="clear" w:color="auto" w:fill="auto"/>
          </w:tcPr>
          <w:p w14:paraId="391BB27E"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14:paraId="769B66F5"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14:paraId="42C9C761"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1F2B02D"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14:paraId="309F4C86" w14:textId="77777777" w:rsidTr="00372785">
        <w:tc>
          <w:tcPr>
            <w:tcW w:w="2605" w:type="dxa"/>
            <w:tcBorders>
              <w:top w:val="single" w:sz="4" w:space="0" w:color="000000"/>
              <w:left w:val="single" w:sz="4" w:space="0" w:color="000000"/>
              <w:bottom w:val="single" w:sz="4" w:space="0" w:color="000000"/>
            </w:tcBorders>
            <w:shd w:val="clear" w:color="auto" w:fill="auto"/>
          </w:tcPr>
          <w:p w14:paraId="2C839384"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14:paraId="4EBF07AB"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14:paraId="1196075C"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A51EE7" w14:textId="77777777" w:rsidR="00372785" w:rsidRPr="00372785" w:rsidRDefault="00372785" w:rsidP="00372785">
            <w:pPr>
              <w:snapToGrid w:val="0"/>
              <w:jc w:val="center"/>
              <w:rPr>
                <w:rFonts w:ascii="Times New Roman" w:hAnsi="Times New Roman" w:cs="Times New Roman"/>
                <w:color w:val="000000"/>
                <w:sz w:val="24"/>
                <w:szCs w:val="24"/>
              </w:rPr>
            </w:pPr>
          </w:p>
        </w:tc>
      </w:tr>
    </w:tbl>
    <w:p w14:paraId="6A478AE4" w14:textId="77777777" w:rsidR="00372785" w:rsidRPr="00372785" w:rsidRDefault="00372785" w:rsidP="00372785">
      <w:pPr>
        <w:rPr>
          <w:rFonts w:ascii="Times New Roman" w:hAnsi="Times New Roman" w:cs="Times New Roman"/>
          <w:sz w:val="24"/>
          <w:szCs w:val="24"/>
          <w:vertAlign w:val="subscript"/>
        </w:rPr>
      </w:pPr>
    </w:p>
    <w:p w14:paraId="55A84157"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В2. </w:t>
      </w:r>
      <w:r w:rsidRPr="00372785">
        <w:rPr>
          <w:rFonts w:ascii="Times New Roman" w:hAnsi="Times New Roman" w:cs="Times New Roman"/>
          <w:color w:val="000000"/>
          <w:sz w:val="24"/>
          <w:szCs w:val="24"/>
        </w:rPr>
        <w:t>Установите соответствие между уравнением и типом хи</w:t>
      </w:r>
      <w:r w:rsidRPr="00372785">
        <w:rPr>
          <w:rFonts w:ascii="Times New Roman" w:hAnsi="Times New Roman" w:cs="Times New Roman"/>
          <w:color w:val="000000"/>
          <w:sz w:val="24"/>
          <w:szCs w:val="24"/>
        </w:rPr>
        <w:softHyphen/>
        <w:t>мической реакции.</w:t>
      </w:r>
    </w:p>
    <w:tbl>
      <w:tblPr>
        <w:tblW w:w="0" w:type="auto"/>
        <w:tblLayout w:type="fixed"/>
        <w:tblLook w:val="0000" w:firstRow="0" w:lastRow="0" w:firstColumn="0" w:lastColumn="0" w:noHBand="0" w:noVBand="0"/>
      </w:tblPr>
      <w:tblGrid>
        <w:gridCol w:w="5211"/>
        <w:gridCol w:w="2268"/>
      </w:tblGrid>
      <w:tr w:rsidR="00372785" w:rsidRPr="00372785" w14:paraId="07DC6003" w14:textId="77777777" w:rsidTr="00372785">
        <w:tc>
          <w:tcPr>
            <w:tcW w:w="5211" w:type="dxa"/>
            <w:shd w:val="clear" w:color="auto" w:fill="auto"/>
          </w:tcPr>
          <w:p w14:paraId="32DF91C1"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УРАВНЕНИЕ</w:t>
            </w:r>
          </w:p>
          <w:p w14:paraId="45E76936" w14:textId="77777777" w:rsidR="00372785" w:rsidRPr="00372785" w:rsidRDefault="00372785" w:rsidP="00372785">
            <w:pPr>
              <w:rPr>
                <w:rFonts w:ascii="Times New Roman" w:hAnsi="Times New Roman" w:cs="Times New Roman"/>
                <w:sz w:val="24"/>
                <w:szCs w:val="24"/>
                <w:vertAlign w:val="subscript"/>
              </w:rPr>
            </w:pPr>
          </w:p>
        </w:tc>
        <w:tc>
          <w:tcPr>
            <w:tcW w:w="2268" w:type="dxa"/>
            <w:shd w:val="clear" w:color="auto" w:fill="auto"/>
          </w:tcPr>
          <w:p w14:paraId="59BC1D20"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ТИП</w:t>
            </w:r>
          </w:p>
          <w:p w14:paraId="20B62CAB" w14:textId="77777777" w:rsidR="00372785" w:rsidRPr="00372785" w:rsidRDefault="00372785" w:rsidP="00372785">
            <w:pPr>
              <w:rPr>
                <w:rFonts w:ascii="Times New Roman" w:hAnsi="Times New Roman" w:cs="Times New Roman"/>
                <w:sz w:val="24"/>
                <w:szCs w:val="24"/>
                <w:vertAlign w:val="subscript"/>
              </w:rPr>
            </w:pPr>
          </w:p>
        </w:tc>
      </w:tr>
      <w:tr w:rsidR="00372785" w:rsidRPr="00372785" w14:paraId="339B5DB4" w14:textId="77777777" w:rsidTr="00372785">
        <w:tc>
          <w:tcPr>
            <w:tcW w:w="5211" w:type="dxa"/>
            <w:shd w:val="clear" w:color="auto" w:fill="auto"/>
          </w:tcPr>
          <w:p w14:paraId="2C5BF5E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1) 0</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+ 4NO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 4HNO</w:t>
            </w:r>
            <w:r w:rsidRPr="00372785">
              <w:rPr>
                <w:rFonts w:ascii="Times New Roman" w:hAnsi="Times New Roman" w:cs="Times New Roman"/>
                <w:color w:val="000000"/>
                <w:sz w:val="24"/>
                <w:szCs w:val="24"/>
                <w:vertAlign w:val="subscript"/>
                <w:lang w:val="en-US"/>
              </w:rPr>
              <w:t>3</w:t>
            </w:r>
          </w:p>
          <w:p w14:paraId="5EF6970E"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lastRenderedPageBreak/>
              <w:t>2) AgN0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 HCl = AgCl↓ + HNO</w:t>
            </w:r>
            <w:r w:rsidRPr="00372785">
              <w:rPr>
                <w:rFonts w:ascii="Times New Roman" w:hAnsi="Times New Roman" w:cs="Times New Roman"/>
                <w:color w:val="000000"/>
                <w:sz w:val="24"/>
                <w:szCs w:val="24"/>
                <w:vertAlign w:val="subscript"/>
                <w:lang w:val="en-US"/>
              </w:rPr>
              <w:t>3</w:t>
            </w:r>
          </w:p>
          <w:p w14:paraId="350DEDFF"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3) CaCO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 CaO + CO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w:t>
            </w:r>
          </w:p>
          <w:p w14:paraId="7270176A" w14:textId="77777777" w:rsidR="00372785" w:rsidRPr="00372785" w:rsidRDefault="00372785" w:rsidP="00372785">
            <w:pPr>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4) Fe + CuS0</w:t>
            </w:r>
            <w:r w:rsidRPr="00372785">
              <w:rPr>
                <w:rFonts w:ascii="Times New Roman" w:hAnsi="Times New Roman" w:cs="Times New Roman"/>
                <w:color w:val="000000"/>
                <w:sz w:val="24"/>
                <w:szCs w:val="24"/>
                <w:vertAlign w:val="subscript"/>
                <w:lang w:val="en-US"/>
              </w:rPr>
              <w:t>4</w:t>
            </w:r>
            <w:r w:rsidRPr="00372785">
              <w:rPr>
                <w:rFonts w:ascii="Times New Roman" w:hAnsi="Times New Roman" w:cs="Times New Roman"/>
                <w:color w:val="000000"/>
                <w:sz w:val="24"/>
                <w:szCs w:val="24"/>
                <w:lang w:val="en-US"/>
              </w:rPr>
              <w:t xml:space="preserve"> = FeSO</w:t>
            </w:r>
            <w:r w:rsidRPr="00372785">
              <w:rPr>
                <w:rFonts w:ascii="Times New Roman" w:hAnsi="Times New Roman" w:cs="Times New Roman"/>
                <w:color w:val="000000"/>
                <w:sz w:val="24"/>
                <w:szCs w:val="24"/>
                <w:vertAlign w:val="subscript"/>
                <w:lang w:val="en-US"/>
              </w:rPr>
              <w:t>4</w:t>
            </w:r>
            <w:r w:rsidRPr="00372785">
              <w:rPr>
                <w:rFonts w:ascii="Times New Roman" w:hAnsi="Times New Roman" w:cs="Times New Roman"/>
                <w:color w:val="000000"/>
                <w:sz w:val="24"/>
                <w:szCs w:val="24"/>
                <w:lang w:val="en-US"/>
              </w:rPr>
              <w:t xml:space="preserve"> + Cu</w:t>
            </w:r>
          </w:p>
        </w:tc>
        <w:tc>
          <w:tcPr>
            <w:tcW w:w="2268" w:type="dxa"/>
            <w:shd w:val="clear" w:color="auto" w:fill="auto"/>
          </w:tcPr>
          <w:p w14:paraId="513F3E2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A) разложение</w:t>
            </w:r>
          </w:p>
          <w:p w14:paraId="0240801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 xml:space="preserve"> Б) соединение</w:t>
            </w:r>
          </w:p>
          <w:p w14:paraId="7F7EB9FC"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B)  замещение</w:t>
            </w:r>
          </w:p>
          <w:p w14:paraId="3BB1EB44" w14:textId="77777777"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Г) обмен</w:t>
            </w:r>
          </w:p>
        </w:tc>
      </w:tr>
    </w:tbl>
    <w:p w14:paraId="6A669F99"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Запишите в таблицу буквы, соответствующие выбранным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ответам.</w:t>
      </w:r>
    </w:p>
    <w:tbl>
      <w:tblPr>
        <w:tblW w:w="0" w:type="auto"/>
        <w:tblInd w:w="-5" w:type="dxa"/>
        <w:tblLayout w:type="fixed"/>
        <w:tblLook w:val="0000" w:firstRow="0" w:lastRow="0" w:firstColumn="0" w:lastColumn="0" w:noHBand="0" w:noVBand="0"/>
      </w:tblPr>
      <w:tblGrid>
        <w:gridCol w:w="2605"/>
        <w:gridCol w:w="2605"/>
        <w:gridCol w:w="2606"/>
        <w:gridCol w:w="2616"/>
      </w:tblGrid>
      <w:tr w:rsidR="00372785" w:rsidRPr="00372785" w14:paraId="7AB68232" w14:textId="77777777" w:rsidTr="00372785">
        <w:tc>
          <w:tcPr>
            <w:tcW w:w="2605" w:type="dxa"/>
            <w:tcBorders>
              <w:top w:val="single" w:sz="4" w:space="0" w:color="000000"/>
              <w:left w:val="single" w:sz="4" w:space="0" w:color="000000"/>
              <w:bottom w:val="single" w:sz="4" w:space="0" w:color="000000"/>
            </w:tcBorders>
            <w:shd w:val="clear" w:color="auto" w:fill="auto"/>
          </w:tcPr>
          <w:p w14:paraId="7E05AF48"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14:paraId="3B226347"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14:paraId="31477A07"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E213337"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14:paraId="51335F28" w14:textId="77777777" w:rsidTr="00372785">
        <w:tc>
          <w:tcPr>
            <w:tcW w:w="2605" w:type="dxa"/>
            <w:tcBorders>
              <w:top w:val="single" w:sz="4" w:space="0" w:color="000000"/>
              <w:left w:val="single" w:sz="4" w:space="0" w:color="000000"/>
              <w:bottom w:val="single" w:sz="4" w:space="0" w:color="000000"/>
            </w:tcBorders>
            <w:shd w:val="clear" w:color="auto" w:fill="auto"/>
          </w:tcPr>
          <w:p w14:paraId="46ADA15D"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14:paraId="0E144787"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14:paraId="3B08B83F"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8911730" w14:textId="77777777" w:rsidR="00372785" w:rsidRPr="00372785" w:rsidRDefault="00372785" w:rsidP="00372785">
            <w:pPr>
              <w:snapToGrid w:val="0"/>
              <w:jc w:val="center"/>
              <w:rPr>
                <w:rFonts w:ascii="Times New Roman" w:hAnsi="Times New Roman" w:cs="Times New Roman"/>
                <w:color w:val="000000"/>
                <w:sz w:val="24"/>
                <w:szCs w:val="24"/>
              </w:rPr>
            </w:pPr>
          </w:p>
        </w:tc>
      </w:tr>
    </w:tbl>
    <w:p w14:paraId="3AD66FC0" w14:textId="77777777" w:rsidR="00372785" w:rsidRPr="00372785" w:rsidRDefault="00372785" w:rsidP="00372785">
      <w:pPr>
        <w:shd w:val="clear" w:color="auto" w:fill="FFFFFF"/>
        <w:autoSpaceDE w:val="0"/>
        <w:rPr>
          <w:rFonts w:ascii="Times New Roman" w:hAnsi="Times New Roman" w:cs="Times New Roman"/>
          <w:sz w:val="24"/>
          <w:szCs w:val="24"/>
          <w:lang w:val="en-US"/>
        </w:rPr>
      </w:pPr>
    </w:p>
    <w:p w14:paraId="4F89FA02" w14:textId="77777777" w:rsidR="00372785" w:rsidRPr="00372785" w:rsidRDefault="00372785" w:rsidP="00372785">
      <w:pPr>
        <w:shd w:val="clear" w:color="auto" w:fill="FFFFFF"/>
        <w:tabs>
          <w:tab w:val="left" w:pos="5482"/>
        </w:tabs>
        <w:rPr>
          <w:rFonts w:ascii="Times New Roman" w:hAnsi="Times New Roman" w:cs="Times New Roman"/>
          <w:b/>
          <w:color w:val="000000"/>
          <w:sz w:val="24"/>
          <w:szCs w:val="24"/>
        </w:rPr>
      </w:pPr>
    </w:p>
    <w:p w14:paraId="7B48EFB9" w14:textId="77777777" w:rsidR="00372785" w:rsidRPr="00372785" w:rsidRDefault="00372785" w:rsidP="00372785">
      <w:pPr>
        <w:shd w:val="clear" w:color="auto" w:fill="FFFFFF"/>
        <w:tabs>
          <w:tab w:val="left" w:pos="5482"/>
        </w:tabs>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В3. </w:t>
      </w:r>
      <w:r w:rsidRPr="00372785">
        <w:rPr>
          <w:rFonts w:ascii="Times New Roman" w:hAnsi="Times New Roman" w:cs="Times New Roman"/>
          <w:color w:val="000000"/>
          <w:sz w:val="24"/>
          <w:szCs w:val="24"/>
        </w:rPr>
        <w:t xml:space="preserve">Реакции, протекающие </w:t>
      </w:r>
      <w:r w:rsidRPr="00372785">
        <w:rPr>
          <w:rFonts w:ascii="Times New Roman" w:hAnsi="Times New Roman" w:cs="Times New Roman"/>
          <w:i/>
          <w:iCs/>
          <w:color w:val="000000"/>
          <w:sz w:val="24"/>
          <w:szCs w:val="24"/>
        </w:rPr>
        <w:t xml:space="preserve">с </w:t>
      </w:r>
      <w:r w:rsidRPr="00372785">
        <w:rPr>
          <w:rFonts w:ascii="Times New Roman" w:hAnsi="Times New Roman" w:cs="Times New Roman"/>
          <w:color w:val="000000"/>
          <w:sz w:val="24"/>
          <w:szCs w:val="24"/>
        </w:rPr>
        <w:t>выделением энергии, называ</w:t>
      </w:r>
      <w:r w:rsidRPr="00372785">
        <w:rPr>
          <w:rFonts w:ascii="Times New Roman" w:hAnsi="Times New Roman" w:cs="Times New Roman"/>
          <w:color w:val="000000"/>
          <w:sz w:val="24"/>
          <w:szCs w:val="24"/>
        </w:rPr>
        <w:softHyphen/>
        <w:t>ются _________________</w:t>
      </w:r>
    </w:p>
    <w:p w14:paraId="3821739C"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p>
    <w:p w14:paraId="765CF49F"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С</w:t>
      </w:r>
    </w:p>
    <w:p w14:paraId="6721668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С1. </w:t>
      </w:r>
      <w:r w:rsidRPr="00372785">
        <w:rPr>
          <w:rFonts w:ascii="Times New Roman" w:hAnsi="Times New Roman" w:cs="Times New Roman"/>
          <w:color w:val="000000"/>
          <w:sz w:val="24"/>
          <w:szCs w:val="24"/>
        </w:rPr>
        <w:t>Запишите все уравнения реакций согласно цепочке пре</w:t>
      </w:r>
      <w:r w:rsidRPr="00372785">
        <w:rPr>
          <w:rFonts w:ascii="Times New Roman" w:hAnsi="Times New Roman" w:cs="Times New Roman"/>
          <w:color w:val="000000"/>
          <w:sz w:val="24"/>
          <w:szCs w:val="24"/>
        </w:rPr>
        <w:softHyphen/>
        <w:t>вращений. Укажите тип 4-ой реакции.</w:t>
      </w:r>
    </w:p>
    <w:p w14:paraId="07664EB0" w14:textId="77777777"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i/>
          <w:iCs/>
          <w:color w:val="000000"/>
          <w:sz w:val="24"/>
          <w:szCs w:val="24"/>
        </w:rPr>
        <w:t xml:space="preserve">      </w:t>
      </w:r>
      <w:r w:rsidRPr="00372785">
        <w:rPr>
          <w:rFonts w:ascii="Times New Roman" w:hAnsi="Times New Roman" w:cs="Times New Roman"/>
          <w:iCs/>
          <w:color w:val="000000"/>
          <w:sz w:val="24"/>
          <w:szCs w:val="24"/>
        </w:rPr>
        <w:t xml:space="preserve">1            2             3                  </w:t>
      </w:r>
      <w:r w:rsidRPr="00372785">
        <w:rPr>
          <w:rFonts w:ascii="Times New Roman" w:hAnsi="Times New Roman" w:cs="Times New Roman"/>
          <w:bCs/>
          <w:color w:val="000000"/>
          <w:sz w:val="24"/>
          <w:szCs w:val="24"/>
        </w:rPr>
        <w:t>4</w:t>
      </w:r>
    </w:p>
    <w:p w14:paraId="7AE57805" w14:textId="77777777"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ZnCl</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w:t>
      </w:r>
      <w:r w:rsidRPr="00372785">
        <w:rPr>
          <w:rFonts w:ascii="Times New Roman" w:hAnsi="Times New Roman" w:cs="Times New Roman"/>
          <w:bCs/>
          <w:i/>
          <w:iCs/>
          <w:color w:val="000000"/>
          <w:sz w:val="24"/>
          <w:szCs w:val="24"/>
        </w:rPr>
        <w:t xml:space="preserve">→ </w:t>
      </w: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lang w:val="en-US"/>
        </w:rPr>
        <w:t>OH</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p>
    <w:p w14:paraId="503A5FF6" w14:textId="77777777" w:rsidR="00372785" w:rsidRPr="00372785" w:rsidRDefault="00372785" w:rsidP="00372785">
      <w:pPr>
        <w:shd w:val="clear" w:color="auto" w:fill="FFFFFF"/>
        <w:tabs>
          <w:tab w:val="left" w:pos="5482"/>
        </w:tabs>
        <w:ind w:left="41"/>
        <w:rPr>
          <w:rFonts w:ascii="Times New Roman" w:hAnsi="Times New Roman" w:cs="Times New Roman"/>
          <w:b/>
          <w:color w:val="000000"/>
          <w:sz w:val="24"/>
          <w:szCs w:val="24"/>
        </w:rPr>
      </w:pPr>
    </w:p>
    <w:p w14:paraId="6A803BDA"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С2. </w:t>
      </w:r>
      <w:r w:rsidRPr="00372785">
        <w:rPr>
          <w:rFonts w:ascii="Times New Roman" w:hAnsi="Times New Roman" w:cs="Times New Roman"/>
          <w:color w:val="000000"/>
          <w:sz w:val="24"/>
          <w:szCs w:val="24"/>
        </w:rPr>
        <w:t>Рассчитайте массы исходных веществ, необходимых для получения 2,33 г сульфата бария в реакции нейтрализации.  Запишите ход решения.</w:t>
      </w:r>
    </w:p>
    <w:p w14:paraId="54851214"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p>
    <w:p w14:paraId="10137B16"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Итоговая контрольная работа  (тестовое задание)</w:t>
      </w:r>
    </w:p>
    <w:p w14:paraId="5665AB18" w14:textId="77777777"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 xml:space="preserve">Вариант 2 </w:t>
      </w:r>
    </w:p>
    <w:p w14:paraId="1561A917" w14:textId="77777777"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А</w:t>
      </w:r>
    </w:p>
    <w:p w14:paraId="5EA0840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А1. </w:t>
      </w:r>
      <w:r w:rsidRPr="00372785">
        <w:rPr>
          <w:rFonts w:ascii="Times New Roman" w:hAnsi="Times New Roman" w:cs="Times New Roman"/>
          <w:color w:val="000000"/>
          <w:sz w:val="24"/>
          <w:szCs w:val="24"/>
        </w:rPr>
        <w:t xml:space="preserve">Пропущенным словом в утверждении «В состав … </w:t>
      </w:r>
      <w:r w:rsidRPr="00372785">
        <w:rPr>
          <w:rFonts w:ascii="Times New Roman" w:hAnsi="Times New Roman" w:cs="Times New Roman"/>
          <w:bCs/>
          <w:color w:val="000000"/>
          <w:sz w:val="24"/>
          <w:szCs w:val="24"/>
        </w:rPr>
        <w:t xml:space="preserve">хлора </w:t>
      </w:r>
      <w:r w:rsidRPr="00372785">
        <w:rPr>
          <w:rFonts w:ascii="Times New Roman" w:hAnsi="Times New Roman" w:cs="Times New Roman"/>
          <w:color w:val="000000"/>
          <w:sz w:val="24"/>
          <w:szCs w:val="24"/>
        </w:rPr>
        <w:t>входят 2 атома хлора» является</w:t>
      </w:r>
    </w:p>
    <w:p w14:paraId="4EF54AD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вещество</w:t>
      </w:r>
    </w:p>
    <w:p w14:paraId="33442B10"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молекула</w:t>
      </w:r>
    </w:p>
    <w:p w14:paraId="5934D74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атом</w:t>
      </w:r>
    </w:p>
    <w:p w14:paraId="5B34CB0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4) газ </w:t>
      </w:r>
    </w:p>
    <w:p w14:paraId="135D1FB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А2. </w:t>
      </w:r>
      <w:r w:rsidRPr="00372785">
        <w:rPr>
          <w:rFonts w:ascii="Times New Roman" w:hAnsi="Times New Roman" w:cs="Times New Roman"/>
          <w:color w:val="000000"/>
          <w:sz w:val="24"/>
          <w:szCs w:val="24"/>
        </w:rPr>
        <w:t xml:space="preserve">Валентность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xml:space="preserve"> железо проявляет в</w:t>
      </w:r>
    </w:p>
    <w:p w14:paraId="769658FD"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w:t>
      </w:r>
      <w:r w:rsidRPr="00372785">
        <w:rPr>
          <w:rFonts w:ascii="Times New Roman" w:hAnsi="Times New Roman" w:cs="Times New Roman"/>
          <w:color w:val="000000"/>
          <w:sz w:val="24"/>
          <w:szCs w:val="24"/>
          <w:lang w:val="en-US"/>
        </w:rPr>
        <w:t>FeO</w:t>
      </w:r>
      <w:r w:rsidRPr="00372785">
        <w:rPr>
          <w:rFonts w:ascii="Times New Roman" w:hAnsi="Times New Roman" w:cs="Times New Roman"/>
          <w:color w:val="000000"/>
          <w:sz w:val="24"/>
          <w:szCs w:val="24"/>
        </w:rPr>
        <w:t xml:space="preserve">      2) </w:t>
      </w:r>
      <w:r w:rsidRPr="00372785">
        <w:rPr>
          <w:rFonts w:ascii="Times New Roman" w:hAnsi="Times New Roman" w:cs="Times New Roman"/>
          <w:color w:val="000000"/>
          <w:sz w:val="24"/>
          <w:szCs w:val="24"/>
          <w:lang w:val="en-US"/>
        </w:rPr>
        <w:t>FeCl</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3)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4) </w:t>
      </w:r>
      <w:r w:rsidRPr="00372785">
        <w:rPr>
          <w:rFonts w:ascii="Times New Roman" w:hAnsi="Times New Roman" w:cs="Times New Roman"/>
          <w:color w:val="000000"/>
          <w:sz w:val="24"/>
          <w:szCs w:val="24"/>
          <w:lang w:val="en-US"/>
        </w:rPr>
        <w:t>FeSO</w:t>
      </w:r>
      <w:r w:rsidRPr="00372785">
        <w:rPr>
          <w:rFonts w:ascii="Times New Roman" w:hAnsi="Times New Roman" w:cs="Times New Roman"/>
          <w:color w:val="000000"/>
          <w:sz w:val="24"/>
          <w:szCs w:val="24"/>
          <w:vertAlign w:val="subscript"/>
        </w:rPr>
        <w:t>4</w:t>
      </w:r>
    </w:p>
    <w:p w14:paraId="00E0D3E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А3. </w:t>
      </w:r>
      <w:r w:rsidRPr="00372785">
        <w:rPr>
          <w:rFonts w:ascii="Times New Roman" w:hAnsi="Times New Roman" w:cs="Times New Roman"/>
          <w:color w:val="000000"/>
          <w:sz w:val="24"/>
          <w:szCs w:val="24"/>
        </w:rPr>
        <w:t xml:space="preserve">Наибольшая молярная масса у вещества  </w:t>
      </w:r>
    </w:p>
    <w:p w14:paraId="4C2D1CDA" w14:textId="77777777" w:rsidR="00372785" w:rsidRPr="00372785" w:rsidRDefault="00372785" w:rsidP="00FD2612">
      <w:pPr>
        <w:numPr>
          <w:ilvl w:val="0"/>
          <w:numId w:val="13"/>
        </w:numPr>
        <w:shd w:val="clear" w:color="auto" w:fill="FFFFFF"/>
        <w:suppressAutoHyphens/>
        <w:autoSpaceDE w:val="0"/>
        <w:spacing w:after="0" w:line="240" w:lineRule="auto"/>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lastRenderedPageBreak/>
        <w:t>HNO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3)</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NO        4) 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w:t>
      </w:r>
    </w:p>
    <w:p w14:paraId="79B8C749"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А4. </w:t>
      </w:r>
      <w:r w:rsidRPr="00372785">
        <w:rPr>
          <w:rFonts w:ascii="Times New Roman" w:hAnsi="Times New Roman" w:cs="Times New Roman"/>
          <w:color w:val="000000"/>
          <w:sz w:val="24"/>
          <w:szCs w:val="24"/>
        </w:rPr>
        <w:t>Реагируют с водой оба оксида</w:t>
      </w:r>
    </w:p>
    <w:p w14:paraId="40C23CF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 и Р</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 xml:space="preserve">5                                        </w:t>
      </w:r>
      <w:r w:rsidRPr="00372785">
        <w:rPr>
          <w:rFonts w:ascii="Times New Roman" w:hAnsi="Times New Roman" w:cs="Times New Roman"/>
          <w:color w:val="000000"/>
          <w:sz w:val="24"/>
          <w:szCs w:val="24"/>
        </w:rPr>
        <w:t xml:space="preserve">3) </w:t>
      </w:r>
      <w:r w:rsidRPr="00372785">
        <w:rPr>
          <w:rFonts w:ascii="Times New Roman" w:hAnsi="Times New Roman" w:cs="Times New Roman"/>
          <w:color w:val="000000"/>
          <w:sz w:val="24"/>
          <w:szCs w:val="24"/>
          <w:lang w:val="en-US"/>
        </w:rPr>
        <w:t>FeO</w:t>
      </w:r>
      <w:r w:rsidRPr="00372785">
        <w:rPr>
          <w:rFonts w:ascii="Times New Roman" w:hAnsi="Times New Roman" w:cs="Times New Roman"/>
          <w:color w:val="000000"/>
          <w:sz w:val="24"/>
          <w:szCs w:val="24"/>
        </w:rPr>
        <w:t xml:space="preserve"> и ВаО</w:t>
      </w:r>
    </w:p>
    <w:p w14:paraId="76AAD7AD"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О и </w:t>
      </w:r>
      <w:r w:rsidRPr="00372785">
        <w:rPr>
          <w:rFonts w:ascii="Times New Roman" w:hAnsi="Times New Roman" w:cs="Times New Roman"/>
          <w:color w:val="000000"/>
          <w:sz w:val="24"/>
          <w:szCs w:val="24"/>
          <w:lang w:val="en-US"/>
        </w:rPr>
        <w:t>SiO</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4)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и</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2</w:t>
      </w:r>
    </w:p>
    <w:p w14:paraId="13210E46"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А5. </w:t>
      </w:r>
      <w:r w:rsidRPr="00372785">
        <w:rPr>
          <w:rFonts w:ascii="Times New Roman" w:hAnsi="Times New Roman" w:cs="Times New Roman"/>
          <w:color w:val="000000"/>
          <w:sz w:val="24"/>
          <w:szCs w:val="24"/>
        </w:rPr>
        <w:t>Гидроксид бария</w:t>
      </w:r>
    </w:p>
    <w:p w14:paraId="762D41C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реагирует с щелочью</w:t>
      </w:r>
    </w:p>
    <w:p w14:paraId="41428CBF"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реагирует с кислотами</w:t>
      </w:r>
    </w:p>
    <w:p w14:paraId="311E609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разлагается при нагревании</w:t>
      </w:r>
    </w:p>
    <w:p w14:paraId="756D501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окисляется на воздухе</w:t>
      </w:r>
    </w:p>
    <w:p w14:paraId="7DA628C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А6. </w:t>
      </w:r>
      <w:r w:rsidRPr="00372785">
        <w:rPr>
          <w:rFonts w:ascii="Times New Roman" w:hAnsi="Times New Roman" w:cs="Times New Roman"/>
          <w:color w:val="000000"/>
          <w:sz w:val="24"/>
          <w:szCs w:val="24"/>
        </w:rPr>
        <w:t>С раствором соляной кислоты реагируют оба вещества:</w:t>
      </w:r>
    </w:p>
    <w:p w14:paraId="6A77D4A0"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 и СиО                               3)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2</w:t>
      </w:r>
    </w:p>
    <w:p w14:paraId="1224F916"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 xml:space="preserve"> и С0</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 xml:space="preserve">4) </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Ag</w:t>
      </w:r>
    </w:p>
    <w:p w14:paraId="2F74773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А7. </w:t>
      </w:r>
      <w:r w:rsidRPr="00372785">
        <w:rPr>
          <w:rFonts w:ascii="Times New Roman" w:hAnsi="Times New Roman" w:cs="Times New Roman"/>
          <w:color w:val="000000"/>
          <w:sz w:val="24"/>
          <w:szCs w:val="24"/>
        </w:rPr>
        <w:t>При взаимодействии серной кислоты и гидроксида калия образуются</w:t>
      </w:r>
    </w:p>
    <w:p w14:paraId="220F4C7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оксид серы (</w:t>
      </w:r>
      <w:r w:rsidRPr="00372785">
        <w:rPr>
          <w:rFonts w:ascii="Times New Roman" w:hAnsi="Times New Roman" w:cs="Times New Roman"/>
          <w:color w:val="000000"/>
          <w:sz w:val="24"/>
          <w:szCs w:val="24"/>
          <w:lang w:val="en-US"/>
        </w:rPr>
        <w:t>IV</w:t>
      </w:r>
      <w:r w:rsidRPr="00372785">
        <w:rPr>
          <w:rFonts w:ascii="Times New Roman" w:hAnsi="Times New Roman" w:cs="Times New Roman"/>
          <w:color w:val="000000"/>
          <w:sz w:val="24"/>
          <w:szCs w:val="24"/>
        </w:rPr>
        <w:t>), оксид калия и вода</w:t>
      </w:r>
    </w:p>
    <w:p w14:paraId="3FF5E50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сульфат калия и вода</w:t>
      </w:r>
    </w:p>
    <w:p w14:paraId="5760D97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водород, оксид калия и вода</w:t>
      </w:r>
    </w:p>
    <w:p w14:paraId="3982CD5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сера, калий и водород</w:t>
      </w:r>
    </w:p>
    <w:p w14:paraId="6A0B93A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А8. </w:t>
      </w:r>
      <w:r w:rsidRPr="00372785">
        <w:rPr>
          <w:rFonts w:ascii="Times New Roman" w:hAnsi="Times New Roman" w:cs="Times New Roman"/>
          <w:color w:val="000000"/>
          <w:sz w:val="24"/>
          <w:szCs w:val="24"/>
        </w:rPr>
        <w:t>Хлорид магния и водород образуются при взаимодействии</w:t>
      </w:r>
    </w:p>
    <w:p w14:paraId="592BADA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гидроксида магния с соляной кислотой</w:t>
      </w:r>
    </w:p>
    <w:p w14:paraId="7BB2C16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оксида магния с соляной кислотой</w:t>
      </w:r>
    </w:p>
    <w:p w14:paraId="13B27A6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магния с соляной кислотой</w:t>
      </w:r>
    </w:p>
    <w:p w14:paraId="410F00DC"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4)  карбоната магния с соляной кислотой</w:t>
      </w:r>
    </w:p>
    <w:p w14:paraId="77A0D54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А9. </w:t>
      </w:r>
      <w:r w:rsidRPr="00372785">
        <w:rPr>
          <w:rFonts w:ascii="Times New Roman" w:hAnsi="Times New Roman" w:cs="Times New Roman"/>
          <w:color w:val="000000"/>
          <w:sz w:val="24"/>
          <w:szCs w:val="24"/>
        </w:rPr>
        <w:t>Веществами одного генетического ряда являются все ве</w:t>
      </w:r>
      <w:r w:rsidRPr="00372785">
        <w:rPr>
          <w:rFonts w:ascii="Times New Roman" w:hAnsi="Times New Roman" w:cs="Times New Roman"/>
          <w:color w:val="000000"/>
          <w:sz w:val="24"/>
          <w:szCs w:val="24"/>
        </w:rPr>
        <w:softHyphen/>
        <w:t>щества группы</w:t>
      </w:r>
    </w:p>
    <w:p w14:paraId="7023116E"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w:t>
      </w:r>
      <w:r w:rsidRPr="00372785">
        <w:rPr>
          <w:rFonts w:ascii="Times New Roman" w:hAnsi="Times New Roman" w:cs="Times New Roman"/>
          <w:color w:val="000000"/>
          <w:sz w:val="24"/>
          <w:szCs w:val="24"/>
          <w:lang w:val="en-US"/>
        </w:rPr>
        <w:t>N</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CaO</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 xml:space="preserve">5                                      </w:t>
      </w:r>
      <w:r w:rsidRPr="00372785">
        <w:rPr>
          <w:rFonts w:ascii="Times New Roman" w:hAnsi="Times New Roman" w:cs="Times New Roman"/>
          <w:color w:val="000000"/>
          <w:sz w:val="24"/>
          <w:szCs w:val="24"/>
        </w:rPr>
        <w:t>3)  ВаО, СО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ВаС0</w:t>
      </w:r>
      <w:r w:rsidRPr="00372785">
        <w:rPr>
          <w:rFonts w:ascii="Times New Roman" w:hAnsi="Times New Roman" w:cs="Times New Roman"/>
          <w:color w:val="000000"/>
          <w:sz w:val="24"/>
          <w:szCs w:val="24"/>
          <w:vertAlign w:val="subscript"/>
        </w:rPr>
        <w:t>3</w:t>
      </w:r>
    </w:p>
    <w:p w14:paraId="0C60A6EB"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2)  Si,H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SiO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lang w:val="en-US"/>
        </w:rPr>
        <w:t xml:space="preserve">2                                      </w:t>
      </w:r>
      <w:r w:rsidRPr="00372785">
        <w:rPr>
          <w:rFonts w:ascii="Times New Roman" w:hAnsi="Times New Roman" w:cs="Times New Roman"/>
          <w:color w:val="000000"/>
          <w:sz w:val="24"/>
          <w:szCs w:val="24"/>
          <w:lang w:val="en-US"/>
        </w:rPr>
        <w:t>4)  Na, NaNO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NaOH</w:t>
      </w:r>
    </w:p>
    <w:p w14:paraId="72F045E2" w14:textId="77777777"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А10. </w:t>
      </w:r>
      <w:r w:rsidRPr="00372785">
        <w:rPr>
          <w:rFonts w:ascii="Times New Roman" w:hAnsi="Times New Roman" w:cs="Times New Roman"/>
          <w:color w:val="000000"/>
          <w:sz w:val="24"/>
          <w:szCs w:val="24"/>
        </w:rPr>
        <w:t xml:space="preserve">В реакцию, уравнение которой </w:t>
      </w:r>
      <w:r w:rsidRPr="00372785">
        <w:rPr>
          <w:rFonts w:ascii="Times New Roman" w:hAnsi="Times New Roman" w:cs="Times New Roman"/>
          <w:bCs/>
          <w:color w:val="000000"/>
          <w:sz w:val="24"/>
          <w:szCs w:val="24"/>
        </w:rPr>
        <w:t>ЗКОН + Н</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РО</w:t>
      </w:r>
      <w:r w:rsidRPr="00372785">
        <w:rPr>
          <w:rFonts w:ascii="Times New Roman" w:hAnsi="Times New Roman" w:cs="Times New Roman"/>
          <w:bCs/>
          <w:color w:val="000000"/>
          <w:sz w:val="24"/>
          <w:szCs w:val="24"/>
          <w:vertAlign w:val="subscript"/>
        </w:rPr>
        <w:t>4</w:t>
      </w:r>
      <w:r w:rsidRPr="00372785">
        <w:rPr>
          <w:rFonts w:ascii="Times New Roman" w:hAnsi="Times New Roman" w:cs="Times New Roman"/>
          <w:bCs/>
          <w:color w:val="000000"/>
          <w:sz w:val="24"/>
          <w:szCs w:val="24"/>
        </w:rPr>
        <w:t xml:space="preserve"> = К</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РО</w:t>
      </w:r>
      <w:r w:rsidRPr="00372785">
        <w:rPr>
          <w:rFonts w:ascii="Times New Roman" w:hAnsi="Times New Roman" w:cs="Times New Roman"/>
          <w:bCs/>
          <w:color w:val="000000"/>
          <w:sz w:val="24"/>
          <w:szCs w:val="24"/>
          <w:vertAlign w:val="subscript"/>
        </w:rPr>
        <w:t>4</w:t>
      </w:r>
      <w:r w:rsidRPr="00372785">
        <w:rPr>
          <w:rFonts w:ascii="Times New Roman" w:hAnsi="Times New Roman" w:cs="Times New Roman"/>
          <w:bCs/>
          <w:color w:val="000000"/>
          <w:sz w:val="24"/>
          <w:szCs w:val="24"/>
        </w:rPr>
        <w:t xml:space="preserve"> + ЗН</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О</w:t>
      </w:r>
    </w:p>
    <w:p w14:paraId="06B5D80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вступает 3 моль щелочи. В результате получается соль в количестве вещества</w:t>
      </w:r>
    </w:p>
    <w:p w14:paraId="092C5D3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1 моль       2) 2 моль          3) 3 моль         4) 4 мол</w:t>
      </w:r>
      <w:r>
        <w:rPr>
          <w:rFonts w:ascii="Times New Roman" w:hAnsi="Times New Roman" w:cs="Times New Roman"/>
          <w:color w:val="000000"/>
          <w:sz w:val="24"/>
          <w:szCs w:val="24"/>
        </w:rPr>
        <w:t>ь</w:t>
      </w:r>
    </w:p>
    <w:p w14:paraId="06016320"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В</w:t>
      </w:r>
    </w:p>
    <w:p w14:paraId="7E44690F"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lastRenderedPageBreak/>
        <w:t xml:space="preserve">В1. </w:t>
      </w:r>
      <w:r w:rsidRPr="00372785">
        <w:rPr>
          <w:rFonts w:ascii="Times New Roman" w:hAnsi="Times New Roman" w:cs="Times New Roman"/>
          <w:color w:val="000000"/>
          <w:sz w:val="24"/>
          <w:szCs w:val="24"/>
        </w:rPr>
        <w:t>Установите соответствие между формулой вещества и его названием</w:t>
      </w:r>
    </w:p>
    <w:tbl>
      <w:tblPr>
        <w:tblW w:w="0" w:type="auto"/>
        <w:tblInd w:w="-925" w:type="dxa"/>
        <w:tblLayout w:type="fixed"/>
        <w:tblLook w:val="0000" w:firstRow="0" w:lastRow="0" w:firstColumn="0" w:lastColumn="0" w:noHBand="0" w:noVBand="0"/>
      </w:tblPr>
      <w:tblGrid>
        <w:gridCol w:w="5190"/>
        <w:gridCol w:w="5191"/>
      </w:tblGrid>
      <w:tr w:rsidR="00372785" w:rsidRPr="00372785" w14:paraId="1B5756D4" w14:textId="77777777" w:rsidTr="00372785">
        <w:trPr>
          <w:trHeight w:val="640"/>
        </w:trPr>
        <w:tc>
          <w:tcPr>
            <w:tcW w:w="5190" w:type="dxa"/>
            <w:shd w:val="clear" w:color="auto" w:fill="auto"/>
          </w:tcPr>
          <w:p w14:paraId="217F6B9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ФОРМУЛА</w:t>
            </w:r>
          </w:p>
        </w:tc>
        <w:tc>
          <w:tcPr>
            <w:tcW w:w="5191" w:type="dxa"/>
            <w:shd w:val="clear" w:color="auto" w:fill="auto"/>
          </w:tcPr>
          <w:p w14:paraId="30508050"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НАЗВАНИЕ</w:t>
            </w:r>
          </w:p>
        </w:tc>
      </w:tr>
      <w:tr w:rsidR="00372785" w:rsidRPr="00372785" w14:paraId="49DC0843" w14:textId="77777777" w:rsidTr="00372785">
        <w:tc>
          <w:tcPr>
            <w:tcW w:w="5190" w:type="dxa"/>
            <w:shd w:val="clear" w:color="auto" w:fill="auto"/>
          </w:tcPr>
          <w:p w14:paraId="00AACDB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 xml:space="preserve">1) </w:t>
            </w:r>
            <w:r w:rsidRPr="00372785">
              <w:rPr>
                <w:rFonts w:ascii="Times New Roman" w:hAnsi="Times New Roman" w:cs="Times New Roman"/>
                <w:color w:val="000000"/>
                <w:sz w:val="24"/>
                <w:szCs w:val="24"/>
              </w:rPr>
              <w:t>Са</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rPr>
              <w:t>ОН</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vertAlign w:val="subscript"/>
                <w:lang w:val="en-US"/>
              </w:rPr>
              <w:t>2</w:t>
            </w:r>
          </w:p>
          <w:p w14:paraId="33A2E95B"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2) CaS0</w:t>
            </w:r>
            <w:r w:rsidRPr="00372785">
              <w:rPr>
                <w:rFonts w:ascii="Times New Roman" w:hAnsi="Times New Roman" w:cs="Times New Roman"/>
                <w:color w:val="000000"/>
                <w:sz w:val="24"/>
                <w:szCs w:val="24"/>
                <w:vertAlign w:val="subscript"/>
                <w:lang w:val="en-US"/>
              </w:rPr>
              <w:t>3</w:t>
            </w:r>
          </w:p>
          <w:p w14:paraId="0BDF15EA"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3) CaS0</w:t>
            </w:r>
            <w:r w:rsidRPr="00372785">
              <w:rPr>
                <w:rFonts w:ascii="Times New Roman" w:hAnsi="Times New Roman" w:cs="Times New Roman"/>
                <w:color w:val="000000"/>
                <w:sz w:val="24"/>
                <w:szCs w:val="24"/>
                <w:vertAlign w:val="subscript"/>
                <w:lang w:val="en-US"/>
              </w:rPr>
              <w:t>4</w:t>
            </w:r>
          </w:p>
          <w:p w14:paraId="0858666D" w14:textId="77777777" w:rsidR="00372785" w:rsidRPr="00372785" w:rsidRDefault="00372785" w:rsidP="00372785">
            <w:pPr>
              <w:tabs>
                <w:tab w:val="left" w:pos="5482"/>
              </w:tabs>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4) CaO</w:t>
            </w:r>
          </w:p>
        </w:tc>
        <w:tc>
          <w:tcPr>
            <w:tcW w:w="5191" w:type="dxa"/>
            <w:shd w:val="clear" w:color="auto" w:fill="auto"/>
          </w:tcPr>
          <w:p w14:paraId="425E061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A) сульфат кальция </w:t>
            </w:r>
          </w:p>
          <w:p w14:paraId="2C1CF2D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 оксид кальция</w:t>
            </w:r>
          </w:p>
          <w:p w14:paraId="6D9E0184" w14:textId="77777777"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B) гидроксид кальция </w:t>
            </w:r>
          </w:p>
          <w:p w14:paraId="61AD211C" w14:textId="77777777"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t>Г) сульфит кальция</w:t>
            </w:r>
          </w:p>
        </w:tc>
      </w:tr>
    </w:tbl>
    <w:p w14:paraId="1935CB0F"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Запишите в таблицу буквы, соответствующие выбранным ответам.</w:t>
      </w:r>
    </w:p>
    <w:tbl>
      <w:tblPr>
        <w:tblW w:w="0" w:type="auto"/>
        <w:tblInd w:w="-951" w:type="dxa"/>
        <w:tblLayout w:type="fixed"/>
        <w:tblLook w:val="0000" w:firstRow="0" w:lastRow="0" w:firstColumn="0" w:lastColumn="0" w:noHBand="0" w:noVBand="0"/>
      </w:tblPr>
      <w:tblGrid>
        <w:gridCol w:w="2605"/>
        <w:gridCol w:w="2605"/>
        <w:gridCol w:w="2606"/>
        <w:gridCol w:w="2616"/>
      </w:tblGrid>
      <w:tr w:rsidR="00372785" w:rsidRPr="00372785" w14:paraId="6D61D7FE" w14:textId="77777777" w:rsidTr="00372785">
        <w:tc>
          <w:tcPr>
            <w:tcW w:w="2605" w:type="dxa"/>
            <w:tcBorders>
              <w:top w:val="single" w:sz="4" w:space="0" w:color="000000"/>
              <w:left w:val="single" w:sz="4" w:space="0" w:color="000000"/>
              <w:bottom w:val="single" w:sz="4" w:space="0" w:color="000000"/>
            </w:tcBorders>
            <w:shd w:val="clear" w:color="auto" w:fill="auto"/>
          </w:tcPr>
          <w:p w14:paraId="3FBBB453"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14:paraId="1F019EA2"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14:paraId="1C2F7576"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3B9E3B7"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14:paraId="1C6A1D05" w14:textId="77777777" w:rsidTr="00372785">
        <w:tc>
          <w:tcPr>
            <w:tcW w:w="2605" w:type="dxa"/>
            <w:tcBorders>
              <w:top w:val="single" w:sz="4" w:space="0" w:color="000000"/>
              <w:left w:val="single" w:sz="4" w:space="0" w:color="000000"/>
              <w:bottom w:val="single" w:sz="4" w:space="0" w:color="000000"/>
            </w:tcBorders>
            <w:shd w:val="clear" w:color="auto" w:fill="auto"/>
          </w:tcPr>
          <w:p w14:paraId="5DA8166B"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14:paraId="1470FD7C"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14:paraId="4DB94621"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7C42FC9" w14:textId="77777777" w:rsidR="00372785" w:rsidRPr="00372785" w:rsidRDefault="00372785" w:rsidP="00372785">
            <w:pPr>
              <w:snapToGrid w:val="0"/>
              <w:jc w:val="center"/>
              <w:rPr>
                <w:rFonts w:ascii="Times New Roman" w:hAnsi="Times New Roman" w:cs="Times New Roman"/>
                <w:color w:val="000000"/>
                <w:sz w:val="24"/>
                <w:szCs w:val="24"/>
              </w:rPr>
            </w:pPr>
          </w:p>
        </w:tc>
      </w:tr>
    </w:tbl>
    <w:p w14:paraId="2DE80AFB" w14:textId="77777777" w:rsidR="00372785" w:rsidRPr="00372785" w:rsidRDefault="00372785" w:rsidP="00372785">
      <w:pPr>
        <w:shd w:val="clear" w:color="auto" w:fill="FFFFFF"/>
        <w:tabs>
          <w:tab w:val="left" w:pos="5482"/>
        </w:tabs>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В2. </w:t>
      </w:r>
      <w:r w:rsidRPr="00372785">
        <w:rPr>
          <w:rFonts w:ascii="Times New Roman" w:hAnsi="Times New Roman" w:cs="Times New Roman"/>
          <w:color w:val="000000"/>
          <w:sz w:val="24"/>
          <w:szCs w:val="24"/>
        </w:rPr>
        <w:t>Установите соответствие между уравнением и типом химической реакции.</w:t>
      </w:r>
    </w:p>
    <w:tbl>
      <w:tblPr>
        <w:tblW w:w="0" w:type="auto"/>
        <w:tblInd w:w="-925" w:type="dxa"/>
        <w:tblLayout w:type="fixed"/>
        <w:tblLook w:val="0000" w:firstRow="0" w:lastRow="0" w:firstColumn="0" w:lastColumn="0" w:noHBand="0" w:noVBand="0"/>
      </w:tblPr>
      <w:tblGrid>
        <w:gridCol w:w="5192"/>
        <w:gridCol w:w="5189"/>
      </w:tblGrid>
      <w:tr w:rsidR="00372785" w:rsidRPr="00372785" w14:paraId="3B405941" w14:textId="77777777" w:rsidTr="00372785">
        <w:tc>
          <w:tcPr>
            <w:tcW w:w="5192" w:type="dxa"/>
            <w:shd w:val="clear" w:color="auto" w:fill="auto"/>
          </w:tcPr>
          <w:p w14:paraId="39FA0192"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УРАВНЕНИЕ</w:t>
            </w:r>
          </w:p>
          <w:p w14:paraId="471B1555" w14:textId="77777777" w:rsidR="00372785" w:rsidRPr="00372785" w:rsidRDefault="00372785" w:rsidP="00372785">
            <w:pPr>
              <w:tabs>
                <w:tab w:val="left" w:pos="5482"/>
              </w:tabs>
              <w:jc w:val="center"/>
              <w:rPr>
                <w:rFonts w:ascii="Times New Roman" w:hAnsi="Times New Roman" w:cs="Times New Roman"/>
                <w:color w:val="000000"/>
                <w:sz w:val="24"/>
                <w:szCs w:val="24"/>
              </w:rPr>
            </w:pPr>
          </w:p>
        </w:tc>
        <w:tc>
          <w:tcPr>
            <w:tcW w:w="5189" w:type="dxa"/>
            <w:shd w:val="clear" w:color="auto" w:fill="auto"/>
          </w:tcPr>
          <w:p w14:paraId="750E28C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ТИП</w:t>
            </w:r>
          </w:p>
        </w:tc>
      </w:tr>
      <w:tr w:rsidR="00372785" w:rsidRPr="00372785" w14:paraId="1E5AD316" w14:textId="77777777" w:rsidTr="00372785">
        <w:tc>
          <w:tcPr>
            <w:tcW w:w="5192" w:type="dxa"/>
            <w:shd w:val="clear" w:color="auto" w:fill="auto"/>
          </w:tcPr>
          <w:p w14:paraId="2EACD42D" w14:textId="77777777" w:rsidR="00372785" w:rsidRPr="00372785" w:rsidRDefault="00372785" w:rsidP="00FD2612">
            <w:pPr>
              <w:numPr>
                <w:ilvl w:val="0"/>
                <w:numId w:val="22"/>
              </w:numPr>
              <w:shd w:val="clear" w:color="auto" w:fill="FFFFFF"/>
              <w:suppressAutoHyphens/>
              <w:autoSpaceDE w:val="0"/>
              <w:snapToGrid w:val="0"/>
              <w:spacing w:after="0" w:line="240" w:lineRule="auto"/>
              <w:ind w:left="385"/>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color w:val="000000"/>
                <w:sz w:val="24"/>
                <w:szCs w:val="24"/>
                <w:lang w:val="en-US"/>
              </w:rPr>
              <w:t>HNO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4</w:t>
            </w:r>
            <w:r w:rsidRPr="00372785">
              <w:rPr>
                <w:rFonts w:ascii="Times New Roman" w:hAnsi="Times New Roman" w:cs="Times New Roman"/>
                <w:color w:val="000000"/>
                <w:sz w:val="24"/>
                <w:szCs w:val="24"/>
                <w:lang w:val="en-US"/>
              </w:rPr>
              <w:t>NO</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p>
          <w:p w14:paraId="375499B7" w14:textId="77777777" w:rsidR="00372785" w:rsidRPr="00372785" w:rsidRDefault="00372785" w:rsidP="00FD2612">
            <w:pPr>
              <w:numPr>
                <w:ilvl w:val="0"/>
                <w:numId w:val="22"/>
              </w:numPr>
              <w:shd w:val="clear" w:color="auto" w:fill="FFFFFF"/>
              <w:suppressAutoHyphens/>
              <w:autoSpaceDE w:val="0"/>
              <w:spacing w:after="0" w:line="240" w:lineRule="auto"/>
              <w:ind w:left="385"/>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Mg+HCl = MgCl +H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w:t>
            </w:r>
          </w:p>
          <w:p w14:paraId="4399D36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СаО + С0</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rPr>
              <w:t xml:space="preserve"> СаСО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w:t>
            </w:r>
          </w:p>
          <w:p w14:paraId="7F4EF82A"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rPr>
              <w:t xml:space="preserve">4) </w:t>
            </w:r>
            <w:r w:rsidRPr="00372785">
              <w:rPr>
                <w:rFonts w:ascii="Times New Roman" w:hAnsi="Times New Roman" w:cs="Times New Roman"/>
                <w:color w:val="000000"/>
                <w:sz w:val="24"/>
                <w:szCs w:val="24"/>
                <w:lang w:val="en-US"/>
              </w:rPr>
              <w:t xml:space="preserve"> Zn</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CuSO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ZnSO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С</w:t>
            </w:r>
            <w:r w:rsidRPr="00372785">
              <w:rPr>
                <w:rFonts w:ascii="Times New Roman" w:hAnsi="Times New Roman" w:cs="Times New Roman"/>
                <w:color w:val="000000"/>
                <w:sz w:val="24"/>
                <w:szCs w:val="24"/>
                <w:lang w:val="en-US"/>
              </w:rPr>
              <w:t>u</w:t>
            </w:r>
          </w:p>
          <w:p w14:paraId="139371D9" w14:textId="77777777" w:rsidR="00372785" w:rsidRPr="00372785" w:rsidRDefault="00372785" w:rsidP="00372785">
            <w:pPr>
              <w:tabs>
                <w:tab w:val="left" w:pos="5482"/>
              </w:tabs>
              <w:jc w:val="center"/>
              <w:rPr>
                <w:rFonts w:ascii="Times New Roman" w:hAnsi="Times New Roman" w:cs="Times New Roman"/>
                <w:color w:val="000000"/>
                <w:sz w:val="24"/>
                <w:szCs w:val="24"/>
              </w:rPr>
            </w:pPr>
          </w:p>
        </w:tc>
        <w:tc>
          <w:tcPr>
            <w:tcW w:w="5189" w:type="dxa"/>
            <w:shd w:val="clear" w:color="auto" w:fill="auto"/>
          </w:tcPr>
          <w:p w14:paraId="1A835EC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A) разложение </w:t>
            </w:r>
          </w:p>
          <w:p w14:paraId="3CD80D6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соединение</w:t>
            </w:r>
          </w:p>
          <w:p w14:paraId="4786EDBA" w14:textId="77777777"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t>B) замещение</w:t>
            </w:r>
          </w:p>
        </w:tc>
      </w:tr>
    </w:tbl>
    <w:p w14:paraId="1D60B6A8" w14:textId="77777777" w:rsidR="00372785" w:rsidRPr="00372785" w:rsidRDefault="00372785" w:rsidP="00372785">
      <w:pPr>
        <w:shd w:val="clear" w:color="auto" w:fill="FFFFFF"/>
        <w:tabs>
          <w:tab w:val="left" w:pos="5482"/>
        </w:tabs>
        <w:ind w:left="41"/>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Запишите в таблицу буквы, соответствующие выбранным ответам.</w:t>
      </w:r>
    </w:p>
    <w:tbl>
      <w:tblPr>
        <w:tblW w:w="0" w:type="auto"/>
        <w:tblInd w:w="-951" w:type="dxa"/>
        <w:tblLayout w:type="fixed"/>
        <w:tblLook w:val="0000" w:firstRow="0" w:lastRow="0" w:firstColumn="0" w:lastColumn="0" w:noHBand="0" w:noVBand="0"/>
      </w:tblPr>
      <w:tblGrid>
        <w:gridCol w:w="2605"/>
        <w:gridCol w:w="2605"/>
        <w:gridCol w:w="2606"/>
        <w:gridCol w:w="2616"/>
      </w:tblGrid>
      <w:tr w:rsidR="00372785" w:rsidRPr="00372785" w14:paraId="3DEEA5E4" w14:textId="77777777" w:rsidTr="00372785">
        <w:tc>
          <w:tcPr>
            <w:tcW w:w="2605" w:type="dxa"/>
            <w:tcBorders>
              <w:top w:val="single" w:sz="4" w:space="0" w:color="000000"/>
              <w:left w:val="single" w:sz="4" w:space="0" w:color="000000"/>
              <w:bottom w:val="single" w:sz="4" w:space="0" w:color="000000"/>
            </w:tcBorders>
            <w:shd w:val="clear" w:color="auto" w:fill="auto"/>
          </w:tcPr>
          <w:p w14:paraId="224BFF55"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14:paraId="588F317A"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14:paraId="0869E7BF"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1EC365E" w14:textId="77777777"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14:paraId="59DE9361" w14:textId="77777777" w:rsidTr="00372785">
        <w:tc>
          <w:tcPr>
            <w:tcW w:w="2605" w:type="dxa"/>
            <w:tcBorders>
              <w:top w:val="single" w:sz="4" w:space="0" w:color="000000"/>
              <w:left w:val="single" w:sz="4" w:space="0" w:color="000000"/>
              <w:bottom w:val="single" w:sz="4" w:space="0" w:color="000000"/>
            </w:tcBorders>
            <w:shd w:val="clear" w:color="auto" w:fill="auto"/>
          </w:tcPr>
          <w:p w14:paraId="075EEB55"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14:paraId="5F76C4A3"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14:paraId="6A629A39" w14:textId="77777777"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3C363F5" w14:textId="77777777" w:rsidR="00372785" w:rsidRPr="00372785" w:rsidRDefault="00372785" w:rsidP="00372785">
            <w:pPr>
              <w:snapToGrid w:val="0"/>
              <w:jc w:val="center"/>
              <w:rPr>
                <w:rFonts w:ascii="Times New Roman" w:hAnsi="Times New Roman" w:cs="Times New Roman"/>
                <w:color w:val="000000"/>
                <w:sz w:val="24"/>
                <w:szCs w:val="24"/>
              </w:rPr>
            </w:pPr>
          </w:p>
        </w:tc>
      </w:tr>
    </w:tbl>
    <w:p w14:paraId="4AC8E739" w14:textId="77777777" w:rsidR="00372785" w:rsidRPr="00372785" w:rsidRDefault="00372785" w:rsidP="00372785">
      <w:pPr>
        <w:shd w:val="clear" w:color="auto" w:fill="FFFFFF"/>
        <w:tabs>
          <w:tab w:val="left" w:pos="5482"/>
        </w:tabs>
        <w:ind w:left="41"/>
        <w:jc w:val="center"/>
        <w:rPr>
          <w:rFonts w:ascii="Times New Roman" w:hAnsi="Times New Roman" w:cs="Times New Roman"/>
          <w:color w:val="000000"/>
          <w:sz w:val="24"/>
          <w:szCs w:val="24"/>
          <w:lang w:val="en-US"/>
        </w:rPr>
      </w:pPr>
    </w:p>
    <w:p w14:paraId="185B60A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В3. </w:t>
      </w:r>
      <w:r w:rsidRPr="00372785">
        <w:rPr>
          <w:rFonts w:ascii="Times New Roman" w:hAnsi="Times New Roman" w:cs="Times New Roman"/>
          <w:color w:val="000000"/>
          <w:sz w:val="24"/>
          <w:szCs w:val="24"/>
        </w:rPr>
        <w:t>Запишите название реакций, протекающих с поглощением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энергии.___________</w:t>
      </w:r>
    </w:p>
    <w:p w14:paraId="0496E20D" w14:textId="77777777" w:rsidR="00372785" w:rsidRPr="00372785" w:rsidRDefault="00372785" w:rsidP="00372785">
      <w:pPr>
        <w:shd w:val="clear" w:color="auto" w:fill="FFFFFF"/>
        <w:autoSpaceDE w:val="0"/>
        <w:spacing w:before="28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С</w:t>
      </w:r>
    </w:p>
    <w:p w14:paraId="2B6AACD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С1. </w:t>
      </w:r>
      <w:r w:rsidRPr="00372785">
        <w:rPr>
          <w:rFonts w:ascii="Times New Roman" w:hAnsi="Times New Roman" w:cs="Times New Roman"/>
          <w:color w:val="000000"/>
          <w:sz w:val="24"/>
          <w:szCs w:val="24"/>
        </w:rPr>
        <w:t>Запишите все уравнения реакций согласно цепочке пре</w:t>
      </w:r>
      <w:r w:rsidRPr="00372785">
        <w:rPr>
          <w:rFonts w:ascii="Times New Roman" w:hAnsi="Times New Roman" w:cs="Times New Roman"/>
          <w:color w:val="000000"/>
          <w:sz w:val="24"/>
          <w:szCs w:val="24"/>
        </w:rPr>
        <w:softHyphen/>
        <w:t>вращений. Укажите тип 4-ой реакции</w:t>
      </w:r>
    </w:p>
    <w:p w14:paraId="3676979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1               2                3                  4</w:t>
      </w:r>
    </w:p>
    <w:p w14:paraId="7EA1641F"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А1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w:t>
      </w: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 xml:space="preserve">3 </w:t>
      </w:r>
    </w:p>
    <w:p w14:paraId="108B0049"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С2. </w:t>
      </w:r>
      <w:r w:rsidRPr="00372785">
        <w:rPr>
          <w:rFonts w:ascii="Times New Roman" w:hAnsi="Times New Roman" w:cs="Times New Roman"/>
          <w:color w:val="000000"/>
          <w:sz w:val="24"/>
          <w:szCs w:val="24"/>
        </w:rPr>
        <w:t xml:space="preserve">Рассчитайте массы исходных веществ, необходимых для получения 13,6 г сульфата кальция в реакции нейтрализации. Запишите ход решения. </w:t>
      </w:r>
    </w:p>
    <w:p w14:paraId="3F96B049" w14:textId="77777777" w:rsidR="00372785" w:rsidRPr="00372785" w:rsidRDefault="00372785" w:rsidP="00372785">
      <w:pPr>
        <w:shd w:val="clear" w:color="auto" w:fill="FFFFFF"/>
        <w:tabs>
          <w:tab w:val="left" w:pos="5482"/>
        </w:tabs>
        <w:ind w:left="41"/>
        <w:jc w:val="center"/>
        <w:rPr>
          <w:rFonts w:ascii="Times New Roman" w:hAnsi="Times New Roman" w:cs="Times New Roman"/>
          <w:b/>
          <w:bCs/>
          <w:color w:val="000000"/>
          <w:sz w:val="24"/>
          <w:szCs w:val="24"/>
        </w:rPr>
      </w:pPr>
      <w:r w:rsidRPr="00372785">
        <w:rPr>
          <w:rFonts w:ascii="Times New Roman" w:hAnsi="Times New Roman" w:cs="Times New Roman"/>
          <w:b/>
          <w:sz w:val="24"/>
          <w:szCs w:val="24"/>
        </w:rPr>
        <w:t xml:space="preserve">Итоговая контрольная работа №5 (тестовое задание) </w:t>
      </w:r>
      <w:r w:rsidRPr="00372785">
        <w:rPr>
          <w:rFonts w:ascii="Times New Roman" w:hAnsi="Times New Roman" w:cs="Times New Roman"/>
          <w:sz w:val="24"/>
          <w:szCs w:val="24"/>
        </w:rPr>
        <w:t>ответы</w:t>
      </w:r>
      <w:r w:rsidRPr="00372785">
        <w:rPr>
          <w:rFonts w:ascii="Times New Roman" w:hAnsi="Times New Roman" w:cs="Times New Roman"/>
          <w:b/>
          <w:bCs/>
          <w:color w:val="000000"/>
          <w:sz w:val="24"/>
          <w:szCs w:val="24"/>
        </w:rPr>
        <w:t xml:space="preserve"> Части А и В</w:t>
      </w:r>
    </w:p>
    <w:tbl>
      <w:tblPr>
        <w:tblpPr w:leftFromText="180" w:rightFromText="180" w:vertAnchor="text" w:horzAnchor="margin" w:tblpXSpec="center" w:tblpY="359"/>
        <w:tblW w:w="10221" w:type="dxa"/>
        <w:tblLayout w:type="fixed"/>
        <w:tblCellMar>
          <w:left w:w="40" w:type="dxa"/>
          <w:right w:w="40" w:type="dxa"/>
        </w:tblCellMar>
        <w:tblLook w:val="0000" w:firstRow="0" w:lastRow="0" w:firstColumn="0" w:lastColumn="0" w:noHBand="0" w:noVBand="0"/>
      </w:tblPr>
      <w:tblGrid>
        <w:gridCol w:w="1701"/>
        <w:gridCol w:w="426"/>
        <w:gridCol w:w="425"/>
        <w:gridCol w:w="425"/>
        <w:gridCol w:w="425"/>
        <w:gridCol w:w="425"/>
        <w:gridCol w:w="567"/>
        <w:gridCol w:w="426"/>
        <w:gridCol w:w="426"/>
        <w:gridCol w:w="426"/>
        <w:gridCol w:w="567"/>
        <w:gridCol w:w="851"/>
        <w:gridCol w:w="848"/>
        <w:gridCol w:w="2283"/>
      </w:tblGrid>
      <w:tr w:rsidR="00372785" w:rsidRPr="00372785" w14:paraId="29C4DC90" w14:textId="77777777" w:rsidTr="00372785">
        <w:trPr>
          <w:trHeight w:val="230"/>
        </w:trPr>
        <w:tc>
          <w:tcPr>
            <w:tcW w:w="1701" w:type="dxa"/>
            <w:tcBorders>
              <w:top w:val="single" w:sz="4" w:space="0" w:color="000000"/>
              <w:left w:val="single" w:sz="4" w:space="0" w:color="000000"/>
              <w:bottom w:val="single" w:sz="4" w:space="0" w:color="000000"/>
            </w:tcBorders>
            <w:shd w:val="clear" w:color="auto" w:fill="FFFFFF"/>
          </w:tcPr>
          <w:p w14:paraId="12F5AA1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lastRenderedPageBreak/>
              <w:t>№ задания</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758B6928"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004E08D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4CB5C36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7415E8B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А4</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078E63D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А5</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7C9A00F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А6</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3B23918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А7</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5E925EF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А8</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3052777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А9</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66BEA1A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А10</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14:paraId="3A4C095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В1</w:t>
            </w:r>
          </w:p>
          <w:p w14:paraId="1210072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p>
        </w:tc>
        <w:tc>
          <w:tcPr>
            <w:tcW w:w="848" w:type="dxa"/>
            <w:tcBorders>
              <w:top w:val="single" w:sz="4" w:space="0" w:color="000000"/>
              <w:left w:val="single" w:sz="4" w:space="0" w:color="000000"/>
              <w:bottom w:val="single" w:sz="4" w:space="0" w:color="000000"/>
            </w:tcBorders>
            <w:shd w:val="clear" w:color="auto" w:fill="FFFFFF"/>
          </w:tcPr>
          <w:p w14:paraId="0BEE6EB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В2</w:t>
            </w:r>
          </w:p>
          <w:p w14:paraId="551ACB6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7FFB3072"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ВЗ</w:t>
            </w:r>
          </w:p>
          <w:p w14:paraId="627E7E6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p>
        </w:tc>
      </w:tr>
      <w:tr w:rsidR="00372785" w:rsidRPr="00372785" w14:paraId="0875FCF8" w14:textId="77777777" w:rsidTr="00372785">
        <w:trPr>
          <w:trHeight w:val="238"/>
        </w:trPr>
        <w:tc>
          <w:tcPr>
            <w:tcW w:w="1701" w:type="dxa"/>
            <w:tcBorders>
              <w:top w:val="single" w:sz="4" w:space="0" w:color="000000"/>
              <w:left w:val="single" w:sz="4" w:space="0" w:color="000000"/>
              <w:bottom w:val="single" w:sz="4" w:space="0" w:color="000000"/>
            </w:tcBorders>
            <w:shd w:val="clear" w:color="auto" w:fill="FFFFFF"/>
          </w:tcPr>
          <w:p w14:paraId="004E464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Вариант1</w:t>
            </w:r>
          </w:p>
        </w:tc>
        <w:tc>
          <w:tcPr>
            <w:tcW w:w="426" w:type="dxa"/>
            <w:tcBorders>
              <w:top w:val="single" w:sz="4" w:space="0" w:color="000000"/>
              <w:left w:val="single" w:sz="4" w:space="0" w:color="000000"/>
              <w:bottom w:val="single" w:sz="4" w:space="0" w:color="000000"/>
            </w:tcBorders>
            <w:shd w:val="clear" w:color="auto" w:fill="FFFFFF"/>
          </w:tcPr>
          <w:p w14:paraId="55EB9E1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4B1D8378"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46497F0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0C9A8FE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209037E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57BDC40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261721D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6079AC9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36DDF56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7C1BD87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14:paraId="534B3C18"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ВГБА</w:t>
            </w:r>
          </w:p>
        </w:tc>
        <w:tc>
          <w:tcPr>
            <w:tcW w:w="848" w:type="dxa"/>
            <w:tcBorders>
              <w:top w:val="single" w:sz="4" w:space="0" w:color="000000"/>
              <w:left w:val="single" w:sz="4" w:space="0" w:color="000000"/>
              <w:bottom w:val="single" w:sz="4" w:space="0" w:color="000000"/>
            </w:tcBorders>
            <w:shd w:val="clear" w:color="auto" w:fill="FFFFFF"/>
          </w:tcPr>
          <w:p w14:paraId="084D44DB"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БГАВ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17573AC3"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Экзотермической </w:t>
            </w:r>
          </w:p>
        </w:tc>
      </w:tr>
      <w:tr w:rsidR="00372785" w:rsidRPr="00372785" w14:paraId="07498830" w14:textId="77777777" w:rsidTr="00372785">
        <w:trPr>
          <w:trHeight w:val="238"/>
        </w:trPr>
        <w:tc>
          <w:tcPr>
            <w:tcW w:w="1701" w:type="dxa"/>
            <w:tcBorders>
              <w:top w:val="single" w:sz="4" w:space="0" w:color="000000"/>
              <w:left w:val="single" w:sz="4" w:space="0" w:color="000000"/>
              <w:bottom w:val="single" w:sz="4" w:space="0" w:color="000000"/>
            </w:tcBorders>
            <w:shd w:val="clear" w:color="auto" w:fill="FFFFFF"/>
          </w:tcPr>
          <w:p w14:paraId="31767D6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Вариант 2</w:t>
            </w:r>
          </w:p>
        </w:tc>
        <w:tc>
          <w:tcPr>
            <w:tcW w:w="426" w:type="dxa"/>
            <w:tcBorders>
              <w:top w:val="single" w:sz="4" w:space="0" w:color="000000"/>
              <w:left w:val="single" w:sz="4" w:space="0" w:color="000000"/>
              <w:bottom w:val="single" w:sz="4" w:space="0" w:color="000000"/>
            </w:tcBorders>
            <w:shd w:val="clear" w:color="auto" w:fill="FFFFFF"/>
          </w:tcPr>
          <w:p w14:paraId="29B6957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5C8FD788"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154C613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2E392DA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14:paraId="629A2B6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4F7EE06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5174E50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0C8239A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14:paraId="7AEB3AF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14:paraId="2D415059"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lang w:val="en-US"/>
              </w:rPr>
              <w:t>I</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14:paraId="3DB438A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ВГАБ</w:t>
            </w:r>
          </w:p>
        </w:tc>
        <w:tc>
          <w:tcPr>
            <w:tcW w:w="848" w:type="dxa"/>
            <w:tcBorders>
              <w:top w:val="single" w:sz="4" w:space="0" w:color="000000"/>
              <w:left w:val="single" w:sz="4" w:space="0" w:color="000000"/>
              <w:bottom w:val="single" w:sz="4" w:space="0" w:color="000000"/>
            </w:tcBorders>
            <w:shd w:val="clear" w:color="auto" w:fill="FFFFFF"/>
          </w:tcPr>
          <w:p w14:paraId="45EF3697"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АВБВ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050E0E5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Эндотермической </w:t>
            </w:r>
          </w:p>
        </w:tc>
      </w:tr>
    </w:tbl>
    <w:p w14:paraId="2AFA45B9" w14:textId="77777777" w:rsidR="00372785" w:rsidRPr="000A6A1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Часть С</w:t>
      </w:r>
      <w:r w:rsidRPr="000A6A15">
        <w:rPr>
          <w:rFonts w:ascii="Times New Roman" w:hAnsi="Times New Roman" w:cs="Times New Roman"/>
          <w:b/>
          <w:bCs/>
          <w:color w:val="000000"/>
          <w:sz w:val="24"/>
          <w:szCs w:val="24"/>
        </w:rPr>
        <w:t xml:space="preserve"> </w:t>
      </w:r>
      <w:r w:rsidRPr="000A6A1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rPr>
        <w:t>вариант1</w:t>
      </w:r>
      <w:r w:rsidRPr="000A6A15">
        <w:rPr>
          <w:rFonts w:ascii="Times New Roman" w:hAnsi="Times New Roman" w:cs="Times New Roman"/>
          <w:bCs/>
          <w:color w:val="000000"/>
          <w:sz w:val="24"/>
          <w:szCs w:val="24"/>
        </w:rPr>
        <w:t>)</w:t>
      </w:r>
    </w:p>
    <w:p w14:paraId="5E518B1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С1. Запишите все уравнения реакций согласно цепочке превращений.</w:t>
      </w:r>
    </w:p>
    <w:p w14:paraId="7951FD1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Укажите тип 4-ой реакции.</w:t>
      </w:r>
    </w:p>
    <w:p w14:paraId="596778B4" w14:textId="77777777"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i/>
          <w:iCs/>
          <w:color w:val="000000"/>
          <w:sz w:val="24"/>
          <w:szCs w:val="24"/>
        </w:rPr>
        <w:t xml:space="preserve">      </w:t>
      </w:r>
      <w:r w:rsidRPr="00372785">
        <w:rPr>
          <w:rFonts w:ascii="Times New Roman" w:hAnsi="Times New Roman" w:cs="Times New Roman"/>
          <w:iCs/>
          <w:color w:val="000000"/>
          <w:sz w:val="24"/>
          <w:szCs w:val="24"/>
        </w:rPr>
        <w:t xml:space="preserve">1            2             3                  </w:t>
      </w:r>
      <w:r w:rsidRPr="00372785">
        <w:rPr>
          <w:rFonts w:ascii="Times New Roman" w:hAnsi="Times New Roman" w:cs="Times New Roman"/>
          <w:bCs/>
          <w:color w:val="000000"/>
          <w:sz w:val="24"/>
          <w:szCs w:val="24"/>
        </w:rPr>
        <w:t>4</w:t>
      </w:r>
    </w:p>
    <w:p w14:paraId="718E7C50" w14:textId="77777777"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ZnCl</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w:t>
      </w:r>
      <w:r w:rsidRPr="00372785">
        <w:rPr>
          <w:rFonts w:ascii="Times New Roman" w:hAnsi="Times New Roman" w:cs="Times New Roman"/>
          <w:bCs/>
          <w:i/>
          <w:iCs/>
          <w:color w:val="000000"/>
          <w:sz w:val="24"/>
          <w:szCs w:val="24"/>
        </w:rPr>
        <w:t xml:space="preserve">→ </w:t>
      </w: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lang w:val="en-US"/>
        </w:rPr>
        <w:t>OH</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p>
    <w:tbl>
      <w:tblPr>
        <w:tblW w:w="0" w:type="auto"/>
        <w:tblInd w:w="-848" w:type="dxa"/>
        <w:tblLayout w:type="fixed"/>
        <w:tblCellMar>
          <w:left w:w="40" w:type="dxa"/>
          <w:right w:w="40" w:type="dxa"/>
        </w:tblCellMar>
        <w:tblLook w:val="0000" w:firstRow="0" w:lastRow="0" w:firstColumn="0" w:lastColumn="0" w:noHBand="0" w:noVBand="0"/>
      </w:tblPr>
      <w:tblGrid>
        <w:gridCol w:w="9356"/>
        <w:gridCol w:w="866"/>
      </w:tblGrid>
      <w:tr w:rsidR="00372785" w:rsidRPr="00372785" w14:paraId="675999BA" w14:textId="77777777" w:rsidTr="00372785">
        <w:trPr>
          <w:trHeight w:val="266"/>
        </w:trPr>
        <w:tc>
          <w:tcPr>
            <w:tcW w:w="9356" w:type="dxa"/>
            <w:tcBorders>
              <w:top w:val="single" w:sz="4" w:space="0" w:color="000000"/>
              <w:left w:val="single" w:sz="4" w:space="0" w:color="000000"/>
              <w:bottom w:val="single" w:sz="4" w:space="0" w:color="000000"/>
            </w:tcBorders>
            <w:shd w:val="clear" w:color="auto" w:fill="FFFFFF"/>
          </w:tcPr>
          <w:p w14:paraId="0243EAA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028C9C6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71022B" w14:paraId="10DE7678" w14:textId="77777777" w:rsidTr="00372785">
        <w:trPr>
          <w:trHeight w:val="1125"/>
        </w:trPr>
        <w:tc>
          <w:tcPr>
            <w:tcW w:w="9356" w:type="dxa"/>
            <w:tcBorders>
              <w:top w:val="single" w:sz="4" w:space="0" w:color="000000"/>
              <w:left w:val="single" w:sz="4" w:space="0" w:color="000000"/>
              <w:bottom w:val="single" w:sz="4" w:space="0" w:color="000000"/>
            </w:tcBorders>
            <w:shd w:val="clear" w:color="auto" w:fill="FFFFFF"/>
          </w:tcPr>
          <w:p w14:paraId="736B51C6"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Приведены уравнения реакций, соответствующие схеме превращений, указан тип 4-ой реакции </w:t>
            </w:r>
          </w:p>
          <w:p w14:paraId="772D0FFD"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I)2Zn + 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2ZnO </w:t>
            </w:r>
          </w:p>
          <w:p w14:paraId="16CB4EE1"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 xml:space="preserve">2) ZnO + 2HCI = ZnCl + </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w:t>
            </w:r>
          </w:p>
          <w:p w14:paraId="109DCBDB" w14:textId="77777777"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3) ZnCl + 2NaOH = Zn(OH)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+ 2NaCl </w:t>
            </w:r>
          </w:p>
          <w:p w14:paraId="10A25A4B" w14:textId="77777777" w:rsidR="00372785" w:rsidRPr="00372785" w:rsidRDefault="00372785" w:rsidP="00372785">
            <w:pPr>
              <w:shd w:val="clear" w:color="auto" w:fill="FFFFFF"/>
              <w:autoSpaceDE w:val="0"/>
              <w:rPr>
                <w:rFonts w:ascii="Times New Roman" w:hAnsi="Times New Roman" w:cs="Times New Roman"/>
                <w:sz w:val="24"/>
                <w:szCs w:val="24"/>
                <w:lang w:val="en-US"/>
              </w:rPr>
            </w:pPr>
            <w:r w:rsidRPr="00372785">
              <w:rPr>
                <w:rFonts w:ascii="Times New Roman" w:hAnsi="Times New Roman" w:cs="Times New Roman"/>
                <w:color w:val="000000"/>
                <w:sz w:val="24"/>
                <w:szCs w:val="24"/>
                <w:lang w:val="en-US"/>
              </w:rPr>
              <w:t>4) Zn(OH)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ZnO + </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разложение</w:t>
            </w:r>
            <w:r w:rsidRPr="00372785">
              <w:rPr>
                <w:rFonts w:ascii="Times New Roman" w:hAnsi="Times New Roman" w:cs="Times New Roman"/>
                <w:sz w:val="24"/>
                <w:szCs w:val="24"/>
                <w:lang w:val="en-US"/>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3F6E9888" w14:textId="77777777" w:rsidR="00372785" w:rsidRPr="00372785" w:rsidRDefault="00372785" w:rsidP="00372785">
            <w:pPr>
              <w:shd w:val="clear" w:color="auto" w:fill="FFFFFF"/>
              <w:autoSpaceDE w:val="0"/>
              <w:snapToGrid w:val="0"/>
              <w:rPr>
                <w:rFonts w:ascii="Times New Roman" w:hAnsi="Times New Roman" w:cs="Times New Roman"/>
                <w:sz w:val="24"/>
                <w:szCs w:val="24"/>
                <w:lang w:val="en-US"/>
              </w:rPr>
            </w:pPr>
            <w:r w:rsidRPr="00372785">
              <w:rPr>
                <w:rFonts w:ascii="Times New Roman" w:hAnsi="Times New Roman" w:cs="Times New Roman"/>
                <w:sz w:val="24"/>
                <w:szCs w:val="24"/>
                <w:lang w:val="en-US"/>
              </w:rPr>
              <w:t xml:space="preserve"> </w:t>
            </w:r>
          </w:p>
        </w:tc>
      </w:tr>
      <w:tr w:rsidR="00372785" w:rsidRPr="00372785" w14:paraId="72B2EAFF" w14:textId="77777777" w:rsidTr="00372785">
        <w:trPr>
          <w:trHeight w:val="648"/>
        </w:trPr>
        <w:tc>
          <w:tcPr>
            <w:tcW w:w="9356" w:type="dxa"/>
            <w:tcBorders>
              <w:top w:val="single" w:sz="4" w:space="0" w:color="000000"/>
              <w:left w:val="single" w:sz="4" w:space="0" w:color="000000"/>
              <w:bottom w:val="single" w:sz="4" w:space="0" w:color="000000"/>
            </w:tcBorders>
            <w:shd w:val="clear" w:color="auto" w:fill="FFFFFF"/>
          </w:tcPr>
          <w:p w14:paraId="4173A3F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Указания по оцениванию</w:t>
            </w:r>
          </w:p>
          <w:p w14:paraId="0C6755A4"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734D2C8C"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14:paraId="1071D1EC" w14:textId="77777777" w:rsidTr="00372785">
        <w:trPr>
          <w:trHeight w:val="223"/>
        </w:trPr>
        <w:tc>
          <w:tcPr>
            <w:tcW w:w="9356" w:type="dxa"/>
            <w:tcBorders>
              <w:top w:val="single" w:sz="4" w:space="0" w:color="000000"/>
              <w:left w:val="single" w:sz="4" w:space="0" w:color="000000"/>
              <w:bottom w:val="single" w:sz="4" w:space="0" w:color="000000"/>
            </w:tcBorders>
            <w:shd w:val="clear" w:color="auto" w:fill="FFFFFF"/>
          </w:tcPr>
          <w:p w14:paraId="54EE277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4F6C7FDB"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5</w:t>
            </w:r>
            <w:r w:rsidRPr="00372785">
              <w:rPr>
                <w:rFonts w:ascii="Times New Roman" w:hAnsi="Times New Roman" w:cs="Times New Roman"/>
                <w:sz w:val="24"/>
                <w:szCs w:val="24"/>
              </w:rPr>
              <w:t xml:space="preserve"> </w:t>
            </w:r>
          </w:p>
        </w:tc>
      </w:tr>
      <w:tr w:rsidR="00372785" w:rsidRPr="00372785" w14:paraId="12BAAD20" w14:textId="77777777" w:rsidTr="00372785">
        <w:trPr>
          <w:trHeight w:val="439"/>
        </w:trPr>
        <w:tc>
          <w:tcPr>
            <w:tcW w:w="9356" w:type="dxa"/>
            <w:tcBorders>
              <w:top w:val="single" w:sz="4" w:space="0" w:color="000000"/>
              <w:left w:val="single" w:sz="4" w:space="0" w:color="000000"/>
              <w:bottom w:val="single" w:sz="4" w:space="0" w:color="000000"/>
            </w:tcBorders>
            <w:shd w:val="clear" w:color="auto" w:fill="FFFFFF"/>
          </w:tcPr>
          <w:p w14:paraId="798F0AA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допущена ошибка в одном из уравнений или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7F9859D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r>
      <w:tr w:rsidR="00372785" w:rsidRPr="00372785" w14:paraId="48B6C15B" w14:textId="77777777" w:rsidTr="00372785">
        <w:trPr>
          <w:trHeight w:val="648"/>
        </w:trPr>
        <w:tc>
          <w:tcPr>
            <w:tcW w:w="9356" w:type="dxa"/>
            <w:tcBorders>
              <w:top w:val="single" w:sz="4" w:space="0" w:color="000000"/>
              <w:left w:val="single" w:sz="4" w:space="0" w:color="000000"/>
              <w:bottom w:val="single" w:sz="4" w:space="0" w:color="000000"/>
            </w:tcBorders>
            <w:shd w:val="clear" w:color="auto" w:fill="FFFFFF"/>
          </w:tcPr>
          <w:p w14:paraId="1E90646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двух уравнениях или допущена ошибка в одном из уравнений и 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246819E9"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14:paraId="06DF79BC" w14:textId="77777777" w:rsidTr="00372785">
        <w:trPr>
          <w:trHeight w:val="648"/>
        </w:trPr>
        <w:tc>
          <w:tcPr>
            <w:tcW w:w="9356" w:type="dxa"/>
            <w:tcBorders>
              <w:top w:val="single" w:sz="4" w:space="0" w:color="000000"/>
              <w:left w:val="single" w:sz="4" w:space="0" w:color="000000"/>
              <w:bottom w:val="single" w:sz="4" w:space="0" w:color="000000"/>
            </w:tcBorders>
            <w:shd w:val="clear" w:color="auto" w:fill="FFFFFF"/>
          </w:tcPr>
          <w:p w14:paraId="2624A55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3-х уравнениях или допущена ошибка в 2-х уравнениях и 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66E8AA7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14:paraId="53B5539E" w14:textId="77777777" w:rsidTr="00372785">
        <w:trPr>
          <w:trHeight w:val="648"/>
        </w:trPr>
        <w:tc>
          <w:tcPr>
            <w:tcW w:w="9356" w:type="dxa"/>
            <w:tcBorders>
              <w:top w:val="single" w:sz="4" w:space="0" w:color="000000"/>
              <w:left w:val="single" w:sz="4" w:space="0" w:color="000000"/>
              <w:bottom w:val="single" w:sz="4" w:space="0" w:color="000000"/>
            </w:tcBorders>
            <w:shd w:val="clear" w:color="auto" w:fill="FFFFFF"/>
          </w:tcPr>
          <w:p w14:paraId="464DDC1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4-х уравнениях или допущена ошибка в 3-х уравнениях и неправильно указан тип пеакиии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340234E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14:paraId="3764F537" w14:textId="77777777" w:rsidTr="00372785">
        <w:trPr>
          <w:trHeight w:val="274"/>
        </w:trPr>
        <w:tc>
          <w:tcPr>
            <w:tcW w:w="9356" w:type="dxa"/>
            <w:tcBorders>
              <w:top w:val="single" w:sz="4" w:space="0" w:color="000000"/>
              <w:left w:val="single" w:sz="4" w:space="0" w:color="000000"/>
              <w:bottom w:val="single" w:sz="4" w:space="0" w:color="000000"/>
            </w:tcBorders>
            <w:shd w:val="clear" w:color="auto" w:fill="FFFFFF"/>
          </w:tcPr>
          <w:p w14:paraId="6E55C756"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14:paraId="6BCD208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14:paraId="37201EA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С2. Рассчитайте массы исходных веществ, необходимых для получения 2,33 г сульфата бария в реакции нейтрализации.</w:t>
      </w:r>
    </w:p>
    <w:tbl>
      <w:tblPr>
        <w:tblW w:w="0" w:type="auto"/>
        <w:tblInd w:w="-840" w:type="dxa"/>
        <w:tblLayout w:type="fixed"/>
        <w:tblCellMar>
          <w:left w:w="40" w:type="dxa"/>
          <w:right w:w="40" w:type="dxa"/>
        </w:tblCellMar>
        <w:tblLook w:val="0000" w:firstRow="0" w:lastRow="0" w:firstColumn="0" w:lastColumn="0" w:noHBand="0" w:noVBand="0"/>
      </w:tblPr>
      <w:tblGrid>
        <w:gridCol w:w="9356"/>
        <w:gridCol w:w="850"/>
      </w:tblGrid>
      <w:tr w:rsidR="00372785" w:rsidRPr="00372785" w14:paraId="4B883784" w14:textId="77777777" w:rsidTr="00372785">
        <w:trPr>
          <w:trHeight w:val="266"/>
        </w:trPr>
        <w:tc>
          <w:tcPr>
            <w:tcW w:w="9356" w:type="dxa"/>
            <w:tcBorders>
              <w:top w:val="single" w:sz="4" w:space="0" w:color="000000"/>
              <w:left w:val="single" w:sz="4" w:space="0" w:color="000000"/>
              <w:bottom w:val="single" w:sz="4" w:space="0" w:color="000000"/>
            </w:tcBorders>
            <w:shd w:val="clear" w:color="auto" w:fill="FFFFFF"/>
          </w:tcPr>
          <w:p w14:paraId="664537D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lastRenderedPageBreak/>
              <w:t>Содержание верного ответа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87D573B"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14:paraId="0505704D" w14:textId="77777777" w:rsidTr="00372785">
        <w:trPr>
          <w:trHeight w:val="1325"/>
        </w:trPr>
        <w:tc>
          <w:tcPr>
            <w:tcW w:w="9356" w:type="dxa"/>
            <w:tcBorders>
              <w:top w:val="single" w:sz="4" w:space="0" w:color="000000"/>
              <w:left w:val="single" w:sz="4" w:space="0" w:color="000000"/>
              <w:bottom w:val="single" w:sz="4" w:space="0" w:color="000000"/>
            </w:tcBorders>
            <w:shd w:val="clear" w:color="auto" w:fill="FFFFFF"/>
          </w:tcPr>
          <w:p w14:paraId="43C6AEED" w14:textId="77777777" w:rsidR="00372785" w:rsidRPr="00372785" w:rsidRDefault="00372785" w:rsidP="00FD2612">
            <w:pPr>
              <w:numPr>
                <w:ilvl w:val="0"/>
                <w:numId w:val="30"/>
              </w:numPr>
              <w:shd w:val="clear" w:color="auto" w:fill="FFFFFF"/>
              <w:suppressAutoHyphens/>
              <w:autoSpaceDE w:val="0"/>
              <w:snapToGrid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Составлено уравнение реакции нейтрализации </w:t>
            </w:r>
          </w:p>
          <w:p w14:paraId="38318A1F" w14:textId="77777777" w:rsidR="00372785" w:rsidRPr="00372785" w:rsidRDefault="00372785" w:rsidP="00372785">
            <w:pPr>
              <w:shd w:val="clear" w:color="auto" w:fill="FFFFFF"/>
              <w:autoSpaceDE w:val="0"/>
              <w:ind w:left="720"/>
              <w:rPr>
                <w:rFonts w:ascii="Times New Roman" w:hAnsi="Times New Roman" w:cs="Times New Roman"/>
                <w:color w:val="000000"/>
                <w:sz w:val="24"/>
                <w:szCs w:val="24"/>
              </w:rPr>
            </w:pPr>
            <w:r w:rsidRPr="00372785">
              <w:rPr>
                <w:rFonts w:ascii="Times New Roman" w:hAnsi="Times New Roman" w:cs="Times New Roman"/>
                <w:color w:val="000000"/>
                <w:sz w:val="24"/>
                <w:szCs w:val="24"/>
              </w:rPr>
              <w:t>Ва(ОН)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BaSO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О </w:t>
            </w:r>
          </w:p>
          <w:p w14:paraId="5F8CA0CD"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2) Определена масса серной кислоты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2,33 : 233 • 98 = 0,98 (г) </w:t>
            </w:r>
          </w:p>
          <w:p w14:paraId="3101B4A3"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 xml:space="preserve">3) Определена масса гидроксида бария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(Ва(ОН)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2,33 : 233• 171 = 1,71(г)</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7B94B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14:paraId="41A2E32B" w14:textId="77777777" w:rsidTr="00372785">
        <w:trPr>
          <w:trHeight w:val="648"/>
        </w:trPr>
        <w:tc>
          <w:tcPr>
            <w:tcW w:w="9356" w:type="dxa"/>
            <w:tcBorders>
              <w:top w:val="single" w:sz="4" w:space="0" w:color="000000"/>
              <w:left w:val="single" w:sz="4" w:space="0" w:color="000000"/>
              <w:bottom w:val="single" w:sz="4" w:space="0" w:color="000000"/>
            </w:tcBorders>
            <w:shd w:val="clear" w:color="auto" w:fill="FFFFFF"/>
          </w:tcPr>
          <w:p w14:paraId="3CB1ED73"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EF267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14:paraId="4F9F3C78" w14:textId="77777777" w:rsidTr="00372785">
        <w:trPr>
          <w:trHeight w:val="216"/>
        </w:trPr>
        <w:tc>
          <w:tcPr>
            <w:tcW w:w="9356" w:type="dxa"/>
            <w:tcBorders>
              <w:top w:val="single" w:sz="4" w:space="0" w:color="000000"/>
              <w:left w:val="single" w:sz="4" w:space="0" w:color="000000"/>
              <w:bottom w:val="single" w:sz="4" w:space="0" w:color="000000"/>
            </w:tcBorders>
            <w:shd w:val="clear" w:color="auto" w:fill="FFFFFF"/>
          </w:tcPr>
          <w:p w14:paraId="20F1B6D9"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006E9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14:paraId="10D1F588" w14:textId="77777777" w:rsidTr="00372785">
        <w:trPr>
          <w:trHeight w:val="439"/>
        </w:trPr>
        <w:tc>
          <w:tcPr>
            <w:tcW w:w="9356" w:type="dxa"/>
            <w:tcBorders>
              <w:top w:val="single" w:sz="4" w:space="0" w:color="000000"/>
              <w:left w:val="single" w:sz="4" w:space="0" w:color="000000"/>
              <w:bottom w:val="single" w:sz="4" w:space="0" w:color="000000"/>
            </w:tcBorders>
            <w:shd w:val="clear" w:color="auto" w:fill="FFFFFF"/>
          </w:tcPr>
          <w:p w14:paraId="2ADFA8A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только во 2-м или только в 3-м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элементе</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154E49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14:paraId="57BD03C9" w14:textId="77777777" w:rsidTr="00372785">
        <w:trPr>
          <w:trHeight w:val="223"/>
        </w:trPr>
        <w:tc>
          <w:tcPr>
            <w:tcW w:w="9356" w:type="dxa"/>
            <w:tcBorders>
              <w:top w:val="single" w:sz="4" w:space="0" w:color="000000"/>
              <w:left w:val="single" w:sz="4" w:space="0" w:color="000000"/>
              <w:bottom w:val="single" w:sz="4" w:space="0" w:color="000000"/>
            </w:tcBorders>
            <w:shd w:val="clear" w:color="auto" w:fill="FFFFFF"/>
          </w:tcPr>
          <w:p w14:paraId="61C52E3B"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как во 2-м, так и в 3-м элементах.</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8B86B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14:paraId="48521FD3" w14:textId="77777777" w:rsidTr="00372785">
        <w:trPr>
          <w:trHeight w:val="274"/>
        </w:trPr>
        <w:tc>
          <w:tcPr>
            <w:tcW w:w="9356" w:type="dxa"/>
            <w:tcBorders>
              <w:top w:val="single" w:sz="4" w:space="0" w:color="000000"/>
              <w:left w:val="single" w:sz="4" w:space="0" w:color="000000"/>
              <w:bottom w:val="single" w:sz="4" w:space="0" w:color="000000"/>
            </w:tcBorders>
            <w:shd w:val="clear" w:color="auto" w:fill="FFFFFF"/>
          </w:tcPr>
          <w:p w14:paraId="09470AEB"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7A852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14:paraId="119BBD85" w14:textId="77777777"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Часть С </w:t>
      </w:r>
      <w:r w:rsidRPr="000A6A1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rPr>
        <w:t>вариант 2)</w:t>
      </w:r>
      <w:r>
        <w:rPr>
          <w:rFonts w:ascii="Times New Roman" w:hAnsi="Times New Roman" w:cs="Times New Roman"/>
          <w:bCs/>
          <w:color w:val="000000"/>
          <w:sz w:val="24"/>
          <w:szCs w:val="24"/>
        </w:rPr>
        <w:t xml:space="preserve"> </w:t>
      </w:r>
      <w:r w:rsidRPr="00372785">
        <w:rPr>
          <w:rFonts w:ascii="Times New Roman" w:hAnsi="Times New Roman" w:cs="Times New Roman"/>
          <w:color w:val="000000"/>
          <w:sz w:val="24"/>
          <w:szCs w:val="24"/>
        </w:rPr>
        <w:t>С1. Запишите все уравнения реакций согласно цепочке превращений.</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 xml:space="preserve">Укажите тип 4-ой реакции </w:t>
      </w:r>
    </w:p>
    <w:p w14:paraId="1EC23EF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1               2                3                  4</w:t>
      </w:r>
    </w:p>
    <w:p w14:paraId="1CF5F3DB" w14:textId="77777777"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А1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w:t>
      </w: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 xml:space="preserve">3 </w:t>
      </w:r>
    </w:p>
    <w:tbl>
      <w:tblPr>
        <w:tblW w:w="0" w:type="auto"/>
        <w:tblInd w:w="-411" w:type="dxa"/>
        <w:tblLayout w:type="fixed"/>
        <w:tblCellMar>
          <w:left w:w="40" w:type="dxa"/>
          <w:right w:w="40" w:type="dxa"/>
        </w:tblCellMar>
        <w:tblLook w:val="0000" w:firstRow="0" w:lastRow="0" w:firstColumn="0" w:lastColumn="0" w:noHBand="0" w:noVBand="0"/>
      </w:tblPr>
      <w:tblGrid>
        <w:gridCol w:w="8505"/>
        <w:gridCol w:w="850"/>
      </w:tblGrid>
      <w:tr w:rsidR="00372785" w:rsidRPr="00372785" w14:paraId="18A61F21" w14:textId="77777777" w:rsidTr="00372785">
        <w:trPr>
          <w:trHeight w:val="266"/>
        </w:trPr>
        <w:tc>
          <w:tcPr>
            <w:tcW w:w="8505" w:type="dxa"/>
            <w:tcBorders>
              <w:top w:val="single" w:sz="4" w:space="0" w:color="000000"/>
              <w:left w:val="single" w:sz="4" w:space="0" w:color="000000"/>
              <w:bottom w:val="single" w:sz="4" w:space="0" w:color="000000"/>
            </w:tcBorders>
            <w:shd w:val="clear" w:color="auto" w:fill="FFFFFF"/>
          </w:tcPr>
          <w:p w14:paraId="2298CA8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A9EC98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14:paraId="3B29BA21" w14:textId="77777777" w:rsidTr="00372785">
        <w:trPr>
          <w:trHeight w:val="1296"/>
        </w:trPr>
        <w:tc>
          <w:tcPr>
            <w:tcW w:w="8505" w:type="dxa"/>
            <w:tcBorders>
              <w:top w:val="single" w:sz="4" w:space="0" w:color="000000"/>
              <w:left w:val="single" w:sz="4" w:space="0" w:color="000000"/>
              <w:bottom w:val="single" w:sz="4" w:space="0" w:color="000000"/>
            </w:tcBorders>
            <w:shd w:val="clear" w:color="auto" w:fill="FFFFFF"/>
          </w:tcPr>
          <w:p w14:paraId="3804FBB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Приведены уравнения реакций, соответствующие схеме превращений 1)2А1 + ЗО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 xml:space="preserve">3 </w:t>
            </w:r>
          </w:p>
          <w:p w14:paraId="3239ADA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+ 6НС1 = 2А1С1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ЗН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О </w:t>
            </w:r>
          </w:p>
          <w:p w14:paraId="69C83B3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+ 3</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+ 3</w:t>
            </w:r>
            <w:r w:rsidRPr="00372785">
              <w:rPr>
                <w:rFonts w:ascii="Times New Roman" w:hAnsi="Times New Roman" w:cs="Times New Roman"/>
                <w:color w:val="000000"/>
                <w:sz w:val="24"/>
                <w:szCs w:val="24"/>
                <w:lang w:val="en-US"/>
              </w:rPr>
              <w:t>NaCl</w:t>
            </w:r>
            <w:r w:rsidRPr="00372785">
              <w:rPr>
                <w:rFonts w:ascii="Times New Roman" w:hAnsi="Times New Roman" w:cs="Times New Roman"/>
                <w:color w:val="000000"/>
                <w:sz w:val="24"/>
                <w:szCs w:val="24"/>
              </w:rPr>
              <w:t xml:space="preserve"> </w:t>
            </w:r>
          </w:p>
          <w:p w14:paraId="41944209"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4) 2А1(ОН)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+ 3</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+ 6Н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 обмен</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FB62EA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14:paraId="6B2D7B32" w14:textId="77777777" w:rsidTr="00372785">
        <w:trPr>
          <w:trHeight w:val="648"/>
        </w:trPr>
        <w:tc>
          <w:tcPr>
            <w:tcW w:w="8505" w:type="dxa"/>
            <w:tcBorders>
              <w:top w:val="single" w:sz="4" w:space="0" w:color="000000"/>
              <w:left w:val="single" w:sz="4" w:space="0" w:color="000000"/>
              <w:bottom w:val="single" w:sz="4" w:space="0" w:color="000000"/>
            </w:tcBorders>
            <w:shd w:val="clear" w:color="auto" w:fill="FFFFFF"/>
          </w:tcPr>
          <w:p w14:paraId="4AD653A3"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53714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14:paraId="367CF6FF" w14:textId="77777777" w:rsidTr="00372785">
        <w:trPr>
          <w:trHeight w:val="216"/>
        </w:trPr>
        <w:tc>
          <w:tcPr>
            <w:tcW w:w="8505" w:type="dxa"/>
            <w:tcBorders>
              <w:top w:val="single" w:sz="4" w:space="0" w:color="000000"/>
              <w:left w:val="single" w:sz="4" w:space="0" w:color="000000"/>
              <w:bottom w:val="single" w:sz="4" w:space="0" w:color="000000"/>
            </w:tcBorders>
            <w:shd w:val="clear" w:color="auto" w:fill="FFFFFF"/>
          </w:tcPr>
          <w:p w14:paraId="4ADC152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вес названные элементы</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24CA9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5</w:t>
            </w:r>
            <w:r w:rsidRPr="00372785">
              <w:rPr>
                <w:rFonts w:ascii="Times New Roman" w:hAnsi="Times New Roman" w:cs="Times New Roman"/>
                <w:sz w:val="24"/>
                <w:szCs w:val="24"/>
              </w:rPr>
              <w:t xml:space="preserve"> </w:t>
            </w:r>
          </w:p>
        </w:tc>
      </w:tr>
      <w:tr w:rsidR="00372785" w:rsidRPr="00372785" w14:paraId="13ED662F" w14:textId="77777777" w:rsidTr="00372785">
        <w:trPr>
          <w:trHeight w:val="432"/>
        </w:trPr>
        <w:tc>
          <w:tcPr>
            <w:tcW w:w="8505" w:type="dxa"/>
            <w:tcBorders>
              <w:top w:val="single" w:sz="4" w:space="0" w:color="000000"/>
              <w:left w:val="single" w:sz="4" w:space="0" w:color="000000"/>
              <w:bottom w:val="single" w:sz="4" w:space="0" w:color="000000"/>
            </w:tcBorders>
            <w:shd w:val="clear" w:color="auto" w:fill="FFFFFF"/>
          </w:tcPr>
          <w:p w14:paraId="731C5D1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допущена ошибка в одном из уравнений или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2C2DF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r>
      <w:tr w:rsidR="00372785" w:rsidRPr="00372785" w14:paraId="4AA7D210" w14:textId="77777777" w:rsidTr="00372785">
        <w:trPr>
          <w:trHeight w:val="648"/>
        </w:trPr>
        <w:tc>
          <w:tcPr>
            <w:tcW w:w="8505" w:type="dxa"/>
            <w:tcBorders>
              <w:top w:val="single" w:sz="4" w:space="0" w:color="000000"/>
              <w:left w:val="single" w:sz="4" w:space="0" w:color="000000"/>
              <w:bottom w:val="single" w:sz="4" w:space="0" w:color="000000"/>
            </w:tcBorders>
            <w:shd w:val="clear" w:color="auto" w:fill="FFFFFF"/>
          </w:tcPr>
          <w:p w14:paraId="1575C4A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двух уравнениях или допущена ошибка в одном из уравнений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073C79"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14:paraId="60866E5D" w14:textId="77777777" w:rsidTr="00372785">
        <w:trPr>
          <w:trHeight w:val="655"/>
        </w:trPr>
        <w:tc>
          <w:tcPr>
            <w:tcW w:w="8505" w:type="dxa"/>
            <w:tcBorders>
              <w:top w:val="single" w:sz="4" w:space="0" w:color="000000"/>
              <w:left w:val="single" w:sz="4" w:space="0" w:color="000000"/>
              <w:bottom w:val="single" w:sz="4" w:space="0" w:color="000000"/>
            </w:tcBorders>
            <w:shd w:val="clear" w:color="auto" w:fill="FFFFFF"/>
          </w:tcPr>
          <w:p w14:paraId="23327D1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3-х уравнениях или допущена ошибка в 2-х уравнениях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F4B31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14:paraId="03A22055" w14:textId="77777777" w:rsidTr="00372785">
        <w:trPr>
          <w:trHeight w:val="648"/>
        </w:trPr>
        <w:tc>
          <w:tcPr>
            <w:tcW w:w="8505" w:type="dxa"/>
            <w:tcBorders>
              <w:top w:val="single" w:sz="4" w:space="0" w:color="000000"/>
              <w:left w:val="single" w:sz="4" w:space="0" w:color="000000"/>
              <w:bottom w:val="single" w:sz="4" w:space="0" w:color="000000"/>
            </w:tcBorders>
            <w:shd w:val="clear" w:color="auto" w:fill="FFFFFF"/>
          </w:tcPr>
          <w:p w14:paraId="2044C1C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lastRenderedPageBreak/>
              <w:t>В ответе допущены ошибки в любых 4-х уравнениях или допущена ошибка в 3-х уравнениях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8CB8B0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14:paraId="4C10706A" w14:textId="77777777" w:rsidTr="00372785">
        <w:trPr>
          <w:trHeight w:val="274"/>
        </w:trPr>
        <w:tc>
          <w:tcPr>
            <w:tcW w:w="8505" w:type="dxa"/>
            <w:tcBorders>
              <w:top w:val="single" w:sz="4" w:space="0" w:color="000000"/>
              <w:left w:val="single" w:sz="4" w:space="0" w:color="000000"/>
              <w:bottom w:val="single" w:sz="4" w:space="0" w:color="000000"/>
            </w:tcBorders>
            <w:shd w:val="clear" w:color="auto" w:fill="FFFFFF"/>
          </w:tcPr>
          <w:p w14:paraId="7DBF0F9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C6860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14:paraId="2DB5835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С2. Рассчитайте массы исходных веществ, необходимых для получения 13,6 г сульфата кальция в реакции нейтрализации.</w:t>
      </w:r>
    </w:p>
    <w:tbl>
      <w:tblPr>
        <w:tblW w:w="0" w:type="auto"/>
        <w:tblInd w:w="-565" w:type="dxa"/>
        <w:tblLayout w:type="fixed"/>
        <w:tblCellMar>
          <w:left w:w="40" w:type="dxa"/>
          <w:right w:w="40" w:type="dxa"/>
        </w:tblCellMar>
        <w:tblLook w:val="0000" w:firstRow="0" w:lastRow="0" w:firstColumn="0" w:lastColumn="0" w:noHBand="0" w:noVBand="0"/>
      </w:tblPr>
      <w:tblGrid>
        <w:gridCol w:w="8789"/>
        <w:gridCol w:w="872"/>
      </w:tblGrid>
      <w:tr w:rsidR="00372785" w:rsidRPr="00372785" w14:paraId="653D0F96" w14:textId="77777777" w:rsidTr="00372785">
        <w:trPr>
          <w:trHeight w:val="655"/>
        </w:trPr>
        <w:tc>
          <w:tcPr>
            <w:tcW w:w="8789" w:type="dxa"/>
            <w:tcBorders>
              <w:top w:val="single" w:sz="4" w:space="0" w:color="000000"/>
              <w:left w:val="single" w:sz="4" w:space="0" w:color="000000"/>
              <w:bottom w:val="single" w:sz="4" w:space="0" w:color="000000"/>
            </w:tcBorders>
            <w:shd w:val="clear" w:color="auto" w:fill="FFFFFF"/>
          </w:tcPr>
          <w:p w14:paraId="277CDC4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 и 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7C1C502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14:paraId="3177974A" w14:textId="77777777" w:rsidTr="00372785">
        <w:trPr>
          <w:trHeight w:val="1325"/>
        </w:trPr>
        <w:tc>
          <w:tcPr>
            <w:tcW w:w="8789" w:type="dxa"/>
            <w:tcBorders>
              <w:top w:val="single" w:sz="4" w:space="0" w:color="000000"/>
              <w:left w:val="single" w:sz="4" w:space="0" w:color="000000"/>
              <w:bottom w:val="single" w:sz="4" w:space="0" w:color="000000"/>
            </w:tcBorders>
            <w:shd w:val="clear" w:color="auto" w:fill="FFFFFF"/>
          </w:tcPr>
          <w:p w14:paraId="728BD8B6" w14:textId="77777777" w:rsidR="00372785" w:rsidRPr="00372785" w:rsidRDefault="00372785" w:rsidP="00372785">
            <w:pPr>
              <w:shd w:val="clear" w:color="auto" w:fill="FFFFFF"/>
              <w:autoSpaceDE w:val="0"/>
              <w:snapToGrid w:val="0"/>
              <w:ind w:left="102"/>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Составлено уравнение реакции нейтрализации </w:t>
            </w:r>
          </w:p>
          <w:p w14:paraId="7A05BB8B" w14:textId="77777777"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Са(ОН)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CaSO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0 </w:t>
            </w:r>
          </w:p>
          <w:p w14:paraId="48F8C665" w14:textId="77777777"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Рассчитана масса гидроксида кальция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(Са(ОН)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13,6 : 136 • 74 = =7,4 (г)</w:t>
            </w:r>
          </w:p>
          <w:p w14:paraId="0ADFF71F" w14:textId="77777777"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sz w:val="24"/>
                <w:szCs w:val="24"/>
              </w:rPr>
            </w:pPr>
            <w:r w:rsidRPr="00372785">
              <w:rPr>
                <w:rFonts w:ascii="Times New Roman" w:hAnsi="Times New Roman" w:cs="Times New Roman"/>
                <w:color w:val="000000"/>
                <w:sz w:val="24"/>
                <w:szCs w:val="24"/>
              </w:rPr>
              <w:t xml:space="preserve"> Рассчитана масса серной кислоты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 13,6: 136 • 98 = 9,8 (г)</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4D181F5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14:paraId="526FDD31" w14:textId="77777777" w:rsidTr="00372785">
        <w:trPr>
          <w:trHeight w:val="216"/>
        </w:trPr>
        <w:tc>
          <w:tcPr>
            <w:tcW w:w="8789" w:type="dxa"/>
            <w:tcBorders>
              <w:top w:val="single" w:sz="4" w:space="0" w:color="000000"/>
              <w:left w:val="single" w:sz="4" w:space="0" w:color="000000"/>
              <w:bottom w:val="single" w:sz="4" w:space="0" w:color="000000"/>
            </w:tcBorders>
            <w:shd w:val="clear" w:color="auto" w:fill="FFFFFF"/>
          </w:tcPr>
          <w:p w14:paraId="53F3B25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470CD5B8"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14:paraId="30FED1FE" w14:textId="77777777" w:rsidTr="00372785">
        <w:trPr>
          <w:trHeight w:val="439"/>
        </w:trPr>
        <w:tc>
          <w:tcPr>
            <w:tcW w:w="8789" w:type="dxa"/>
            <w:tcBorders>
              <w:top w:val="single" w:sz="4" w:space="0" w:color="000000"/>
              <w:left w:val="single" w:sz="4" w:space="0" w:color="000000"/>
              <w:bottom w:val="single" w:sz="4" w:space="0" w:color="000000"/>
            </w:tcBorders>
            <w:shd w:val="clear" w:color="auto" w:fill="FFFFFF"/>
          </w:tcPr>
          <w:p w14:paraId="2885897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только во 2-м или только в 3-м элементе</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25F7DDA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14:paraId="658EAE4E" w14:textId="77777777" w:rsidTr="00372785">
        <w:trPr>
          <w:trHeight w:val="223"/>
        </w:trPr>
        <w:tc>
          <w:tcPr>
            <w:tcW w:w="8789" w:type="dxa"/>
            <w:tcBorders>
              <w:top w:val="single" w:sz="4" w:space="0" w:color="000000"/>
              <w:left w:val="single" w:sz="4" w:space="0" w:color="000000"/>
              <w:bottom w:val="single" w:sz="4" w:space="0" w:color="000000"/>
            </w:tcBorders>
            <w:shd w:val="clear" w:color="auto" w:fill="FFFFFF"/>
          </w:tcPr>
          <w:p w14:paraId="3ACAC8F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как во 2-м, так и в 3-м элементах.</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108BFDA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14:paraId="60550189" w14:textId="77777777" w:rsidTr="00372785">
        <w:trPr>
          <w:trHeight w:val="230"/>
        </w:trPr>
        <w:tc>
          <w:tcPr>
            <w:tcW w:w="8789" w:type="dxa"/>
            <w:tcBorders>
              <w:top w:val="single" w:sz="4" w:space="0" w:color="000000"/>
              <w:left w:val="single" w:sz="4" w:space="0" w:color="000000"/>
              <w:bottom w:val="single" w:sz="4" w:space="0" w:color="000000"/>
            </w:tcBorders>
            <w:shd w:val="clear" w:color="auto" w:fill="FFFFFF"/>
          </w:tcPr>
          <w:p w14:paraId="2DC1E0D8"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01DB97A3"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14:paraId="3828BCE3" w14:textId="77777777" w:rsidR="00372785" w:rsidRPr="00372785" w:rsidRDefault="00372785" w:rsidP="00372785">
      <w:pPr>
        <w:pStyle w:val="a3"/>
        <w:spacing w:before="280" w:after="240"/>
        <w:ind w:left="0"/>
        <w:rPr>
          <w:rFonts w:ascii="Times New Roman" w:hAnsi="Times New Roman" w:cs="Times New Roman"/>
          <w:b/>
          <w:sz w:val="24"/>
          <w:szCs w:val="24"/>
        </w:rPr>
      </w:pPr>
    </w:p>
    <w:p w14:paraId="0DE33253" w14:textId="77777777" w:rsidR="00372785" w:rsidRPr="00372785" w:rsidRDefault="00372785" w:rsidP="00372785">
      <w:pPr>
        <w:pStyle w:val="a3"/>
        <w:spacing w:before="280" w:after="240"/>
        <w:ind w:left="0"/>
        <w:rPr>
          <w:rFonts w:ascii="Times New Roman" w:hAnsi="Times New Roman" w:cs="Times New Roman"/>
          <w:b/>
          <w:sz w:val="24"/>
          <w:szCs w:val="24"/>
        </w:rPr>
      </w:pPr>
    </w:p>
    <w:p w14:paraId="600E562B" w14:textId="77777777" w:rsidR="00372785" w:rsidRPr="00372785" w:rsidRDefault="00372785" w:rsidP="00372785">
      <w:pPr>
        <w:pStyle w:val="a3"/>
        <w:spacing w:before="280" w:after="240"/>
        <w:ind w:left="0"/>
        <w:rPr>
          <w:rFonts w:ascii="Times New Roman" w:hAnsi="Times New Roman" w:cs="Times New Roman"/>
          <w:b/>
          <w:sz w:val="24"/>
          <w:szCs w:val="24"/>
        </w:rPr>
      </w:pPr>
    </w:p>
    <w:p w14:paraId="210C9C6B" w14:textId="77777777" w:rsidR="00372785" w:rsidRPr="00372785" w:rsidRDefault="00372785" w:rsidP="00372785">
      <w:pPr>
        <w:pStyle w:val="a3"/>
        <w:spacing w:before="280" w:after="240"/>
        <w:ind w:left="0"/>
        <w:jc w:val="center"/>
        <w:rPr>
          <w:rFonts w:ascii="Times New Roman" w:hAnsi="Times New Roman" w:cs="Times New Roman"/>
          <w:b/>
          <w:sz w:val="24"/>
          <w:szCs w:val="24"/>
          <w:lang w:val="en-US"/>
        </w:rPr>
      </w:pPr>
      <w:r w:rsidRPr="00372785">
        <w:rPr>
          <w:rFonts w:ascii="Times New Roman" w:hAnsi="Times New Roman" w:cs="Times New Roman"/>
          <w:b/>
          <w:sz w:val="24"/>
          <w:szCs w:val="24"/>
        </w:rPr>
        <w:t>Кодификатор к контрольной работе №</w:t>
      </w:r>
      <w:r w:rsidRPr="00372785">
        <w:rPr>
          <w:rFonts w:ascii="Times New Roman" w:hAnsi="Times New Roman" w:cs="Times New Roman"/>
          <w:b/>
          <w:sz w:val="24"/>
          <w:szCs w:val="24"/>
          <w:lang w:val="en-US"/>
        </w:rPr>
        <w:t>5</w:t>
      </w:r>
    </w:p>
    <w:tbl>
      <w:tblPr>
        <w:tblW w:w="0" w:type="auto"/>
        <w:tblLayout w:type="fixed"/>
        <w:tblLook w:val="0000" w:firstRow="0" w:lastRow="0" w:firstColumn="0" w:lastColumn="0" w:noHBand="0" w:noVBand="0"/>
      </w:tblPr>
      <w:tblGrid>
        <w:gridCol w:w="1515"/>
        <w:gridCol w:w="7381"/>
      </w:tblGrid>
      <w:tr w:rsidR="00372785" w:rsidRPr="00372785" w14:paraId="5D7D5E5A" w14:textId="77777777" w:rsidTr="00372785">
        <w:tc>
          <w:tcPr>
            <w:tcW w:w="1515" w:type="dxa"/>
            <w:tcBorders>
              <w:top w:val="single" w:sz="4" w:space="0" w:color="000000"/>
              <w:left w:val="single" w:sz="4" w:space="0" w:color="000000"/>
              <w:bottom w:val="single" w:sz="4" w:space="0" w:color="000000"/>
            </w:tcBorders>
            <w:shd w:val="clear" w:color="auto" w:fill="auto"/>
          </w:tcPr>
          <w:p w14:paraId="7BD984D1"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62C93EDC"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14:paraId="3224DC41" w14:textId="77777777" w:rsidTr="00372785">
        <w:tc>
          <w:tcPr>
            <w:tcW w:w="1515" w:type="dxa"/>
            <w:tcBorders>
              <w:top w:val="single" w:sz="4" w:space="0" w:color="000000"/>
              <w:left w:val="single" w:sz="4" w:space="0" w:color="000000"/>
              <w:bottom w:val="single" w:sz="4" w:space="0" w:color="000000"/>
            </w:tcBorders>
            <w:shd w:val="clear" w:color="auto" w:fill="auto"/>
          </w:tcPr>
          <w:p w14:paraId="2D999A2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8BAD25B"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Молекула. Валентность. Химические формулы</w:t>
            </w:r>
          </w:p>
        </w:tc>
      </w:tr>
      <w:tr w:rsidR="00372785" w:rsidRPr="00372785" w14:paraId="6FD017E1" w14:textId="77777777" w:rsidTr="00372785">
        <w:tc>
          <w:tcPr>
            <w:tcW w:w="1515" w:type="dxa"/>
            <w:tcBorders>
              <w:top w:val="single" w:sz="4" w:space="0" w:color="000000"/>
              <w:left w:val="single" w:sz="4" w:space="0" w:color="000000"/>
              <w:bottom w:val="single" w:sz="4" w:space="0" w:color="000000"/>
            </w:tcBorders>
            <w:shd w:val="clear" w:color="auto" w:fill="auto"/>
          </w:tcPr>
          <w:p w14:paraId="4B22725E"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А2</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038A684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Молекула. Валентность. Химические формулы</w:t>
            </w:r>
          </w:p>
        </w:tc>
      </w:tr>
      <w:tr w:rsidR="00372785" w:rsidRPr="00372785" w14:paraId="169D40BB" w14:textId="77777777" w:rsidTr="00372785">
        <w:tc>
          <w:tcPr>
            <w:tcW w:w="1515" w:type="dxa"/>
            <w:tcBorders>
              <w:top w:val="single" w:sz="4" w:space="0" w:color="000000"/>
              <w:left w:val="single" w:sz="4" w:space="0" w:color="000000"/>
              <w:bottom w:val="single" w:sz="4" w:space="0" w:color="000000"/>
            </w:tcBorders>
            <w:shd w:val="clear" w:color="auto" w:fill="auto"/>
          </w:tcPr>
          <w:p w14:paraId="1D30FEA3"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A3</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BA57C4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Атомная и молекулярная массы. Молярная масса.</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Доля элемента.</w:t>
            </w:r>
          </w:p>
        </w:tc>
      </w:tr>
      <w:tr w:rsidR="00372785" w:rsidRPr="00372785" w14:paraId="36CD7A41" w14:textId="77777777" w:rsidTr="00372785">
        <w:tc>
          <w:tcPr>
            <w:tcW w:w="1515" w:type="dxa"/>
            <w:tcBorders>
              <w:top w:val="single" w:sz="4" w:space="0" w:color="000000"/>
              <w:left w:val="single" w:sz="4" w:space="0" w:color="000000"/>
              <w:bottom w:val="single" w:sz="4" w:space="0" w:color="000000"/>
            </w:tcBorders>
            <w:shd w:val="clear" w:color="auto" w:fill="auto"/>
          </w:tcPr>
          <w:p w14:paraId="29C8FB8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А4</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1E657F33"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Оксиды: отношение к воде, кислотам, щелочам</w:t>
            </w:r>
          </w:p>
        </w:tc>
      </w:tr>
      <w:tr w:rsidR="00372785" w:rsidRPr="00372785" w14:paraId="40EAB7D3" w14:textId="77777777" w:rsidTr="00372785">
        <w:tc>
          <w:tcPr>
            <w:tcW w:w="1515" w:type="dxa"/>
            <w:tcBorders>
              <w:top w:val="single" w:sz="4" w:space="0" w:color="000000"/>
              <w:left w:val="single" w:sz="4" w:space="0" w:color="000000"/>
              <w:bottom w:val="single" w:sz="4" w:space="0" w:color="000000"/>
            </w:tcBorders>
            <w:shd w:val="clear" w:color="auto" w:fill="auto"/>
          </w:tcPr>
          <w:p w14:paraId="03D7E85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А5</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0CF8BAC1"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Основания: взаимодействие с оксидами неметаллов,</w:t>
            </w:r>
          </w:p>
          <w:p w14:paraId="3D21489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кислотами</w:t>
            </w:r>
          </w:p>
        </w:tc>
      </w:tr>
      <w:tr w:rsidR="00372785" w:rsidRPr="00372785" w14:paraId="7CA3D241" w14:textId="77777777" w:rsidTr="00372785">
        <w:tc>
          <w:tcPr>
            <w:tcW w:w="1515" w:type="dxa"/>
            <w:tcBorders>
              <w:top w:val="single" w:sz="4" w:space="0" w:color="000000"/>
              <w:left w:val="single" w:sz="4" w:space="0" w:color="000000"/>
              <w:bottom w:val="single" w:sz="4" w:space="0" w:color="000000"/>
            </w:tcBorders>
            <w:shd w:val="clear" w:color="auto" w:fill="auto"/>
          </w:tcPr>
          <w:p w14:paraId="079AF3D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А6</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5E8A59C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Химические свойства кислот (отношение к</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индикаторам, взаимодействие с металлами,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основными оксидами, основаниями, солями)</w:t>
            </w:r>
          </w:p>
        </w:tc>
      </w:tr>
      <w:tr w:rsidR="00372785" w:rsidRPr="00372785" w14:paraId="1A46170F" w14:textId="77777777" w:rsidTr="00372785">
        <w:tc>
          <w:tcPr>
            <w:tcW w:w="1515" w:type="dxa"/>
            <w:tcBorders>
              <w:top w:val="single" w:sz="4" w:space="0" w:color="000000"/>
              <w:left w:val="single" w:sz="4" w:space="0" w:color="000000"/>
              <w:bottom w:val="single" w:sz="4" w:space="0" w:color="000000"/>
            </w:tcBorders>
            <w:shd w:val="clear" w:color="auto" w:fill="auto"/>
          </w:tcPr>
          <w:p w14:paraId="33C5FE13"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А7</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4DB0FF7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Свойства кислот</w:t>
            </w:r>
          </w:p>
        </w:tc>
      </w:tr>
      <w:tr w:rsidR="00372785" w:rsidRPr="00372785" w14:paraId="5D2F8B06" w14:textId="77777777" w:rsidTr="00372785">
        <w:tc>
          <w:tcPr>
            <w:tcW w:w="1515" w:type="dxa"/>
            <w:tcBorders>
              <w:top w:val="single" w:sz="4" w:space="0" w:color="000000"/>
              <w:left w:val="single" w:sz="4" w:space="0" w:color="000000"/>
              <w:bottom w:val="single" w:sz="4" w:space="0" w:color="000000"/>
            </w:tcBorders>
            <w:shd w:val="clear" w:color="auto" w:fill="auto"/>
          </w:tcPr>
          <w:p w14:paraId="0DEF5A37"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А8</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3264B990"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Химические свойства металлов</w:t>
            </w:r>
          </w:p>
        </w:tc>
      </w:tr>
      <w:tr w:rsidR="00372785" w:rsidRPr="00372785" w14:paraId="06BA0213" w14:textId="77777777" w:rsidTr="00372785">
        <w:tc>
          <w:tcPr>
            <w:tcW w:w="1515" w:type="dxa"/>
            <w:tcBorders>
              <w:top w:val="single" w:sz="4" w:space="0" w:color="000000"/>
              <w:left w:val="single" w:sz="4" w:space="0" w:color="000000"/>
              <w:bottom w:val="single" w:sz="4" w:space="0" w:color="000000"/>
            </w:tcBorders>
            <w:shd w:val="clear" w:color="auto" w:fill="auto"/>
          </w:tcPr>
          <w:p w14:paraId="03F54A7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А9</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43740B3"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Генетическая взаимосвязь неорганических веществ</w:t>
            </w:r>
          </w:p>
        </w:tc>
      </w:tr>
      <w:tr w:rsidR="00372785" w:rsidRPr="00372785" w14:paraId="5DBFC919" w14:textId="77777777" w:rsidTr="00372785">
        <w:tc>
          <w:tcPr>
            <w:tcW w:w="1515" w:type="dxa"/>
            <w:tcBorders>
              <w:top w:val="single" w:sz="4" w:space="0" w:color="000000"/>
              <w:left w:val="single" w:sz="4" w:space="0" w:color="000000"/>
              <w:bottom w:val="single" w:sz="4" w:space="0" w:color="000000"/>
            </w:tcBorders>
            <w:shd w:val="clear" w:color="auto" w:fill="auto"/>
          </w:tcPr>
          <w:p w14:paraId="28EE4DDF"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lastRenderedPageBreak/>
              <w:t>А10</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592E3BF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Закон сохранения массы веществ, массовые соотношения</w:t>
            </w:r>
          </w:p>
        </w:tc>
      </w:tr>
      <w:tr w:rsidR="00372785" w:rsidRPr="00372785" w14:paraId="34C6C72A" w14:textId="77777777" w:rsidTr="00372785">
        <w:tc>
          <w:tcPr>
            <w:tcW w:w="1515" w:type="dxa"/>
            <w:tcBorders>
              <w:top w:val="single" w:sz="4" w:space="0" w:color="000000"/>
              <w:left w:val="single" w:sz="4" w:space="0" w:color="000000"/>
              <w:bottom w:val="single" w:sz="4" w:space="0" w:color="000000"/>
            </w:tcBorders>
            <w:shd w:val="clear" w:color="auto" w:fill="auto"/>
          </w:tcPr>
          <w:p w14:paraId="2192B7C6"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14A0EBCB"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Классификация неорганических соединений: оксиды,</w:t>
            </w:r>
          </w:p>
          <w:p w14:paraId="7C827B7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кислоты, основания, соли</w:t>
            </w:r>
          </w:p>
        </w:tc>
      </w:tr>
      <w:tr w:rsidR="00372785" w:rsidRPr="00372785" w14:paraId="7C4D9378" w14:textId="77777777" w:rsidTr="00372785">
        <w:tc>
          <w:tcPr>
            <w:tcW w:w="1515" w:type="dxa"/>
            <w:tcBorders>
              <w:top w:val="single" w:sz="4" w:space="0" w:color="000000"/>
              <w:left w:val="single" w:sz="4" w:space="0" w:color="000000"/>
              <w:bottom w:val="single" w:sz="4" w:space="0" w:color="000000"/>
            </w:tcBorders>
            <w:shd w:val="clear" w:color="auto" w:fill="auto"/>
          </w:tcPr>
          <w:p w14:paraId="48D36EBF"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724C8314" w14:textId="77777777" w:rsidR="00372785" w:rsidRPr="00372785" w:rsidRDefault="00372785" w:rsidP="00372785">
            <w:pPr>
              <w:pStyle w:val="a3"/>
              <w:snapToGrid w:val="0"/>
              <w:ind w:left="0"/>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Классификация химических реакций</w:t>
            </w:r>
          </w:p>
        </w:tc>
      </w:tr>
      <w:tr w:rsidR="00372785" w:rsidRPr="00372785" w14:paraId="06A78201" w14:textId="77777777" w:rsidTr="00372785">
        <w:tc>
          <w:tcPr>
            <w:tcW w:w="1515" w:type="dxa"/>
            <w:tcBorders>
              <w:top w:val="single" w:sz="4" w:space="0" w:color="000000"/>
              <w:left w:val="single" w:sz="4" w:space="0" w:color="000000"/>
              <w:bottom w:val="single" w:sz="4" w:space="0" w:color="000000"/>
            </w:tcBorders>
            <w:shd w:val="clear" w:color="auto" w:fill="auto"/>
          </w:tcPr>
          <w:p w14:paraId="471F5083"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В3</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17609D6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Тепловой эффект химической реакции.</w:t>
            </w:r>
          </w:p>
          <w:p w14:paraId="7083AD9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Термохимические уравнения</w:t>
            </w:r>
          </w:p>
        </w:tc>
      </w:tr>
      <w:tr w:rsidR="00372785" w:rsidRPr="00372785" w14:paraId="690AF546" w14:textId="77777777" w:rsidTr="00372785">
        <w:tc>
          <w:tcPr>
            <w:tcW w:w="1515" w:type="dxa"/>
            <w:tcBorders>
              <w:top w:val="single" w:sz="4" w:space="0" w:color="000000"/>
              <w:left w:val="single" w:sz="4" w:space="0" w:color="000000"/>
              <w:bottom w:val="single" w:sz="4" w:space="0" w:color="000000"/>
            </w:tcBorders>
            <w:shd w:val="clear" w:color="auto" w:fill="auto"/>
          </w:tcPr>
          <w:p w14:paraId="6333157C" w14:textId="77777777" w:rsidR="00372785" w:rsidRPr="00372785" w:rsidRDefault="00372785" w:rsidP="00372785">
            <w:pPr>
              <w:pStyle w:val="a3"/>
              <w:snapToGrid w:val="0"/>
              <w:ind w:left="-11"/>
              <w:jc w:val="both"/>
              <w:rPr>
                <w:rFonts w:ascii="Times New Roman" w:hAnsi="Times New Roman" w:cs="Times New Roman"/>
                <w:sz w:val="24"/>
                <w:szCs w:val="24"/>
              </w:rPr>
            </w:pPr>
            <w:r w:rsidRPr="00372785">
              <w:rPr>
                <w:rFonts w:ascii="Times New Roman" w:hAnsi="Times New Roman" w:cs="Times New Roman"/>
                <w:sz w:val="24"/>
                <w:szCs w:val="24"/>
              </w:rPr>
              <w:t>С1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39CC2DE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Генетическая взаимосвязь неорганических веществ</w:t>
            </w:r>
          </w:p>
        </w:tc>
      </w:tr>
      <w:tr w:rsidR="00372785" w:rsidRPr="00372785" w14:paraId="0E19035B" w14:textId="77777777" w:rsidTr="00372785">
        <w:tc>
          <w:tcPr>
            <w:tcW w:w="1515" w:type="dxa"/>
            <w:tcBorders>
              <w:top w:val="single" w:sz="4" w:space="0" w:color="000000"/>
              <w:left w:val="single" w:sz="4" w:space="0" w:color="000000"/>
              <w:bottom w:val="single" w:sz="4" w:space="0" w:color="000000"/>
            </w:tcBorders>
            <w:shd w:val="clear" w:color="auto" w:fill="auto"/>
          </w:tcPr>
          <w:p w14:paraId="64707B42" w14:textId="77777777"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С2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14:paraId="4A358458"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Атомная и молекулярная массы. Единица количества</w:t>
            </w:r>
          </w:p>
          <w:p w14:paraId="0222F6F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вещества - моль. Число Авогадро. Молярная масса.</w:t>
            </w:r>
          </w:p>
          <w:p w14:paraId="126A2BA5" w14:textId="77777777" w:rsidR="00372785" w:rsidRPr="00372785" w:rsidRDefault="00372785" w:rsidP="00372785">
            <w:pPr>
              <w:pStyle w:val="a3"/>
              <w:ind w:left="0"/>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Молярный объем.</w:t>
            </w:r>
          </w:p>
        </w:tc>
      </w:tr>
    </w:tbl>
    <w:p w14:paraId="70A27D3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p>
    <w:p w14:paraId="24A9B76A" w14:textId="77777777" w:rsidR="00372785" w:rsidRPr="00E34D34" w:rsidRDefault="00372785" w:rsidP="00372785">
      <w:pPr>
        <w:shd w:val="clear" w:color="auto" w:fill="FFFFFF"/>
        <w:autoSpaceDE w:val="0"/>
        <w:rPr>
          <w:color w:val="000000"/>
        </w:rPr>
      </w:pPr>
    </w:p>
    <w:p w14:paraId="1DEE25AB" w14:textId="77777777" w:rsidR="00372785" w:rsidRPr="00E34D34" w:rsidRDefault="00372785" w:rsidP="00372785">
      <w:pPr>
        <w:shd w:val="clear" w:color="auto" w:fill="FFFFFF"/>
        <w:autoSpaceDE w:val="0"/>
        <w:rPr>
          <w:color w:val="000000"/>
        </w:rPr>
      </w:pPr>
    </w:p>
    <w:p w14:paraId="5427C186" w14:textId="77777777" w:rsidR="00372785" w:rsidRPr="00E34D34" w:rsidRDefault="00372785" w:rsidP="00372785">
      <w:pPr>
        <w:shd w:val="clear" w:color="auto" w:fill="FFFFFF"/>
        <w:autoSpaceDE w:val="0"/>
        <w:rPr>
          <w:color w:val="000000"/>
        </w:rPr>
      </w:pPr>
    </w:p>
    <w:p w14:paraId="1438188F" w14:textId="77777777" w:rsidR="00372785" w:rsidRDefault="00372785" w:rsidP="00372785">
      <w:pPr>
        <w:shd w:val="clear" w:color="auto" w:fill="FFFFFF"/>
        <w:autoSpaceDE w:val="0"/>
        <w:rPr>
          <w:b/>
          <w:bCs/>
          <w:color w:val="000000"/>
        </w:rPr>
      </w:pPr>
    </w:p>
    <w:p w14:paraId="4712E87C"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Практическая работа №1.</w:t>
      </w:r>
    </w:p>
    <w:p w14:paraId="3B6DC247"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Правила по технике безопасности при работе в химическом кабинете. Приемы обращения с нагревательными приборами и лабораторным обо</w:t>
      </w:r>
      <w:r w:rsidRPr="00372785">
        <w:rPr>
          <w:rFonts w:ascii="Times New Roman" w:hAnsi="Times New Roman" w:cs="Times New Roman"/>
          <w:b/>
          <w:bCs/>
          <w:color w:val="000000"/>
          <w:sz w:val="24"/>
          <w:szCs w:val="24"/>
        </w:rPr>
        <w:softHyphen/>
        <w:t>рудованием.</w:t>
      </w:r>
    </w:p>
    <w:p w14:paraId="7CC2E07A"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познакомиться с правилами техники безопасности, уст</w:t>
      </w:r>
      <w:r w:rsidRPr="00372785">
        <w:rPr>
          <w:rFonts w:ascii="Times New Roman" w:hAnsi="Times New Roman" w:cs="Times New Roman"/>
          <w:color w:val="000000"/>
          <w:sz w:val="24"/>
          <w:szCs w:val="24"/>
        </w:rPr>
        <w:softHyphen/>
        <w:t>ройством лабораторного штатива, разновидностью химической посуды.</w:t>
      </w:r>
    </w:p>
    <w:p w14:paraId="5B2A9B7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инструкция по технике безопасности, лабораторный штатив, спиртовка, образцы химической посуды, хи</w:t>
      </w:r>
      <w:r w:rsidRPr="00372785">
        <w:rPr>
          <w:rFonts w:ascii="Times New Roman" w:hAnsi="Times New Roman" w:cs="Times New Roman"/>
          <w:color w:val="000000"/>
          <w:sz w:val="24"/>
          <w:szCs w:val="24"/>
        </w:rPr>
        <w:softHyphen/>
        <w:t>мическая воронка, фильтровальная бумага.</w:t>
      </w:r>
    </w:p>
    <w:p w14:paraId="0C9BC4EF"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Ход работы</w:t>
      </w:r>
    </w:p>
    <w:p w14:paraId="4EDEB2F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Изучение правил техники безопасности при работе в хими</w:t>
      </w:r>
      <w:r w:rsidRPr="00372785">
        <w:rPr>
          <w:rFonts w:ascii="Times New Roman" w:hAnsi="Times New Roman" w:cs="Times New Roman"/>
          <w:color w:val="000000"/>
          <w:sz w:val="24"/>
          <w:szCs w:val="24"/>
        </w:rPr>
        <w:softHyphen/>
        <w:t>ческой лаборатории (с.174-175).</w:t>
      </w:r>
    </w:p>
    <w:p w14:paraId="50851CD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Ознакомление с устройством и правилами пользования ла</w:t>
      </w:r>
      <w:r w:rsidRPr="00372785">
        <w:rPr>
          <w:rFonts w:ascii="Times New Roman" w:hAnsi="Times New Roman" w:cs="Times New Roman"/>
          <w:color w:val="000000"/>
          <w:sz w:val="24"/>
          <w:szCs w:val="24"/>
        </w:rPr>
        <w:softHyphen/>
        <w:t>бораторным штативом (с.175-176).</w:t>
      </w:r>
    </w:p>
    <w:p w14:paraId="1DAFBC19"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Знакомство с химической посудой (с.177-180).</w:t>
      </w:r>
    </w:p>
    <w:p w14:paraId="79CFBEB4"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Ознакомление с приемами работы и устройством спиртовки (с.176-177).</w:t>
      </w:r>
    </w:p>
    <w:p w14:paraId="31D4055D"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5.  Изучение строения пламени (с.177).</w:t>
      </w:r>
    </w:p>
    <w:p w14:paraId="2DDE91EF"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668"/>
        <w:gridCol w:w="2976"/>
        <w:gridCol w:w="4688"/>
      </w:tblGrid>
      <w:tr w:rsidR="00372785" w:rsidRPr="00372785" w14:paraId="46655485" w14:textId="77777777" w:rsidTr="00372785">
        <w:tc>
          <w:tcPr>
            <w:tcW w:w="1668" w:type="dxa"/>
            <w:tcBorders>
              <w:top w:val="single" w:sz="4" w:space="0" w:color="000000"/>
              <w:left w:val="single" w:sz="4" w:space="0" w:color="000000"/>
              <w:bottom w:val="single" w:sz="4" w:space="0" w:color="000000"/>
            </w:tcBorders>
            <w:shd w:val="clear" w:color="auto" w:fill="auto"/>
          </w:tcPr>
          <w:p w14:paraId="4E914CCC"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lastRenderedPageBreak/>
              <w:t>Название предмета</w:t>
            </w:r>
          </w:p>
        </w:tc>
        <w:tc>
          <w:tcPr>
            <w:tcW w:w="2976" w:type="dxa"/>
            <w:tcBorders>
              <w:top w:val="single" w:sz="4" w:space="0" w:color="000000"/>
              <w:left w:val="single" w:sz="4" w:space="0" w:color="000000"/>
              <w:bottom w:val="single" w:sz="4" w:space="0" w:color="000000"/>
            </w:tcBorders>
            <w:shd w:val="clear" w:color="auto" w:fill="auto"/>
          </w:tcPr>
          <w:p w14:paraId="373C192F"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Рисунок</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79EE935"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Назначение</w:t>
            </w:r>
          </w:p>
        </w:tc>
      </w:tr>
      <w:tr w:rsidR="00372785" w:rsidRPr="00372785" w14:paraId="3108E281" w14:textId="77777777" w:rsidTr="00372785">
        <w:tc>
          <w:tcPr>
            <w:tcW w:w="1668" w:type="dxa"/>
            <w:tcBorders>
              <w:top w:val="single" w:sz="4" w:space="0" w:color="000000"/>
              <w:left w:val="single" w:sz="4" w:space="0" w:color="000000"/>
              <w:bottom w:val="single" w:sz="4" w:space="0" w:color="000000"/>
            </w:tcBorders>
            <w:shd w:val="clear" w:color="auto" w:fill="auto"/>
          </w:tcPr>
          <w:p w14:paraId="386849FC" w14:textId="77777777" w:rsidR="00372785" w:rsidRPr="00372785" w:rsidRDefault="00372785" w:rsidP="00372785">
            <w:pPr>
              <w:autoSpaceDE w:val="0"/>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14:paraId="13EB0FF5" w14:textId="77777777" w:rsidR="00372785" w:rsidRPr="00372785" w:rsidRDefault="00372785" w:rsidP="00372785">
            <w:pPr>
              <w:autoSpaceDE w:val="0"/>
              <w:snapToGrid w:val="0"/>
              <w:rPr>
                <w:rFonts w:ascii="Times New Roman" w:hAnsi="Times New Roman" w:cs="Times New Roman"/>
                <w:sz w:val="24"/>
                <w:szCs w:val="24"/>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BCFE174"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25382DEB" w14:textId="77777777" w:rsidTr="00372785">
        <w:tc>
          <w:tcPr>
            <w:tcW w:w="1668" w:type="dxa"/>
            <w:tcBorders>
              <w:top w:val="single" w:sz="4" w:space="0" w:color="000000"/>
              <w:left w:val="single" w:sz="4" w:space="0" w:color="000000"/>
              <w:bottom w:val="single" w:sz="4" w:space="0" w:color="000000"/>
            </w:tcBorders>
            <w:shd w:val="clear" w:color="auto" w:fill="auto"/>
          </w:tcPr>
          <w:p w14:paraId="3CE62DA7" w14:textId="77777777" w:rsidR="00372785" w:rsidRPr="00372785" w:rsidRDefault="00372785" w:rsidP="00372785">
            <w:pPr>
              <w:autoSpaceDE w:val="0"/>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14:paraId="657241BF" w14:textId="77777777" w:rsidR="00372785" w:rsidRPr="00372785" w:rsidRDefault="00372785" w:rsidP="00372785">
            <w:pPr>
              <w:autoSpaceDE w:val="0"/>
              <w:snapToGrid w:val="0"/>
              <w:rPr>
                <w:rFonts w:ascii="Times New Roman" w:hAnsi="Times New Roman" w:cs="Times New Roman"/>
                <w:sz w:val="24"/>
                <w:szCs w:val="24"/>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B5133AC" w14:textId="77777777" w:rsidR="00372785" w:rsidRPr="00372785" w:rsidRDefault="00372785" w:rsidP="00372785">
            <w:pPr>
              <w:autoSpaceDE w:val="0"/>
              <w:snapToGrid w:val="0"/>
              <w:rPr>
                <w:rFonts w:ascii="Times New Roman" w:hAnsi="Times New Roman" w:cs="Times New Roman"/>
                <w:sz w:val="24"/>
                <w:szCs w:val="24"/>
              </w:rPr>
            </w:pPr>
          </w:p>
        </w:tc>
      </w:tr>
    </w:tbl>
    <w:p w14:paraId="77466184" w14:textId="77777777"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14:paraId="6217FA4A"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Практическая работа № 2 </w:t>
      </w:r>
    </w:p>
    <w:p w14:paraId="4CE9D41B"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Наблюдение за изменениями, происходящими с горящей свечой, и их описание. </w:t>
      </w:r>
    </w:p>
    <w:p w14:paraId="417AE6E0" w14:textId="77777777" w:rsidR="00372785" w:rsidRPr="00372785" w:rsidRDefault="00372785" w:rsidP="00372785">
      <w:pPr>
        <w:shd w:val="clear" w:color="auto" w:fill="FFFFFF"/>
        <w:autoSpaceDE w:val="0"/>
        <w:jc w:val="center"/>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наблюдать и изучить физические и химические явления при го</w:t>
      </w:r>
      <w:r w:rsidRPr="00372785">
        <w:rPr>
          <w:rFonts w:ascii="Times New Roman" w:hAnsi="Times New Roman" w:cs="Times New Roman"/>
          <w:color w:val="000000"/>
          <w:sz w:val="24"/>
          <w:szCs w:val="24"/>
        </w:rPr>
        <w:softHyphen/>
        <w:t>рении свечи.</w:t>
      </w:r>
    </w:p>
    <w:p w14:paraId="22F7FBC4"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свеча, стеклянная трубка, изогнутая под прямым уг</w:t>
      </w:r>
      <w:r w:rsidRPr="00372785">
        <w:rPr>
          <w:rFonts w:ascii="Times New Roman" w:hAnsi="Times New Roman" w:cs="Times New Roman"/>
          <w:color w:val="000000"/>
          <w:sz w:val="24"/>
          <w:szCs w:val="24"/>
        </w:rPr>
        <w:softHyphen/>
        <w:t>лом, пробирки; кусочек жести (2x2 см); предметное стекло, держатель для пробирок, известковая вода, ре</w:t>
      </w:r>
      <w:r w:rsidRPr="00372785">
        <w:rPr>
          <w:rFonts w:ascii="Times New Roman" w:hAnsi="Times New Roman" w:cs="Times New Roman"/>
          <w:color w:val="000000"/>
          <w:sz w:val="24"/>
          <w:szCs w:val="24"/>
        </w:rPr>
        <w:softHyphen/>
        <w:t>зиновая груша, кусочек картона, банки (0,5 л; 2 л).</w:t>
      </w:r>
    </w:p>
    <w:p w14:paraId="1E824042" w14:textId="77777777"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Ход </w:t>
      </w:r>
      <w:r w:rsidRPr="00372785">
        <w:rPr>
          <w:rFonts w:ascii="Times New Roman" w:hAnsi="Times New Roman" w:cs="Times New Roman"/>
          <w:b/>
          <w:bCs/>
          <w:color w:val="000000"/>
          <w:sz w:val="24"/>
          <w:szCs w:val="24"/>
        </w:rPr>
        <w:t xml:space="preserve">работы </w:t>
      </w:r>
      <w:r w:rsidRPr="00372785">
        <w:rPr>
          <w:rFonts w:ascii="Times New Roman" w:hAnsi="Times New Roman" w:cs="Times New Roman"/>
          <w:bCs/>
          <w:color w:val="000000"/>
          <w:sz w:val="24"/>
          <w:szCs w:val="24"/>
        </w:rPr>
        <w:t>(с.180-181)</w:t>
      </w:r>
    </w:p>
    <w:p w14:paraId="05E7E45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1. Физические явления при горении свечи. </w:t>
      </w:r>
    </w:p>
    <w:p w14:paraId="2C2FB89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2. Обнаружение продуктов горения в пламени.</w:t>
      </w:r>
    </w:p>
    <w:p w14:paraId="3DC88025"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Влияние воздуха на горение свечи.</w:t>
      </w:r>
    </w:p>
    <w:p w14:paraId="4FE8F3BE"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14:paraId="1461899B" w14:textId="77777777" w:rsidTr="00372785">
        <w:tc>
          <w:tcPr>
            <w:tcW w:w="1101" w:type="dxa"/>
            <w:tcBorders>
              <w:top w:val="single" w:sz="4" w:space="0" w:color="000000"/>
              <w:left w:val="single" w:sz="4" w:space="0" w:color="000000"/>
              <w:bottom w:val="single" w:sz="4" w:space="0" w:color="000000"/>
            </w:tcBorders>
            <w:shd w:val="clear" w:color="auto" w:fill="auto"/>
          </w:tcPr>
          <w:p w14:paraId="36DB93DE"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14:paraId="20C48F4E"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14:paraId="2FBA6D24"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DF9D4B3"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14:paraId="4B893172" w14:textId="77777777" w:rsidTr="00372785">
        <w:tc>
          <w:tcPr>
            <w:tcW w:w="1101" w:type="dxa"/>
            <w:tcBorders>
              <w:top w:val="single" w:sz="4" w:space="0" w:color="000000"/>
              <w:left w:val="single" w:sz="4" w:space="0" w:color="000000"/>
              <w:bottom w:val="single" w:sz="4" w:space="0" w:color="000000"/>
            </w:tcBorders>
            <w:shd w:val="clear" w:color="auto" w:fill="auto"/>
          </w:tcPr>
          <w:p w14:paraId="7CE8CA15"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14:paraId="099D927A"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7D08F5C2"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5BC91075"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375D0DAC" w14:textId="77777777" w:rsidTr="00372785">
        <w:tc>
          <w:tcPr>
            <w:tcW w:w="1101" w:type="dxa"/>
            <w:tcBorders>
              <w:top w:val="single" w:sz="4" w:space="0" w:color="000000"/>
              <w:left w:val="single" w:sz="4" w:space="0" w:color="000000"/>
              <w:bottom w:val="single" w:sz="4" w:space="0" w:color="000000"/>
            </w:tcBorders>
            <w:shd w:val="clear" w:color="auto" w:fill="auto"/>
          </w:tcPr>
          <w:p w14:paraId="693AAD31"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14:paraId="0B131548"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762434E2"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60DB81D"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50F08FC3" w14:textId="77777777" w:rsidTr="00372785">
        <w:tc>
          <w:tcPr>
            <w:tcW w:w="1101" w:type="dxa"/>
            <w:tcBorders>
              <w:top w:val="single" w:sz="4" w:space="0" w:color="000000"/>
              <w:left w:val="single" w:sz="4" w:space="0" w:color="000000"/>
              <w:bottom w:val="single" w:sz="4" w:space="0" w:color="000000"/>
            </w:tcBorders>
            <w:shd w:val="clear" w:color="auto" w:fill="auto"/>
          </w:tcPr>
          <w:p w14:paraId="07E250DC"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14:paraId="1044C571"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39573866"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21B6B4F" w14:textId="77777777" w:rsidR="00372785" w:rsidRPr="00372785" w:rsidRDefault="00372785" w:rsidP="00372785">
            <w:pPr>
              <w:autoSpaceDE w:val="0"/>
              <w:snapToGrid w:val="0"/>
              <w:rPr>
                <w:rFonts w:ascii="Times New Roman" w:hAnsi="Times New Roman" w:cs="Times New Roman"/>
                <w:sz w:val="24"/>
                <w:szCs w:val="24"/>
              </w:rPr>
            </w:pPr>
          </w:p>
        </w:tc>
      </w:tr>
    </w:tbl>
    <w:p w14:paraId="37C8126B" w14:textId="77777777"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14:paraId="11775FE7"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Практическая работа № 3</w:t>
      </w:r>
    </w:p>
    <w:p w14:paraId="2BA6C9E8"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Анализ почвы и воды</w:t>
      </w:r>
    </w:p>
    <w:p w14:paraId="389C8A78"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научиться проводить анализ почвы и воды.</w:t>
      </w:r>
    </w:p>
    <w:p w14:paraId="6878F87B"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образец почвы, дистиллированная вода, лупа, бумаж</w:t>
      </w:r>
      <w:r w:rsidRPr="00372785">
        <w:rPr>
          <w:rFonts w:ascii="Times New Roman" w:hAnsi="Times New Roman" w:cs="Times New Roman"/>
          <w:color w:val="000000"/>
          <w:sz w:val="24"/>
          <w:szCs w:val="24"/>
        </w:rPr>
        <w:softHyphen/>
        <w:t>ный фильтр, стеклянная пластинка, стеклянная палоч</w:t>
      </w:r>
      <w:r w:rsidRPr="00372785">
        <w:rPr>
          <w:rFonts w:ascii="Times New Roman" w:hAnsi="Times New Roman" w:cs="Times New Roman"/>
          <w:color w:val="000000"/>
          <w:sz w:val="24"/>
          <w:szCs w:val="24"/>
        </w:rPr>
        <w:softHyphen/>
        <w:t xml:space="preserve">ка, плоскодонный стеклянный цилиндр, коническая колба со стеклянной пробкой, лакмусовые бумажки (красная и синяя) спиртовка или горелка, химическая воронка, штатив, образец печатного текста. </w:t>
      </w:r>
    </w:p>
    <w:p w14:paraId="03E16D31" w14:textId="77777777"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Ход </w:t>
      </w:r>
      <w:r w:rsidRPr="00372785">
        <w:rPr>
          <w:rFonts w:ascii="Times New Roman" w:hAnsi="Times New Roman" w:cs="Times New Roman"/>
          <w:b/>
          <w:bCs/>
          <w:color w:val="000000"/>
          <w:sz w:val="24"/>
          <w:szCs w:val="24"/>
        </w:rPr>
        <w:t xml:space="preserve">работы </w:t>
      </w:r>
      <w:r w:rsidRPr="00372785">
        <w:rPr>
          <w:rFonts w:ascii="Times New Roman" w:hAnsi="Times New Roman" w:cs="Times New Roman"/>
          <w:bCs/>
          <w:color w:val="000000"/>
          <w:sz w:val="24"/>
          <w:szCs w:val="24"/>
        </w:rPr>
        <w:t>(с.181-183)</w:t>
      </w:r>
    </w:p>
    <w:p w14:paraId="7A26907E"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1. Механический анализ почвы.</w:t>
      </w:r>
    </w:p>
    <w:p w14:paraId="34822B9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Опыт № 2. Получение почвенного раствора и опыты с ним</w:t>
      </w:r>
    </w:p>
    <w:p w14:paraId="00CFC0A4"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Определение прозрачности воды.</w:t>
      </w:r>
    </w:p>
    <w:p w14:paraId="3D1DF33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4. Определение интенсивности запаха воды.</w:t>
      </w:r>
    </w:p>
    <w:p w14:paraId="4107B808"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14:paraId="6968E723" w14:textId="77777777" w:rsidTr="00372785">
        <w:tc>
          <w:tcPr>
            <w:tcW w:w="1101" w:type="dxa"/>
            <w:tcBorders>
              <w:top w:val="single" w:sz="4" w:space="0" w:color="000000"/>
              <w:left w:val="single" w:sz="4" w:space="0" w:color="000000"/>
              <w:bottom w:val="single" w:sz="4" w:space="0" w:color="000000"/>
            </w:tcBorders>
            <w:shd w:val="clear" w:color="auto" w:fill="auto"/>
          </w:tcPr>
          <w:p w14:paraId="602BDB4D"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14:paraId="0D89155B"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14:paraId="5F050B9D"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5F9B71C8"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14:paraId="65EB33ED" w14:textId="77777777" w:rsidTr="00372785">
        <w:tc>
          <w:tcPr>
            <w:tcW w:w="1101" w:type="dxa"/>
            <w:tcBorders>
              <w:top w:val="single" w:sz="4" w:space="0" w:color="000000"/>
              <w:left w:val="single" w:sz="4" w:space="0" w:color="000000"/>
              <w:bottom w:val="single" w:sz="4" w:space="0" w:color="000000"/>
            </w:tcBorders>
            <w:shd w:val="clear" w:color="auto" w:fill="auto"/>
          </w:tcPr>
          <w:p w14:paraId="78780F9D"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14:paraId="30FBFB70"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4DE9C5D6"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C578DE4"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0AB9A67B" w14:textId="77777777" w:rsidTr="00372785">
        <w:tc>
          <w:tcPr>
            <w:tcW w:w="1101" w:type="dxa"/>
            <w:tcBorders>
              <w:top w:val="single" w:sz="4" w:space="0" w:color="000000"/>
              <w:left w:val="single" w:sz="4" w:space="0" w:color="000000"/>
              <w:bottom w:val="single" w:sz="4" w:space="0" w:color="000000"/>
            </w:tcBorders>
            <w:shd w:val="clear" w:color="auto" w:fill="auto"/>
          </w:tcPr>
          <w:p w14:paraId="0B33EB9C"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14:paraId="61E27159"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47234D95"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0641656"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681DB42C" w14:textId="77777777" w:rsidTr="00372785">
        <w:tc>
          <w:tcPr>
            <w:tcW w:w="1101" w:type="dxa"/>
            <w:tcBorders>
              <w:top w:val="single" w:sz="4" w:space="0" w:color="000000"/>
              <w:left w:val="single" w:sz="4" w:space="0" w:color="000000"/>
              <w:bottom w:val="single" w:sz="4" w:space="0" w:color="000000"/>
            </w:tcBorders>
            <w:shd w:val="clear" w:color="auto" w:fill="auto"/>
          </w:tcPr>
          <w:p w14:paraId="0F3469DE"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14:paraId="68CE316D"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494B2340"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294235E"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0AB558C4" w14:textId="77777777" w:rsidTr="00372785">
        <w:tc>
          <w:tcPr>
            <w:tcW w:w="1101" w:type="dxa"/>
            <w:tcBorders>
              <w:top w:val="single" w:sz="4" w:space="0" w:color="000000"/>
              <w:left w:val="single" w:sz="4" w:space="0" w:color="000000"/>
              <w:bottom w:val="single" w:sz="4" w:space="0" w:color="000000"/>
            </w:tcBorders>
            <w:shd w:val="clear" w:color="auto" w:fill="auto"/>
          </w:tcPr>
          <w:p w14:paraId="5695F2D2"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tcBorders>
            <w:shd w:val="clear" w:color="auto" w:fill="auto"/>
          </w:tcPr>
          <w:p w14:paraId="51913F46"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4C354A3A"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36D7F31" w14:textId="77777777" w:rsidR="00372785" w:rsidRPr="00372785" w:rsidRDefault="00372785" w:rsidP="00372785">
            <w:pPr>
              <w:autoSpaceDE w:val="0"/>
              <w:snapToGrid w:val="0"/>
              <w:rPr>
                <w:rFonts w:ascii="Times New Roman" w:hAnsi="Times New Roman" w:cs="Times New Roman"/>
                <w:sz w:val="24"/>
                <w:szCs w:val="24"/>
              </w:rPr>
            </w:pPr>
          </w:p>
        </w:tc>
      </w:tr>
    </w:tbl>
    <w:p w14:paraId="6A1B0223" w14:textId="77777777"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14:paraId="292DD5A1"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Практическая работа № 4</w:t>
      </w:r>
    </w:p>
    <w:p w14:paraId="5E693DF4"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Признаки химических реакций.</w:t>
      </w:r>
    </w:p>
    <w:p w14:paraId="067AA9E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Цель:</w:t>
      </w:r>
      <w:r w:rsidRPr="00372785">
        <w:rPr>
          <w:rFonts w:ascii="Times New Roman" w:hAnsi="Times New Roman" w:cs="Times New Roman"/>
          <w:color w:val="000000"/>
          <w:sz w:val="24"/>
          <w:szCs w:val="24"/>
        </w:rPr>
        <w:t xml:space="preserve"> пронаблюдать и изучить признаки химических реакций в ходе</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 xml:space="preserve">проведения опытов. </w:t>
      </w:r>
    </w:p>
    <w:p w14:paraId="2AD420B0"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спиртовка, тигельные щипцы, лист бумаги, пробирки,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химический стакан, лучинка, спички, медная проволока, серная кислота, кусочки мела, соляная кислота, хлорид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гидроксид натрия, сульфат натрия, хлорид бария.</w:t>
      </w:r>
    </w:p>
    <w:p w14:paraId="26F6D4C2" w14:textId="77777777"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Ход работы </w:t>
      </w:r>
      <w:r w:rsidRPr="00372785">
        <w:rPr>
          <w:rFonts w:ascii="Times New Roman" w:hAnsi="Times New Roman" w:cs="Times New Roman"/>
          <w:bCs/>
          <w:color w:val="000000"/>
          <w:sz w:val="24"/>
          <w:szCs w:val="24"/>
        </w:rPr>
        <w:t>(с.183-184)</w:t>
      </w:r>
    </w:p>
    <w:p w14:paraId="664CE1A1"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1. Прокаливание медной проволоки и взаимодействие</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оксида меди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с серной кислотой.</w:t>
      </w:r>
    </w:p>
    <w:p w14:paraId="2E78BE72"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2. Взаимодействие мрамора с кислотой. </w:t>
      </w:r>
    </w:p>
    <w:p w14:paraId="692EF6E6"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Взаимодействие хлорида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с гидроксидом натрия</w:t>
      </w:r>
      <w:r>
        <w:rPr>
          <w:rFonts w:ascii="Times New Roman" w:hAnsi="Times New Roman" w:cs="Times New Roman"/>
          <w:color w:val="000000"/>
          <w:sz w:val="24"/>
          <w:szCs w:val="24"/>
        </w:rPr>
        <w:t xml:space="preserve">.  </w:t>
      </w:r>
    </w:p>
    <w:p w14:paraId="49C2CD71" w14:textId="77777777"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4. Взаимодействие сульфата натрия с хлоридом бария. </w:t>
      </w:r>
    </w:p>
    <w:p w14:paraId="51503381"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14:paraId="7552370B" w14:textId="77777777" w:rsidTr="00372785">
        <w:tc>
          <w:tcPr>
            <w:tcW w:w="1101" w:type="dxa"/>
            <w:tcBorders>
              <w:top w:val="single" w:sz="4" w:space="0" w:color="000000"/>
              <w:left w:val="single" w:sz="4" w:space="0" w:color="000000"/>
              <w:bottom w:val="single" w:sz="4" w:space="0" w:color="000000"/>
            </w:tcBorders>
            <w:shd w:val="clear" w:color="auto" w:fill="auto"/>
          </w:tcPr>
          <w:p w14:paraId="0CD4B255"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14:paraId="56CA31E2"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14:paraId="25E87E20"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633B4EFD" w14:textId="77777777"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14:paraId="0B8C9624" w14:textId="77777777" w:rsidTr="00372785">
        <w:tc>
          <w:tcPr>
            <w:tcW w:w="1101" w:type="dxa"/>
            <w:tcBorders>
              <w:top w:val="single" w:sz="4" w:space="0" w:color="000000"/>
              <w:left w:val="single" w:sz="4" w:space="0" w:color="000000"/>
              <w:bottom w:val="single" w:sz="4" w:space="0" w:color="000000"/>
            </w:tcBorders>
            <w:shd w:val="clear" w:color="auto" w:fill="auto"/>
          </w:tcPr>
          <w:p w14:paraId="6E1699DA"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14:paraId="74193FF2"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07B71B95"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16A9CF90"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31AF5EDD" w14:textId="77777777" w:rsidTr="00372785">
        <w:tc>
          <w:tcPr>
            <w:tcW w:w="1101" w:type="dxa"/>
            <w:tcBorders>
              <w:top w:val="single" w:sz="4" w:space="0" w:color="000000"/>
              <w:left w:val="single" w:sz="4" w:space="0" w:color="000000"/>
              <w:bottom w:val="single" w:sz="4" w:space="0" w:color="000000"/>
            </w:tcBorders>
            <w:shd w:val="clear" w:color="auto" w:fill="auto"/>
          </w:tcPr>
          <w:p w14:paraId="2B6899DA"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14:paraId="66E31191"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3025CB8E"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4FEE54C"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23F54CEF" w14:textId="77777777" w:rsidTr="00372785">
        <w:tc>
          <w:tcPr>
            <w:tcW w:w="1101" w:type="dxa"/>
            <w:tcBorders>
              <w:top w:val="single" w:sz="4" w:space="0" w:color="000000"/>
              <w:left w:val="single" w:sz="4" w:space="0" w:color="000000"/>
              <w:bottom w:val="single" w:sz="4" w:space="0" w:color="000000"/>
            </w:tcBorders>
            <w:shd w:val="clear" w:color="auto" w:fill="auto"/>
          </w:tcPr>
          <w:p w14:paraId="2FD71E5A"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14:paraId="6AB422E8"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1BAC11AC"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332EC2D6" w14:textId="77777777" w:rsidR="00372785" w:rsidRPr="00372785" w:rsidRDefault="00372785" w:rsidP="00372785">
            <w:pPr>
              <w:autoSpaceDE w:val="0"/>
              <w:snapToGrid w:val="0"/>
              <w:rPr>
                <w:rFonts w:ascii="Times New Roman" w:hAnsi="Times New Roman" w:cs="Times New Roman"/>
                <w:sz w:val="24"/>
                <w:szCs w:val="24"/>
              </w:rPr>
            </w:pPr>
          </w:p>
        </w:tc>
      </w:tr>
      <w:tr w:rsidR="00372785" w:rsidRPr="00372785" w14:paraId="32FE6FBA" w14:textId="77777777" w:rsidTr="00372785">
        <w:tc>
          <w:tcPr>
            <w:tcW w:w="1101" w:type="dxa"/>
            <w:tcBorders>
              <w:top w:val="single" w:sz="4" w:space="0" w:color="000000"/>
              <w:left w:val="single" w:sz="4" w:space="0" w:color="000000"/>
              <w:bottom w:val="single" w:sz="4" w:space="0" w:color="000000"/>
            </w:tcBorders>
            <w:shd w:val="clear" w:color="auto" w:fill="auto"/>
          </w:tcPr>
          <w:p w14:paraId="1495215A" w14:textId="77777777"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tcBorders>
            <w:shd w:val="clear" w:color="auto" w:fill="auto"/>
          </w:tcPr>
          <w:p w14:paraId="382D39D6" w14:textId="77777777"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14:paraId="3A108CCD" w14:textId="77777777"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14:paraId="27F667F2" w14:textId="77777777" w:rsidR="00372785" w:rsidRPr="00372785" w:rsidRDefault="00372785" w:rsidP="00372785">
            <w:pPr>
              <w:autoSpaceDE w:val="0"/>
              <w:snapToGrid w:val="0"/>
              <w:rPr>
                <w:rFonts w:ascii="Times New Roman" w:hAnsi="Times New Roman" w:cs="Times New Roman"/>
                <w:sz w:val="24"/>
                <w:szCs w:val="24"/>
              </w:rPr>
            </w:pPr>
          </w:p>
        </w:tc>
      </w:tr>
    </w:tbl>
    <w:p w14:paraId="661110FA" w14:textId="77777777" w:rsidR="00372785" w:rsidRPr="00372785" w:rsidRDefault="00372785" w:rsidP="00372785">
      <w:pPr>
        <w:shd w:val="clear" w:color="auto" w:fill="FFFFFF"/>
        <w:autoSpaceDE w:val="0"/>
        <w:rPr>
          <w:rFonts w:ascii="Times New Roman" w:hAnsi="Times New Roman" w:cs="Times New Roman"/>
          <w:b/>
          <w:sz w:val="24"/>
          <w:szCs w:val="24"/>
        </w:rPr>
      </w:pPr>
      <w:r>
        <w:rPr>
          <w:rFonts w:ascii="Times New Roman" w:hAnsi="Times New Roman" w:cs="Times New Roman"/>
          <w:b/>
          <w:sz w:val="24"/>
          <w:szCs w:val="24"/>
        </w:rPr>
        <w:lastRenderedPageBreak/>
        <w:t>Вывод</w:t>
      </w:r>
    </w:p>
    <w:p w14:paraId="37C541EE"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257F0BA6"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15EE9E06"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7E3100ED"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38FD7F81"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701157FE"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6469AD32"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4526562B"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6AC484E3"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102AED6E"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59E35D44"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027DDE69"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31CA1A6B" w14:textId="77777777"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14:paraId="31643E29" w14:textId="77777777" w:rsidR="00372785" w:rsidRPr="00372785" w:rsidRDefault="00372785" w:rsidP="00372785">
      <w:pPr>
        <w:shd w:val="clear" w:color="auto" w:fill="FFFFFF"/>
        <w:tabs>
          <w:tab w:val="left" w:pos="5482"/>
        </w:tabs>
        <w:ind w:left="41"/>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Практическая работа № 2</w:t>
      </w:r>
    </w:p>
    <w:p w14:paraId="6DB179B7" w14:textId="77777777" w:rsidR="00372785" w:rsidRPr="00372785" w:rsidRDefault="00372785" w:rsidP="00372785">
      <w:pPr>
        <w:shd w:val="clear" w:color="auto" w:fill="FFFFFF"/>
        <w:spacing w:before="34"/>
        <w:ind w:left="31"/>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Приготовление раствора сахара</w:t>
      </w:r>
      <w:r w:rsidRPr="00372785">
        <w:rPr>
          <w:rFonts w:ascii="Times New Roman" w:hAnsi="Times New Roman" w:cs="Times New Roman"/>
          <w:b/>
          <w:sz w:val="24"/>
          <w:szCs w:val="24"/>
        </w:rPr>
        <w:t xml:space="preserve"> </w:t>
      </w:r>
      <w:r w:rsidRPr="00372785">
        <w:rPr>
          <w:rFonts w:ascii="Times New Roman" w:hAnsi="Times New Roman" w:cs="Times New Roman"/>
          <w:b/>
          <w:bCs/>
          <w:color w:val="000000"/>
          <w:sz w:val="24"/>
          <w:szCs w:val="24"/>
        </w:rPr>
        <w:t>и определение массовой доли его в растворе</w:t>
      </w:r>
    </w:p>
    <w:p w14:paraId="4C9764FB" w14:textId="77777777" w:rsidR="00372785" w:rsidRPr="00372785" w:rsidRDefault="00372785" w:rsidP="00372785">
      <w:pPr>
        <w:shd w:val="clear" w:color="auto" w:fill="FFFFFF"/>
        <w:ind w:left="31"/>
        <w:rPr>
          <w:rFonts w:ascii="Times New Roman" w:hAnsi="Times New Roman" w:cs="Times New Roman"/>
          <w:sz w:val="24"/>
          <w:szCs w:val="24"/>
        </w:rPr>
      </w:pPr>
      <w:r w:rsidRPr="00372785">
        <w:rPr>
          <w:rFonts w:ascii="Times New Roman" w:hAnsi="Times New Roman" w:cs="Times New Roman"/>
          <w:b/>
          <w:sz w:val="24"/>
          <w:szCs w:val="24"/>
        </w:rPr>
        <w:t>Цель:</w:t>
      </w:r>
      <w:r w:rsidRPr="00372785">
        <w:rPr>
          <w:rFonts w:ascii="Times New Roman" w:hAnsi="Times New Roman" w:cs="Times New Roman"/>
          <w:sz w:val="24"/>
          <w:szCs w:val="24"/>
          <w:u w:val="single"/>
        </w:rPr>
        <w:t xml:space="preserve"> </w:t>
      </w:r>
      <w:r w:rsidRPr="00372785">
        <w:rPr>
          <w:rFonts w:ascii="Times New Roman" w:hAnsi="Times New Roman" w:cs="Times New Roman"/>
          <w:sz w:val="24"/>
          <w:szCs w:val="24"/>
        </w:rPr>
        <w:t>……………………………………………………………………………</w:t>
      </w:r>
    </w:p>
    <w:p w14:paraId="6709C2A1" w14:textId="77777777" w:rsidR="00372785" w:rsidRPr="00372785" w:rsidRDefault="00372785" w:rsidP="000A6A15">
      <w:pPr>
        <w:shd w:val="clear" w:color="auto" w:fill="FFFFFF"/>
        <w:ind w:left="31"/>
        <w:jc w:val="both"/>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Оборудование и реактивы:</w:t>
      </w:r>
      <w:r w:rsidRPr="00372785">
        <w:rPr>
          <w:rFonts w:ascii="Times New Roman" w:hAnsi="Times New Roman" w:cs="Times New Roman"/>
          <w:bCs/>
          <w:color w:val="000000"/>
          <w:sz w:val="24"/>
          <w:szCs w:val="24"/>
        </w:rPr>
        <w:t xml:space="preserve"> </w:t>
      </w:r>
      <w:r w:rsidRPr="00372785">
        <w:rPr>
          <w:rFonts w:ascii="Times New Roman" w:hAnsi="Times New Roman" w:cs="Times New Roman"/>
          <w:color w:val="000000"/>
          <w:sz w:val="24"/>
          <w:szCs w:val="24"/>
        </w:rPr>
        <w:t>весы с разновесами, мерный цилиндр, химический стакан (100 мл), стеклянная палочка, дистиллированная вода, сахарный песок (1 чайная ложка).</w:t>
      </w:r>
    </w:p>
    <w:p w14:paraId="7C7C8555" w14:textId="77777777" w:rsidR="00372785" w:rsidRPr="00372785" w:rsidRDefault="00372785" w:rsidP="00372785">
      <w:pPr>
        <w:shd w:val="clear" w:color="auto" w:fill="FFFFFF"/>
        <w:ind w:left="31"/>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Ход работы</w:t>
      </w:r>
    </w:p>
    <w:p w14:paraId="50140ED4" w14:textId="77777777" w:rsidR="00372785" w:rsidRPr="00372785" w:rsidRDefault="00372785" w:rsidP="00372785">
      <w:pPr>
        <w:shd w:val="clear" w:color="auto" w:fill="FFFFFF"/>
        <w:spacing w:before="91"/>
        <w:ind w:left="12"/>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1. Изучите инструкцию по проведению опыта.</w:t>
      </w:r>
    </w:p>
    <w:p w14:paraId="2C89CC15" w14:textId="77777777" w:rsidR="00372785" w:rsidRPr="00372785" w:rsidRDefault="00372785" w:rsidP="00372785">
      <w:pPr>
        <w:shd w:val="clear" w:color="auto" w:fill="FFFFFF"/>
        <w:spacing w:line="276" w:lineRule="exact"/>
        <w:ind w:left="7" w:right="12" w:firstLine="799"/>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Отмерьте мерным цилиндром 50 мл дистиллированной воды и налейте ее в химический стакан емкостью 100 мл.</w:t>
      </w:r>
    </w:p>
    <w:p w14:paraId="3D671F24" w14:textId="77777777" w:rsidR="00372785" w:rsidRPr="00372785" w:rsidRDefault="00372785" w:rsidP="00372785">
      <w:pPr>
        <w:shd w:val="clear" w:color="auto" w:fill="FFFFFF"/>
        <w:spacing w:before="7" w:line="276" w:lineRule="exact"/>
        <w:ind w:left="7" w:right="14" w:firstLine="799"/>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Чайную ложку сахарного песка взвесьте на лабораторных весах. Поместите сахар в стакан с водой и перемешивайте раствор стеклянной палочкой до полного растворения.</w:t>
      </w:r>
    </w:p>
    <w:p w14:paraId="382275EE" w14:textId="77777777" w:rsidR="00372785" w:rsidRPr="00372785" w:rsidRDefault="00372785" w:rsidP="00372785">
      <w:pPr>
        <w:shd w:val="clear" w:color="auto" w:fill="FFFFFF"/>
        <w:spacing w:before="158"/>
        <w:ind w:left="7"/>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2. Выполните расчетную часть работы.</w:t>
      </w:r>
    </w:p>
    <w:p w14:paraId="1D12FABD" w14:textId="77777777" w:rsidR="00372785" w:rsidRPr="00372785" w:rsidRDefault="00372785" w:rsidP="00372785">
      <w:pPr>
        <w:shd w:val="clear" w:color="auto" w:fill="FFFFFF"/>
        <w:spacing w:line="274" w:lineRule="exact"/>
        <w:ind w:left="5" w:firstLine="794"/>
        <w:rPr>
          <w:rFonts w:ascii="Times New Roman" w:hAnsi="Times New Roman" w:cs="Times New Roman"/>
          <w:color w:val="000000"/>
          <w:sz w:val="24"/>
          <w:szCs w:val="24"/>
        </w:rPr>
      </w:pPr>
      <w:r w:rsidRPr="00372785">
        <w:rPr>
          <w:rFonts w:ascii="Times New Roman" w:hAnsi="Times New Roman" w:cs="Times New Roman"/>
          <w:color w:val="000000"/>
          <w:sz w:val="24"/>
          <w:szCs w:val="24"/>
        </w:rPr>
        <w:t>Рассчитайте массовую долю сахара в растворе, используя известные вам формулы:</w:t>
      </w:r>
    </w:p>
    <w:p w14:paraId="7C29DEE0" w14:textId="77777777" w:rsidR="000A6A15" w:rsidRPr="000A6A15" w:rsidRDefault="00372785" w:rsidP="000A6A15">
      <w:pPr>
        <w:shd w:val="clear" w:color="auto" w:fill="FFFFFF"/>
        <w:tabs>
          <w:tab w:val="left" w:pos="3377"/>
        </w:tabs>
        <w:spacing w:before="122"/>
        <w:ind w:left="2482" w:right="2208"/>
        <w:rPr>
          <w:rFonts w:ascii="Times New Roman" w:hAnsi="Times New Roman" w:cs="Times New Roman"/>
          <w:color w:val="000000"/>
          <w:sz w:val="24"/>
          <w:szCs w:val="24"/>
          <w:u w:val="single"/>
        </w:rPr>
      </w:pPr>
      <w:r w:rsidRPr="00372785">
        <w:rPr>
          <w:rFonts w:ascii="Times New Roman" w:hAnsi="Times New Roman" w:cs="Times New Roman"/>
          <w:color w:val="000000"/>
          <w:sz w:val="24"/>
          <w:szCs w:val="24"/>
        </w:rPr>
        <w:t xml:space="preserve">ω(сахар) = </w:t>
      </w:r>
      <w:r w:rsidRPr="000A6A15">
        <w:rPr>
          <w:rFonts w:ascii="Times New Roman" w:hAnsi="Times New Roman" w:cs="Times New Roman"/>
          <w:color w:val="000000"/>
          <w:sz w:val="24"/>
          <w:szCs w:val="24"/>
        </w:rPr>
        <w:t>m(сахар)</w:t>
      </w:r>
      <w:r w:rsidR="000A6A15">
        <w:rPr>
          <w:rFonts w:ascii="Times New Roman" w:hAnsi="Times New Roman" w:cs="Times New Roman"/>
          <w:color w:val="000000"/>
          <w:sz w:val="24"/>
          <w:szCs w:val="24"/>
        </w:rPr>
        <w:t xml:space="preserve">  </w:t>
      </w:r>
      <w:r w:rsidR="000A6A15" w:rsidRPr="000A6A15">
        <w:rPr>
          <w:rFonts w:ascii="Times New Roman" w:hAnsi="Times New Roman" w:cs="Times New Roman"/>
          <w:color w:val="000000"/>
          <w:sz w:val="24"/>
          <w:szCs w:val="24"/>
        </w:rPr>
        <w:t>:</w:t>
      </w:r>
      <w:r w:rsidR="000A6A1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rPr>
        <w:t>m(раствор)</w:t>
      </w:r>
    </w:p>
    <w:p w14:paraId="6D583CBF" w14:textId="77777777" w:rsidR="00372785" w:rsidRPr="00372785" w:rsidRDefault="00372785" w:rsidP="000A6A15">
      <w:pPr>
        <w:shd w:val="clear" w:color="auto" w:fill="FFFFFF"/>
        <w:tabs>
          <w:tab w:val="left" w:pos="3377"/>
        </w:tabs>
        <w:spacing w:before="122"/>
        <w:ind w:right="2208"/>
        <w:rPr>
          <w:rFonts w:ascii="Times New Roman" w:hAnsi="Times New Roman" w:cs="Times New Roman"/>
          <w:color w:val="000000"/>
          <w:sz w:val="24"/>
          <w:szCs w:val="24"/>
        </w:rPr>
      </w:pPr>
      <w:r w:rsidRPr="00372785">
        <w:rPr>
          <w:rFonts w:ascii="Times New Roman" w:hAnsi="Times New Roman" w:cs="Times New Roman"/>
          <w:color w:val="000000"/>
          <w:sz w:val="24"/>
          <w:szCs w:val="24"/>
        </w:rPr>
        <w:t>m (раствор) = m (сахар) + m (вода),</w:t>
      </w:r>
      <w:r w:rsidR="000A6A1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rPr>
        <w:t xml:space="preserve">m (вода) =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(вода) • ρ(вода).</w:t>
      </w:r>
    </w:p>
    <w:p w14:paraId="6D1F5183" w14:textId="77777777" w:rsidR="00372785" w:rsidRPr="00372785" w:rsidRDefault="00372785" w:rsidP="00372785">
      <w:pPr>
        <w:shd w:val="clear" w:color="auto" w:fill="FFFFFF"/>
        <w:spacing w:before="82" w:line="276" w:lineRule="exact"/>
        <w:ind w:firstLine="797"/>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Необходимые данные для расчетов вам известны: объем воды, масса сахара. Плотность воды примите равной 1 г/мл.</w:t>
      </w:r>
    </w:p>
    <w:p w14:paraId="6586FE9B" w14:textId="4CD738AA" w:rsidR="00372785" w:rsidRPr="00372785" w:rsidRDefault="0071022B" w:rsidP="00372785">
      <w:pPr>
        <w:shd w:val="clear" w:color="auto" w:fill="FFFFFF"/>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B8958A" wp14:editId="78E6E474">
                <wp:simplePos x="0" y="0"/>
                <wp:positionH relativeFrom="column">
                  <wp:posOffset>775335</wp:posOffset>
                </wp:positionH>
                <wp:positionV relativeFrom="paragraph">
                  <wp:posOffset>173990</wp:posOffset>
                </wp:positionV>
                <wp:extent cx="0" cy="838200"/>
                <wp:effectExtent l="6350" t="9525" r="12700"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7pt" to="61.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" strokeweight=".26mm">
                <v:stroke joinstyle="miter"/>
              </v:line>
            </w:pict>
          </mc:Fallback>
        </mc:AlternateContent>
      </w:r>
      <w:r w:rsidR="00372785" w:rsidRPr="00372785">
        <w:rPr>
          <w:rFonts w:ascii="Times New Roman" w:hAnsi="Times New Roman" w:cs="Times New Roman"/>
          <w:color w:val="000000"/>
          <w:sz w:val="24"/>
          <w:szCs w:val="24"/>
        </w:rPr>
        <w:t>Дано:                                            Решение:</w:t>
      </w:r>
    </w:p>
    <w:p w14:paraId="06E26F6E" w14:textId="77777777"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14:paraId="37D990C0" w14:textId="77777777"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14:paraId="3092DBA9" w14:textId="77777777"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14:paraId="0D01A7EE" w14:textId="77777777"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Рассчитайте, сколько молекул сахара содержится в рас</w:t>
      </w:r>
      <w:r w:rsidRPr="00372785">
        <w:rPr>
          <w:rFonts w:ascii="Times New Roman" w:hAnsi="Times New Roman" w:cs="Times New Roman"/>
          <w:color w:val="000000"/>
          <w:sz w:val="24"/>
          <w:szCs w:val="24"/>
        </w:rPr>
        <w:softHyphen/>
        <w:t>творе, используя известные вам формулы:</w:t>
      </w:r>
    </w:p>
    <w:p w14:paraId="13941E85" w14:textId="77777777" w:rsidR="00372785" w:rsidRPr="00372785" w:rsidRDefault="00372785" w:rsidP="000A6A15">
      <w:pPr>
        <w:shd w:val="clear" w:color="auto" w:fill="FFFFFF"/>
        <w:jc w:val="center"/>
        <w:rPr>
          <w:rFonts w:ascii="Times New Roman" w:hAnsi="Times New Roman" w:cs="Times New Roman"/>
          <w:color w:val="000000"/>
          <w:sz w:val="24"/>
          <w:szCs w:val="24"/>
        </w:rPr>
      </w:pPr>
      <w:r w:rsidRPr="00372785">
        <w:rPr>
          <w:rFonts w:ascii="Times New Roman" w:hAnsi="Times New Roman" w:cs="Times New Roman"/>
          <w:iCs/>
          <w:color w:val="000000"/>
          <w:sz w:val="24"/>
          <w:szCs w:val="24"/>
          <w:lang w:val="en-US"/>
        </w:rPr>
        <w:t>N</w:t>
      </w:r>
      <w:r w:rsidRPr="00372785">
        <w:rPr>
          <w:rFonts w:ascii="Times New Roman" w:hAnsi="Times New Roman" w:cs="Times New Roman"/>
          <w:iCs/>
          <w:color w:val="000000"/>
          <w:sz w:val="24"/>
          <w:szCs w:val="24"/>
        </w:rPr>
        <w:t xml:space="preserve"> = </w:t>
      </w:r>
      <w:r w:rsidRPr="00372785">
        <w:rPr>
          <w:rFonts w:ascii="Times New Roman" w:hAnsi="Times New Roman" w:cs="Times New Roman"/>
          <w:iCs/>
          <w:color w:val="000000"/>
          <w:sz w:val="24"/>
          <w:szCs w:val="24"/>
          <w:lang w:val="en-US"/>
        </w:rPr>
        <w:t>N</w:t>
      </w:r>
      <w:r w:rsidRPr="00372785">
        <w:rPr>
          <w:rFonts w:ascii="Times New Roman" w:hAnsi="Times New Roman" w:cs="Times New Roman"/>
          <w:iCs/>
          <w:color w:val="000000"/>
          <w:sz w:val="24"/>
          <w:szCs w:val="24"/>
          <w:vertAlign w:val="subscript"/>
          <w:lang w:val="en-US"/>
        </w:rPr>
        <w:t>A</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w:t>
      </w:r>
      <w:r w:rsidR="000A6A15">
        <w:rPr>
          <w:rFonts w:ascii="Times New Roman" w:hAnsi="Times New Roman" w:cs="Times New Roman"/>
          <w:color w:val="000000"/>
          <w:sz w:val="24"/>
          <w:szCs w:val="24"/>
        </w:rPr>
        <w:t xml:space="preserve">,    </w:t>
      </w:r>
      <w:r w:rsidR="000A6A15" w:rsidRPr="000A6A15">
        <w:rPr>
          <w:rFonts w:ascii="Times New Roman" w:hAnsi="Times New Roman" w:cs="Times New Roman"/>
          <w:color w:val="000000"/>
          <w:sz w:val="24"/>
          <w:szCs w:val="24"/>
          <w:lang w:val="en-US"/>
        </w:rPr>
        <w:t>m</w:t>
      </w:r>
      <w:r w:rsidR="000A6A15" w:rsidRPr="00FA3287">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vertAlign w:val="subscript"/>
        </w:rPr>
        <w:t>=</w:t>
      </w:r>
      <w:r w:rsidRPr="00372785">
        <w:rPr>
          <w:rFonts w:ascii="Times New Roman" w:hAnsi="Times New Roman" w:cs="Times New Roman"/>
          <w:color w:val="000000"/>
          <w:sz w:val="24"/>
          <w:szCs w:val="24"/>
        </w:rPr>
        <w:t xml:space="preserve"> </w:t>
      </w:r>
      <w:r w:rsidR="000A6A15" w:rsidRPr="00372785">
        <w:rPr>
          <w:rFonts w:ascii="Times New Roman" w:hAnsi="Times New Roman" w:cs="Times New Roman"/>
          <w:color w:val="000000"/>
          <w:sz w:val="24"/>
          <w:szCs w:val="24"/>
          <w:lang w:val="en-US"/>
        </w:rPr>
        <w:t>n</w:t>
      </w:r>
      <w:r w:rsidR="000A6A15" w:rsidRPr="00FA3287">
        <w:rPr>
          <w:rFonts w:ascii="Times New Roman" w:hAnsi="Times New Roman" w:cs="Times New Roman"/>
          <w:color w:val="000000"/>
          <w:sz w:val="24"/>
          <w:szCs w:val="24"/>
        </w:rPr>
        <w:t xml:space="preserve"> </w:t>
      </w:r>
      <w:r w:rsidR="000A6A15"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M</w:t>
      </w:r>
    </w:p>
    <w:p w14:paraId="34638B9D" w14:textId="77777777"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Поскольку сахар на 99,9% состоит из сахарозы, формула которой С</w:t>
      </w:r>
      <w:r w:rsidRPr="00372785">
        <w:rPr>
          <w:rFonts w:ascii="Times New Roman" w:hAnsi="Times New Roman" w:cs="Times New Roman"/>
          <w:color w:val="000000"/>
          <w:sz w:val="24"/>
          <w:szCs w:val="24"/>
          <w:vertAlign w:val="subscript"/>
        </w:rPr>
        <w:t>12</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rPr>
        <w:t>22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11</w:t>
      </w:r>
      <w:r w:rsidRPr="00372785">
        <w:rPr>
          <w:rFonts w:ascii="Times New Roman" w:hAnsi="Times New Roman" w:cs="Times New Roman"/>
          <w:color w:val="000000"/>
          <w:sz w:val="24"/>
          <w:szCs w:val="24"/>
        </w:rPr>
        <w:t>, вы легко рассчитаете молярную массу сахаро</w:t>
      </w:r>
      <w:r w:rsidRPr="00372785">
        <w:rPr>
          <w:rFonts w:ascii="Times New Roman" w:hAnsi="Times New Roman" w:cs="Times New Roman"/>
          <w:color w:val="000000"/>
          <w:sz w:val="24"/>
          <w:szCs w:val="24"/>
        </w:rPr>
        <w:softHyphen/>
        <w:t xml:space="preserve">зы и затем найдете число молекул сахара в приготовленном вами растворе. </w:t>
      </w:r>
    </w:p>
    <w:p w14:paraId="69EFE1D2" w14:textId="65247262" w:rsidR="00372785" w:rsidRPr="00372785" w:rsidRDefault="0071022B" w:rsidP="00372785">
      <w:pPr>
        <w:shd w:val="clear" w:color="auto" w:fill="FFFFFF"/>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4DADFF" wp14:editId="2ACBBD28">
                <wp:simplePos x="0" y="0"/>
                <wp:positionH relativeFrom="column">
                  <wp:posOffset>775335</wp:posOffset>
                </wp:positionH>
                <wp:positionV relativeFrom="paragraph">
                  <wp:posOffset>173990</wp:posOffset>
                </wp:positionV>
                <wp:extent cx="0" cy="838200"/>
                <wp:effectExtent l="6350" t="5715" r="1270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7pt" to="61.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" strokeweight=".26mm">
                <v:stroke joinstyle="miter"/>
              </v:line>
            </w:pict>
          </mc:Fallback>
        </mc:AlternateContent>
      </w:r>
      <w:r w:rsidR="00372785" w:rsidRPr="00372785">
        <w:rPr>
          <w:rFonts w:ascii="Times New Roman" w:hAnsi="Times New Roman" w:cs="Times New Roman"/>
          <w:color w:val="000000"/>
          <w:sz w:val="24"/>
          <w:szCs w:val="24"/>
        </w:rPr>
        <w:t>Дано:                                            Решение:</w:t>
      </w:r>
    </w:p>
    <w:p w14:paraId="32B722AF" w14:textId="77777777"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14:paraId="36BA74E8" w14:textId="77777777"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14:paraId="2A23C040" w14:textId="77777777" w:rsidR="00372785" w:rsidRPr="000A6A15" w:rsidRDefault="00372785" w:rsidP="000A6A15">
      <w:pPr>
        <w:shd w:val="clear" w:color="auto" w:fill="FFFFFF"/>
        <w:rPr>
          <w:rFonts w:ascii="Times New Roman" w:hAnsi="Times New Roman" w:cs="Times New Roman"/>
          <w:sz w:val="24"/>
          <w:szCs w:val="24"/>
        </w:rPr>
      </w:pPr>
      <w:r w:rsidRPr="00372785">
        <w:rPr>
          <w:rFonts w:ascii="Times New Roman" w:hAnsi="Times New Roman" w:cs="Times New Roman"/>
          <w:b/>
          <w:color w:val="000000"/>
          <w:sz w:val="24"/>
          <w:szCs w:val="24"/>
        </w:rPr>
        <w:t>Вывод</w:t>
      </w:r>
      <w:r>
        <w:rPr>
          <w:rFonts w:ascii="Times New Roman" w:hAnsi="Times New Roman" w:cs="Times New Roman"/>
          <w:b/>
          <w:color w:val="000000"/>
          <w:sz w:val="24"/>
          <w:szCs w:val="24"/>
        </w:rPr>
        <w:t>:</w:t>
      </w:r>
    </w:p>
    <w:p w14:paraId="3893142B" w14:textId="77777777" w:rsidR="00372785" w:rsidRPr="00372785" w:rsidRDefault="00372785" w:rsidP="00372785">
      <w:pPr>
        <w:shd w:val="clear" w:color="auto" w:fill="FFFFFF"/>
        <w:spacing w:before="214"/>
        <w:ind w:right="36"/>
        <w:jc w:val="center"/>
        <w:rPr>
          <w:rFonts w:ascii="Times New Roman" w:hAnsi="Times New Roman" w:cs="Times New Roman"/>
          <w:b/>
          <w:color w:val="000000"/>
          <w:sz w:val="24"/>
          <w:szCs w:val="24"/>
        </w:rPr>
      </w:pPr>
      <w:r w:rsidRPr="00372785">
        <w:rPr>
          <w:rFonts w:ascii="Times New Roman" w:hAnsi="Times New Roman" w:cs="Times New Roman"/>
          <w:b/>
          <w:iCs/>
          <w:color w:val="000000"/>
          <w:sz w:val="24"/>
          <w:szCs w:val="24"/>
        </w:rPr>
        <w:t>Практическая работа № 6</w:t>
      </w:r>
    </w:p>
    <w:p w14:paraId="7D7982F2"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Свойства кислот, оснований, оксидов и солей</w:t>
      </w:r>
    </w:p>
    <w:p w14:paraId="39A16923"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закрепить на практике свойства кислот, оснований, оксидов 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солей.</w:t>
      </w:r>
    </w:p>
    <w:p w14:paraId="004B3ADC"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lang w:val="en-US"/>
        </w:rPr>
        <w:t>HCl</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универсальная лакмусовая бумага,  метиловый оранжевый, фенол</w:t>
      </w:r>
      <w:r w:rsidRPr="00372785">
        <w:rPr>
          <w:rFonts w:ascii="Times New Roman" w:hAnsi="Times New Roman" w:cs="Times New Roman"/>
          <w:color w:val="000000"/>
          <w:sz w:val="24"/>
          <w:szCs w:val="24"/>
        </w:rPr>
        <w:softHyphen/>
        <w:t xml:space="preserve">фталеин, </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CaO</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FeCl</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CuCl</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rPr>
        <w:t xml:space="preserve">. </w:t>
      </w:r>
    </w:p>
    <w:p w14:paraId="611DC6E9" w14:textId="77777777"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Ход работы </w:t>
      </w:r>
      <w:r w:rsidRPr="00372785">
        <w:rPr>
          <w:rFonts w:ascii="Times New Roman" w:hAnsi="Times New Roman" w:cs="Times New Roman"/>
          <w:bCs/>
          <w:color w:val="000000"/>
          <w:sz w:val="24"/>
          <w:szCs w:val="24"/>
        </w:rPr>
        <w:t>(с.183-184)</w:t>
      </w:r>
    </w:p>
    <w:p w14:paraId="4E64D34E"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№1. Осуществите реакции, характеризующие свойства раствора соляной кислоты. Запишите уравнения реакций проделанные вами в молекулярном и ионном виде. Реакцию с металлом рассмотрите как окислительно – восстановительную.</w:t>
      </w:r>
    </w:p>
    <w:p w14:paraId="0D0B2677"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№2. Проделайте реакции, характеризующие свойства раствора гидроксида натрия. Запишите уравнения реакций проделанные вами в молекулярном и ионном виде.</w:t>
      </w:r>
    </w:p>
    <w:p w14:paraId="7FCF4F82"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№3. Проделайте реакции, характеризующие свойства оксида кальция. Запишите уравнения реакций проделанные вами в молекулярном и ионном виде, если это возможно.</w:t>
      </w:r>
    </w:p>
    <w:p w14:paraId="4F2A3BD7"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№4. Проделайте реакции, характеризующие свойства хлорида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w:t>
      </w:r>
    </w:p>
    <w:p w14:paraId="22468CA3"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 xml:space="preserve"> Запишите уравнения реакций проделанные вами в молекулярном и ионном виде.</w:t>
      </w:r>
    </w:p>
    <w:p w14:paraId="078E016A" w14:textId="77777777"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Реакции с участием металла рассмотрите как окислительно – восстановительные.</w:t>
      </w:r>
    </w:p>
    <w:p w14:paraId="6DD8FBD3" w14:textId="77777777" w:rsidR="00372785" w:rsidRPr="00372785" w:rsidRDefault="00372785" w:rsidP="00372785">
      <w:pPr>
        <w:shd w:val="clear" w:color="auto" w:fill="FFFFFF"/>
        <w:autoSpaceDE w:val="0"/>
        <w:rPr>
          <w:rFonts w:ascii="Times New Roman" w:hAnsi="Times New Roman" w:cs="Times New Roman"/>
          <w:bCs/>
          <w:i/>
          <w:color w:val="000000"/>
          <w:sz w:val="24"/>
          <w:szCs w:val="24"/>
        </w:rPr>
      </w:pPr>
    </w:p>
    <w:p w14:paraId="3841AFF6"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lastRenderedPageBreak/>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518"/>
        <w:gridCol w:w="1325"/>
        <w:gridCol w:w="4253"/>
        <w:gridCol w:w="1984"/>
        <w:gridCol w:w="1574"/>
      </w:tblGrid>
      <w:tr w:rsidR="00372785" w:rsidRPr="00372785" w14:paraId="42F19501" w14:textId="77777777" w:rsidTr="00372785">
        <w:trPr>
          <w:trHeight w:val="367"/>
        </w:trPr>
        <w:tc>
          <w:tcPr>
            <w:tcW w:w="518" w:type="dxa"/>
            <w:tcBorders>
              <w:top w:val="single" w:sz="4" w:space="0" w:color="000000"/>
              <w:left w:val="single" w:sz="4" w:space="0" w:color="000000"/>
              <w:bottom w:val="single" w:sz="4" w:space="0" w:color="000000"/>
            </w:tcBorders>
            <w:shd w:val="clear" w:color="auto" w:fill="FFFFFF"/>
          </w:tcPr>
          <w:p w14:paraId="4B082FD5"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w:t>
            </w:r>
            <w:r w:rsidRPr="00372785">
              <w:rPr>
                <w:rFonts w:ascii="Times New Roman" w:hAnsi="Times New Roman" w:cs="Times New Roman"/>
                <w:sz w:val="24"/>
                <w:szCs w:val="24"/>
              </w:rPr>
              <w:t xml:space="preserve"> </w:t>
            </w:r>
          </w:p>
        </w:tc>
        <w:tc>
          <w:tcPr>
            <w:tcW w:w="1325" w:type="dxa"/>
            <w:tcBorders>
              <w:top w:val="single" w:sz="4" w:space="0" w:color="000000"/>
              <w:left w:val="single" w:sz="4" w:space="0" w:color="000000"/>
              <w:bottom w:val="single" w:sz="4" w:space="0" w:color="000000"/>
            </w:tcBorders>
            <w:shd w:val="clear" w:color="auto" w:fill="FFFFFF"/>
          </w:tcPr>
          <w:p w14:paraId="141FD27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Реактивы</w:t>
            </w:r>
            <w:r w:rsidRPr="00372785">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tcBorders>
            <w:shd w:val="clear" w:color="auto" w:fill="FFFFFF"/>
          </w:tcPr>
          <w:p w14:paraId="23D957F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Уравнения реакций</w:t>
            </w:r>
            <w:r w:rsidRPr="00372785">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tcBorders>
            <w:shd w:val="clear" w:color="auto" w:fill="FFFFFF"/>
          </w:tcPr>
          <w:p w14:paraId="6410CF42"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Наблюдения</w:t>
            </w:r>
            <w:r w:rsidRPr="00372785">
              <w:rPr>
                <w:rFonts w:ascii="Times New Roman" w:hAnsi="Times New Roman" w:cs="Times New Roman"/>
                <w:sz w:val="24"/>
                <w:szCs w:val="24"/>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3EC1514"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Выводы</w:t>
            </w:r>
            <w:r w:rsidRPr="00372785">
              <w:rPr>
                <w:rFonts w:ascii="Times New Roman" w:hAnsi="Times New Roman" w:cs="Times New Roman"/>
                <w:sz w:val="24"/>
                <w:szCs w:val="24"/>
              </w:rPr>
              <w:t xml:space="preserve"> </w:t>
            </w:r>
          </w:p>
        </w:tc>
      </w:tr>
      <w:tr w:rsidR="00372785" w:rsidRPr="00372785" w14:paraId="75D14C08" w14:textId="77777777" w:rsidTr="00372785">
        <w:trPr>
          <w:trHeight w:val="367"/>
        </w:trPr>
        <w:tc>
          <w:tcPr>
            <w:tcW w:w="518" w:type="dxa"/>
            <w:tcBorders>
              <w:top w:val="single" w:sz="4" w:space="0" w:color="000000"/>
              <w:left w:val="single" w:sz="4" w:space="0" w:color="000000"/>
              <w:bottom w:val="single" w:sz="4" w:space="0" w:color="000000"/>
            </w:tcBorders>
            <w:shd w:val="clear" w:color="auto" w:fill="FFFFFF"/>
          </w:tcPr>
          <w:p w14:paraId="48EE213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1325" w:type="dxa"/>
            <w:tcBorders>
              <w:top w:val="single" w:sz="4" w:space="0" w:color="000000"/>
              <w:left w:val="single" w:sz="4" w:space="0" w:color="000000"/>
              <w:bottom w:val="single" w:sz="4" w:space="0" w:color="000000"/>
            </w:tcBorders>
            <w:shd w:val="clear" w:color="auto" w:fill="FFFFFF"/>
          </w:tcPr>
          <w:p w14:paraId="727C998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14:paraId="311C02B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14:paraId="1AA081B1"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1A9C3606"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4B5C20AE" w14:textId="77777777" w:rsidTr="00372785">
        <w:trPr>
          <w:trHeight w:val="367"/>
        </w:trPr>
        <w:tc>
          <w:tcPr>
            <w:tcW w:w="518" w:type="dxa"/>
            <w:tcBorders>
              <w:top w:val="single" w:sz="4" w:space="0" w:color="000000"/>
              <w:left w:val="single" w:sz="4" w:space="0" w:color="000000"/>
              <w:bottom w:val="single" w:sz="4" w:space="0" w:color="000000"/>
            </w:tcBorders>
            <w:shd w:val="clear" w:color="auto" w:fill="FFFFFF"/>
          </w:tcPr>
          <w:p w14:paraId="795ED686"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1325" w:type="dxa"/>
            <w:tcBorders>
              <w:top w:val="single" w:sz="4" w:space="0" w:color="000000"/>
              <w:left w:val="single" w:sz="4" w:space="0" w:color="000000"/>
              <w:bottom w:val="single" w:sz="4" w:space="0" w:color="000000"/>
            </w:tcBorders>
            <w:shd w:val="clear" w:color="auto" w:fill="FFFFFF"/>
          </w:tcPr>
          <w:p w14:paraId="4658CA31"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14:paraId="575188D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14:paraId="6DFBDED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2A1FC62"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6F80CA5A" w14:textId="77777777" w:rsidTr="00372785">
        <w:trPr>
          <w:trHeight w:val="367"/>
        </w:trPr>
        <w:tc>
          <w:tcPr>
            <w:tcW w:w="518" w:type="dxa"/>
            <w:tcBorders>
              <w:top w:val="single" w:sz="4" w:space="0" w:color="000000"/>
              <w:left w:val="single" w:sz="4" w:space="0" w:color="000000"/>
              <w:bottom w:val="single" w:sz="4" w:space="0" w:color="000000"/>
            </w:tcBorders>
            <w:shd w:val="clear" w:color="auto" w:fill="FFFFFF"/>
          </w:tcPr>
          <w:p w14:paraId="285E8E67"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1325" w:type="dxa"/>
            <w:tcBorders>
              <w:top w:val="single" w:sz="4" w:space="0" w:color="000000"/>
              <w:left w:val="single" w:sz="4" w:space="0" w:color="000000"/>
              <w:bottom w:val="single" w:sz="4" w:space="0" w:color="000000"/>
            </w:tcBorders>
            <w:shd w:val="clear" w:color="auto" w:fill="FFFFFF"/>
          </w:tcPr>
          <w:p w14:paraId="4E89BB11"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14:paraId="14DA571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14:paraId="174CC882"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7B4D5F3"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400E4C2E" w14:textId="77777777" w:rsidTr="00372785">
        <w:trPr>
          <w:trHeight w:val="367"/>
        </w:trPr>
        <w:tc>
          <w:tcPr>
            <w:tcW w:w="518" w:type="dxa"/>
            <w:tcBorders>
              <w:top w:val="single" w:sz="4" w:space="0" w:color="000000"/>
              <w:left w:val="single" w:sz="4" w:space="0" w:color="000000"/>
              <w:bottom w:val="single" w:sz="4" w:space="0" w:color="000000"/>
            </w:tcBorders>
            <w:shd w:val="clear" w:color="auto" w:fill="FFFFFF"/>
          </w:tcPr>
          <w:p w14:paraId="3ADFE14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c>
          <w:tcPr>
            <w:tcW w:w="1325" w:type="dxa"/>
            <w:tcBorders>
              <w:top w:val="single" w:sz="4" w:space="0" w:color="000000"/>
              <w:left w:val="single" w:sz="4" w:space="0" w:color="000000"/>
              <w:bottom w:val="single" w:sz="4" w:space="0" w:color="000000"/>
            </w:tcBorders>
            <w:shd w:val="clear" w:color="auto" w:fill="FFFFFF"/>
          </w:tcPr>
          <w:p w14:paraId="39D2EB2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14:paraId="6B9479D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14:paraId="3A12B67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14:paraId="7AEF0E8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bl>
    <w:p w14:paraId="7F8D5E71" w14:textId="77777777" w:rsidR="00372785" w:rsidRPr="00372785" w:rsidRDefault="00372785" w:rsidP="00372785">
      <w:pP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Вывод.</w:t>
      </w:r>
    </w:p>
    <w:p w14:paraId="6D6D1E2B" w14:textId="77777777" w:rsidR="00372785" w:rsidRPr="00372785" w:rsidRDefault="00372785" w:rsidP="00372785">
      <w:pPr>
        <w:shd w:val="clear" w:color="auto" w:fill="FFFFFF"/>
        <w:tabs>
          <w:tab w:val="left" w:pos="5482"/>
        </w:tabs>
        <w:ind w:left="41"/>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Практическая работа № 7</w:t>
      </w:r>
    </w:p>
    <w:p w14:paraId="0E2B410C" w14:textId="77777777"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Решение экспериментальных задач</w:t>
      </w:r>
    </w:p>
    <w:p w14:paraId="2C6B32B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закрепить знания о свойствах кислот, оснований, оксидов и солей при решении экспериментальных задач.</w:t>
      </w:r>
    </w:p>
    <w:p w14:paraId="278569A7" w14:textId="77777777"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серная кислота, цинк, хлорид магния, гидроксид натрия, сульфат калия, карбонат натрия, нитрат цинка, фосфат ка</w:t>
      </w:r>
      <w:r w:rsidRPr="00372785">
        <w:rPr>
          <w:rFonts w:ascii="Times New Roman" w:hAnsi="Times New Roman" w:cs="Times New Roman"/>
          <w:color w:val="000000"/>
          <w:sz w:val="24"/>
          <w:szCs w:val="24"/>
        </w:rPr>
        <w:softHyphen/>
        <w:t>лия,  карбонат калия, соляная кислота, хлорид цинка, азотная кислота, сульфат меди(П), хлорная вода, йодид калия, алюминий, медь.</w:t>
      </w:r>
    </w:p>
    <w:p w14:paraId="4432F6F9" w14:textId="77777777"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Ход работы </w:t>
      </w:r>
      <w:r w:rsidRPr="00372785">
        <w:rPr>
          <w:rFonts w:ascii="Times New Roman" w:hAnsi="Times New Roman" w:cs="Times New Roman"/>
          <w:bCs/>
          <w:color w:val="000000"/>
          <w:sz w:val="24"/>
          <w:szCs w:val="24"/>
        </w:rPr>
        <w:t>(с.183-184)</w:t>
      </w:r>
    </w:p>
    <w:p w14:paraId="723976FC" w14:textId="77777777"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Выполнение работы в соответствии учебника.</w:t>
      </w:r>
    </w:p>
    <w:p w14:paraId="21969B28" w14:textId="77777777"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 </w:t>
      </w: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709"/>
        <w:gridCol w:w="1843"/>
        <w:gridCol w:w="3969"/>
        <w:gridCol w:w="1701"/>
        <w:gridCol w:w="1574"/>
      </w:tblGrid>
      <w:tr w:rsidR="00372785" w:rsidRPr="00372785" w14:paraId="473F7333"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29CB1FE1"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w:t>
            </w:r>
            <w:r w:rsidRPr="00372785">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tcBorders>
            <w:shd w:val="clear" w:color="auto" w:fill="FFFFFF"/>
            <w:vAlign w:val="center"/>
          </w:tcPr>
          <w:p w14:paraId="7092C61D"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Реактивы, условия задачи</w:t>
            </w:r>
            <w:r w:rsidRPr="00372785">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tcBorders>
            <w:shd w:val="clear" w:color="auto" w:fill="FFFFFF"/>
            <w:vAlign w:val="center"/>
          </w:tcPr>
          <w:p w14:paraId="49C73C66"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Уравнения реакций</w:t>
            </w:r>
            <w:r w:rsidRPr="00372785">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14:paraId="7B64E440"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Наблюдения</w:t>
            </w:r>
            <w:r w:rsidRPr="00372785">
              <w:rPr>
                <w:rFonts w:ascii="Times New Roman" w:hAnsi="Times New Roman" w:cs="Times New Roman"/>
                <w:sz w:val="24"/>
                <w:szCs w:val="24"/>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56B3A" w14:textId="77777777"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Выводы</w:t>
            </w:r>
            <w:r w:rsidRPr="00372785">
              <w:rPr>
                <w:rFonts w:ascii="Times New Roman" w:hAnsi="Times New Roman" w:cs="Times New Roman"/>
                <w:sz w:val="24"/>
                <w:szCs w:val="24"/>
              </w:rPr>
              <w:t xml:space="preserve"> </w:t>
            </w:r>
          </w:p>
        </w:tc>
      </w:tr>
      <w:tr w:rsidR="00372785" w:rsidRPr="00372785" w14:paraId="772BC326"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68335147"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14:paraId="13C20443"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14:paraId="152A2E4C"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14:paraId="0E3ED6AE"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E861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05AD3563"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64EA86FB"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14:paraId="144946E5"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14:paraId="5A316E65"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14:paraId="3565032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405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616795FA"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60E5C558"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14:paraId="69D0AB8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14:paraId="0550CC0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14:paraId="07B02A06"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D6D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4FC7CF1C"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5DF192C7"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14:paraId="1798B8E8"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14:paraId="58FA633D"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14:paraId="18BDF587"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0F1C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14:paraId="1BC42203" w14:textId="77777777"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14:paraId="3F613605"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14:paraId="0F623749"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14:paraId="45EF9A5A"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14:paraId="14013654"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00DF" w14:textId="77777777"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bl>
    <w:p w14:paraId="4E598D01" w14:textId="77777777" w:rsidR="00372785" w:rsidRPr="00372785" w:rsidRDefault="00372785" w:rsidP="00372785">
      <w:pP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Вывод.</w:t>
      </w:r>
    </w:p>
    <w:p w14:paraId="5C8336E1" w14:textId="77777777" w:rsidR="00372785" w:rsidRDefault="00372785" w:rsidP="00372785">
      <w:pPr>
        <w:rPr>
          <w:b/>
        </w:rPr>
      </w:pPr>
    </w:p>
    <w:p w14:paraId="30DD3593" w14:textId="77777777" w:rsidR="00CA42AC" w:rsidRDefault="00CA42AC" w:rsidP="00372785">
      <w:pPr>
        <w:jc w:val="center"/>
        <w:rPr>
          <w:rFonts w:ascii="Times New Roman" w:hAnsi="Times New Roman" w:cs="Times New Roman"/>
          <w:b/>
          <w:sz w:val="24"/>
          <w:szCs w:val="24"/>
        </w:rPr>
      </w:pPr>
    </w:p>
    <w:p w14:paraId="315D0818" w14:textId="77777777" w:rsidR="00CA42AC" w:rsidRDefault="00CA42AC" w:rsidP="00372785">
      <w:pPr>
        <w:jc w:val="center"/>
        <w:rPr>
          <w:rFonts w:ascii="Times New Roman" w:hAnsi="Times New Roman" w:cs="Times New Roman"/>
          <w:b/>
          <w:sz w:val="24"/>
          <w:szCs w:val="24"/>
        </w:rPr>
      </w:pPr>
    </w:p>
    <w:p w14:paraId="590C4354" w14:textId="77777777" w:rsidR="00CA42AC" w:rsidRDefault="00CA42AC" w:rsidP="00372785">
      <w:pPr>
        <w:jc w:val="center"/>
        <w:rPr>
          <w:rFonts w:ascii="Times New Roman" w:hAnsi="Times New Roman" w:cs="Times New Roman"/>
          <w:b/>
          <w:sz w:val="24"/>
          <w:szCs w:val="24"/>
        </w:rPr>
      </w:pPr>
    </w:p>
    <w:p w14:paraId="467FD9B6" w14:textId="77777777" w:rsidR="00CA42AC" w:rsidRDefault="00CA42AC" w:rsidP="00372785">
      <w:pPr>
        <w:jc w:val="center"/>
        <w:rPr>
          <w:rFonts w:ascii="Times New Roman" w:hAnsi="Times New Roman" w:cs="Times New Roman"/>
          <w:b/>
          <w:sz w:val="24"/>
          <w:szCs w:val="24"/>
        </w:rPr>
      </w:pPr>
    </w:p>
    <w:p w14:paraId="31D0000C" w14:textId="77777777" w:rsidR="00CA42AC" w:rsidRDefault="00CA42AC" w:rsidP="00372785">
      <w:pPr>
        <w:jc w:val="center"/>
        <w:rPr>
          <w:rFonts w:ascii="Times New Roman" w:hAnsi="Times New Roman" w:cs="Times New Roman"/>
          <w:b/>
          <w:sz w:val="24"/>
          <w:szCs w:val="24"/>
        </w:rPr>
      </w:pPr>
    </w:p>
    <w:p w14:paraId="139E998A" w14:textId="77777777" w:rsidR="00CA42AC" w:rsidRDefault="00CA42AC" w:rsidP="00372785">
      <w:pPr>
        <w:jc w:val="center"/>
        <w:rPr>
          <w:rFonts w:ascii="Times New Roman" w:hAnsi="Times New Roman" w:cs="Times New Roman"/>
          <w:b/>
          <w:sz w:val="24"/>
          <w:szCs w:val="24"/>
        </w:rPr>
      </w:pPr>
    </w:p>
    <w:p w14:paraId="4674FA0E" w14:textId="77777777" w:rsidR="00CA42AC" w:rsidRDefault="00CA42AC" w:rsidP="00372785">
      <w:pPr>
        <w:jc w:val="center"/>
        <w:rPr>
          <w:rFonts w:ascii="Times New Roman" w:hAnsi="Times New Roman" w:cs="Times New Roman"/>
          <w:b/>
          <w:sz w:val="24"/>
          <w:szCs w:val="24"/>
        </w:rPr>
      </w:pPr>
    </w:p>
    <w:p w14:paraId="10A9CA66" w14:textId="77777777" w:rsidR="00CA42AC" w:rsidRDefault="00CA42AC" w:rsidP="00372785">
      <w:pPr>
        <w:jc w:val="center"/>
        <w:rPr>
          <w:rFonts w:ascii="Times New Roman" w:hAnsi="Times New Roman" w:cs="Times New Roman"/>
          <w:b/>
          <w:sz w:val="24"/>
          <w:szCs w:val="24"/>
        </w:rPr>
      </w:pPr>
    </w:p>
    <w:p w14:paraId="5CC66054" w14:textId="77777777" w:rsidR="00CA42AC" w:rsidRDefault="00CA42AC" w:rsidP="00372785">
      <w:pPr>
        <w:jc w:val="center"/>
        <w:rPr>
          <w:rFonts w:ascii="Times New Roman" w:hAnsi="Times New Roman" w:cs="Times New Roman"/>
          <w:b/>
          <w:sz w:val="24"/>
          <w:szCs w:val="24"/>
        </w:rPr>
      </w:pPr>
    </w:p>
    <w:p w14:paraId="416A55F9" w14:textId="77777777" w:rsidR="00CA42AC" w:rsidRDefault="00CA42AC" w:rsidP="00372785">
      <w:pPr>
        <w:jc w:val="center"/>
        <w:rPr>
          <w:rFonts w:ascii="Times New Roman" w:hAnsi="Times New Roman" w:cs="Times New Roman"/>
          <w:b/>
          <w:sz w:val="24"/>
          <w:szCs w:val="24"/>
        </w:rPr>
      </w:pPr>
    </w:p>
    <w:p w14:paraId="27711B08" w14:textId="77777777" w:rsidR="00CA42AC" w:rsidRDefault="00CA42AC" w:rsidP="00372785">
      <w:pPr>
        <w:jc w:val="center"/>
        <w:rPr>
          <w:rFonts w:ascii="Times New Roman" w:hAnsi="Times New Roman" w:cs="Times New Roman"/>
          <w:b/>
          <w:sz w:val="24"/>
          <w:szCs w:val="24"/>
        </w:rPr>
      </w:pPr>
    </w:p>
    <w:p w14:paraId="3926D920" w14:textId="77777777" w:rsidR="00CA42AC" w:rsidRDefault="00CA42AC" w:rsidP="00372785">
      <w:pPr>
        <w:jc w:val="center"/>
        <w:rPr>
          <w:rFonts w:ascii="Times New Roman" w:hAnsi="Times New Roman" w:cs="Times New Roman"/>
          <w:b/>
          <w:sz w:val="24"/>
          <w:szCs w:val="24"/>
        </w:rPr>
      </w:pPr>
    </w:p>
    <w:p w14:paraId="22646496" w14:textId="77777777" w:rsidR="00CA42AC" w:rsidRDefault="00CA42AC" w:rsidP="00372785">
      <w:pPr>
        <w:jc w:val="center"/>
        <w:rPr>
          <w:rFonts w:ascii="Times New Roman" w:hAnsi="Times New Roman" w:cs="Times New Roman"/>
          <w:b/>
          <w:sz w:val="24"/>
          <w:szCs w:val="24"/>
        </w:rPr>
      </w:pPr>
    </w:p>
    <w:p w14:paraId="00739EAB" w14:textId="77777777" w:rsidR="00CA42AC" w:rsidRDefault="00CA42AC" w:rsidP="00372785">
      <w:pPr>
        <w:jc w:val="center"/>
        <w:rPr>
          <w:rFonts w:ascii="Times New Roman" w:hAnsi="Times New Roman" w:cs="Times New Roman"/>
          <w:b/>
          <w:sz w:val="24"/>
          <w:szCs w:val="24"/>
        </w:rPr>
      </w:pPr>
    </w:p>
    <w:p w14:paraId="6E9AC73B" w14:textId="77777777" w:rsidR="00CA42AC" w:rsidRDefault="00CA42AC" w:rsidP="00372785">
      <w:pPr>
        <w:jc w:val="center"/>
        <w:rPr>
          <w:rFonts w:ascii="Times New Roman" w:hAnsi="Times New Roman" w:cs="Times New Roman"/>
          <w:b/>
          <w:sz w:val="24"/>
          <w:szCs w:val="24"/>
        </w:rPr>
      </w:pPr>
    </w:p>
    <w:p w14:paraId="42DA1CB8" w14:textId="77777777" w:rsidR="00CA42AC" w:rsidRDefault="00CA42AC" w:rsidP="00372785">
      <w:pPr>
        <w:jc w:val="center"/>
        <w:rPr>
          <w:rFonts w:ascii="Times New Roman" w:hAnsi="Times New Roman" w:cs="Times New Roman"/>
          <w:b/>
          <w:sz w:val="24"/>
          <w:szCs w:val="24"/>
        </w:rPr>
      </w:pPr>
    </w:p>
    <w:p w14:paraId="448C8EA4"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УЧЕБНО-МЕТОДИЧЕСКИЕ СРЕДСТВА ОБУЧЕНИЯ</w:t>
      </w:r>
    </w:p>
    <w:p w14:paraId="5F491493" w14:textId="77777777" w:rsidR="00372785" w:rsidRPr="00372785" w:rsidRDefault="00372785" w:rsidP="00372785">
      <w:pPr>
        <w:jc w:val="center"/>
        <w:rPr>
          <w:rFonts w:ascii="Times New Roman" w:hAnsi="Times New Roman" w:cs="Times New Roman"/>
          <w:b/>
          <w:sz w:val="24"/>
          <w:szCs w:val="24"/>
        </w:rPr>
      </w:pPr>
    </w:p>
    <w:p w14:paraId="11A733EE" w14:textId="77777777" w:rsidR="00372785" w:rsidRPr="00372785" w:rsidRDefault="00372785" w:rsidP="00FD2612">
      <w:pPr>
        <w:numPr>
          <w:ilvl w:val="0"/>
          <w:numId w:val="39"/>
        </w:numPr>
        <w:spacing w:after="0" w:line="240" w:lineRule="auto"/>
        <w:jc w:val="center"/>
        <w:rPr>
          <w:rFonts w:ascii="Times New Roman" w:hAnsi="Times New Roman" w:cs="Times New Roman"/>
          <w:b/>
          <w:sz w:val="24"/>
          <w:szCs w:val="24"/>
        </w:rPr>
      </w:pPr>
      <w:r w:rsidRPr="00372785">
        <w:rPr>
          <w:rFonts w:ascii="Times New Roman" w:hAnsi="Times New Roman" w:cs="Times New Roman"/>
          <w:b/>
          <w:sz w:val="24"/>
          <w:szCs w:val="24"/>
        </w:rPr>
        <w:t>Литература</w:t>
      </w:r>
    </w:p>
    <w:p w14:paraId="567FF3D9" w14:textId="77777777" w:rsidR="00372785" w:rsidRPr="00372785" w:rsidRDefault="00372785" w:rsidP="00372785">
      <w:pPr>
        <w:jc w:val="both"/>
        <w:rPr>
          <w:rFonts w:ascii="Times New Roman" w:hAnsi="Times New Roman" w:cs="Times New Roman"/>
          <w:b/>
          <w:sz w:val="24"/>
          <w:szCs w:val="24"/>
          <w:u w:val="single"/>
        </w:rPr>
      </w:pPr>
      <w:r w:rsidRPr="00372785">
        <w:rPr>
          <w:rFonts w:ascii="Times New Roman" w:hAnsi="Times New Roman" w:cs="Times New Roman"/>
          <w:b/>
          <w:sz w:val="24"/>
          <w:szCs w:val="24"/>
          <w:u w:val="single"/>
        </w:rPr>
        <w:t>Основная</w:t>
      </w:r>
    </w:p>
    <w:p w14:paraId="05BAA321" w14:textId="77777777" w:rsidR="00CA42AC" w:rsidRDefault="00CA42AC" w:rsidP="00CA42AC">
      <w:pPr>
        <w:pStyle w:val="Default"/>
        <w:numPr>
          <w:ilvl w:val="0"/>
          <w:numId w:val="52"/>
        </w:numPr>
      </w:pPr>
      <w:r>
        <w:t>Беспалов П.И., Дорофеев М.В. Реализация образовательных программ естественнонаучной и технологической направленностей по химии с использованием оборудования центра «Точка роста», методическое пособие, Москва,2021</w:t>
      </w:r>
    </w:p>
    <w:p w14:paraId="6410CD8D" w14:textId="77777777" w:rsidR="00372785" w:rsidRPr="00372785" w:rsidRDefault="00372785" w:rsidP="00CA42AC">
      <w:pPr>
        <w:numPr>
          <w:ilvl w:val="0"/>
          <w:numId w:val="52"/>
        </w:numPr>
        <w:shd w:val="clear" w:color="auto" w:fill="FFFFFF"/>
        <w:tabs>
          <w:tab w:val="left" w:pos="529"/>
        </w:tabs>
        <w:suppressAutoHyphens/>
        <w:spacing w:before="7" w:after="0" w:line="240" w:lineRule="auto"/>
        <w:ind w:right="7"/>
        <w:jc w:val="both"/>
        <w:rPr>
          <w:rFonts w:ascii="Times New Roman" w:hAnsi="Times New Roman" w:cs="Times New Roman"/>
          <w:sz w:val="24"/>
          <w:szCs w:val="24"/>
        </w:rPr>
      </w:pPr>
      <w:r w:rsidRPr="00372785">
        <w:rPr>
          <w:rFonts w:ascii="Times New Roman" w:hAnsi="Times New Roman" w:cs="Times New Roman"/>
          <w:sz w:val="24"/>
          <w:szCs w:val="24"/>
        </w:rPr>
        <w:t xml:space="preserve"> Государственный стандарт основного</w:t>
      </w:r>
      <w:r w:rsidR="00FD2612">
        <w:rPr>
          <w:rFonts w:ascii="Times New Roman" w:hAnsi="Times New Roman" w:cs="Times New Roman"/>
          <w:sz w:val="24"/>
          <w:szCs w:val="24"/>
        </w:rPr>
        <w:t xml:space="preserve"> общего образования по химии 2016</w:t>
      </w:r>
      <w:r w:rsidRPr="00372785">
        <w:rPr>
          <w:rFonts w:ascii="Times New Roman" w:hAnsi="Times New Roman" w:cs="Times New Roman"/>
          <w:sz w:val="24"/>
          <w:szCs w:val="24"/>
        </w:rPr>
        <w:t>г. .</w:t>
      </w:r>
      <w:r w:rsidRPr="00372785">
        <w:rPr>
          <w:rFonts w:ascii="Times New Roman" w:hAnsi="Times New Roman" w:cs="Times New Roman"/>
          <w:i/>
          <w:sz w:val="24"/>
          <w:szCs w:val="24"/>
        </w:rPr>
        <w:t xml:space="preserve"> </w:t>
      </w:r>
      <w:r w:rsidRPr="00372785">
        <w:rPr>
          <w:rFonts w:ascii="Times New Roman" w:hAnsi="Times New Roman" w:cs="Times New Roman"/>
          <w:i/>
          <w:iCs/>
          <w:sz w:val="24"/>
          <w:szCs w:val="24"/>
        </w:rPr>
        <w:t>Сборник нормативных документов.</w:t>
      </w:r>
      <w:r w:rsidRPr="00372785">
        <w:rPr>
          <w:rFonts w:ascii="Times New Roman" w:hAnsi="Times New Roman" w:cs="Times New Roman"/>
          <w:sz w:val="24"/>
          <w:szCs w:val="24"/>
        </w:rPr>
        <w:t xml:space="preserve"> Химия / Сост. Э.Д. Днепров, А.Г. Аркадьев. – М.: Д</w:t>
      </w:r>
      <w:r w:rsidR="00FD2612">
        <w:rPr>
          <w:rFonts w:ascii="Times New Roman" w:hAnsi="Times New Roman" w:cs="Times New Roman"/>
          <w:sz w:val="24"/>
          <w:szCs w:val="24"/>
        </w:rPr>
        <w:t>рофа, 201</w:t>
      </w:r>
      <w:r w:rsidRPr="00372785">
        <w:rPr>
          <w:rFonts w:ascii="Times New Roman" w:hAnsi="Times New Roman" w:cs="Times New Roman"/>
          <w:sz w:val="24"/>
          <w:szCs w:val="24"/>
        </w:rPr>
        <w:t>6.</w:t>
      </w:r>
    </w:p>
    <w:p w14:paraId="73AA8CA3" w14:textId="77777777" w:rsidR="00372785" w:rsidRPr="00372785" w:rsidRDefault="00372785" w:rsidP="00CA42AC">
      <w:pPr>
        <w:numPr>
          <w:ilvl w:val="0"/>
          <w:numId w:val="52"/>
        </w:numPr>
        <w:shd w:val="clear" w:color="auto" w:fill="FFFFFF"/>
        <w:tabs>
          <w:tab w:val="left" w:pos="529"/>
        </w:tabs>
        <w:suppressAutoHyphens/>
        <w:spacing w:before="7" w:after="0" w:line="240" w:lineRule="auto"/>
        <w:ind w:right="7"/>
        <w:jc w:val="both"/>
        <w:rPr>
          <w:rFonts w:ascii="Times New Roman" w:hAnsi="Times New Roman" w:cs="Times New Roman"/>
          <w:sz w:val="24"/>
          <w:szCs w:val="24"/>
        </w:rPr>
      </w:pPr>
      <w:r w:rsidRPr="00372785">
        <w:rPr>
          <w:rFonts w:ascii="Times New Roman" w:hAnsi="Times New Roman" w:cs="Times New Roman"/>
          <w:sz w:val="24"/>
          <w:szCs w:val="24"/>
        </w:rPr>
        <w:t>Примерная программа основного общего образования по химии. .</w:t>
      </w:r>
      <w:r w:rsidRPr="00372785">
        <w:rPr>
          <w:rFonts w:ascii="Times New Roman" w:hAnsi="Times New Roman" w:cs="Times New Roman"/>
          <w:i/>
          <w:sz w:val="24"/>
          <w:szCs w:val="24"/>
        </w:rPr>
        <w:t xml:space="preserve"> </w:t>
      </w:r>
      <w:r w:rsidRPr="00372785">
        <w:rPr>
          <w:rFonts w:ascii="Times New Roman" w:hAnsi="Times New Roman" w:cs="Times New Roman"/>
          <w:i/>
          <w:iCs/>
          <w:sz w:val="24"/>
          <w:szCs w:val="24"/>
        </w:rPr>
        <w:t>Сборник нормативных документов.</w:t>
      </w:r>
      <w:r w:rsidRPr="00372785">
        <w:rPr>
          <w:rFonts w:ascii="Times New Roman" w:hAnsi="Times New Roman" w:cs="Times New Roman"/>
          <w:sz w:val="24"/>
          <w:szCs w:val="24"/>
        </w:rPr>
        <w:t xml:space="preserve"> Химия / Сост. Э.Д. Днепров,</w:t>
      </w:r>
      <w:r w:rsidR="00FD2612">
        <w:rPr>
          <w:rFonts w:ascii="Times New Roman" w:hAnsi="Times New Roman" w:cs="Times New Roman"/>
          <w:sz w:val="24"/>
          <w:szCs w:val="24"/>
        </w:rPr>
        <w:t xml:space="preserve"> А.Г. Аркадьев. – М.: Дрофа, 201</w:t>
      </w:r>
      <w:r w:rsidRPr="00372785">
        <w:rPr>
          <w:rFonts w:ascii="Times New Roman" w:hAnsi="Times New Roman" w:cs="Times New Roman"/>
          <w:sz w:val="24"/>
          <w:szCs w:val="24"/>
        </w:rPr>
        <w:t>6.</w:t>
      </w:r>
    </w:p>
    <w:p w14:paraId="70E23110" w14:textId="77777777" w:rsidR="00372785" w:rsidRPr="00372785" w:rsidRDefault="00372785" w:rsidP="00CA42AC">
      <w:pPr>
        <w:numPr>
          <w:ilvl w:val="0"/>
          <w:numId w:val="52"/>
        </w:numPr>
        <w:spacing w:after="0" w:line="240" w:lineRule="auto"/>
        <w:jc w:val="both"/>
        <w:rPr>
          <w:rFonts w:ascii="Times New Roman" w:hAnsi="Times New Roman" w:cs="Times New Roman"/>
          <w:sz w:val="24"/>
          <w:szCs w:val="24"/>
        </w:rPr>
      </w:pPr>
      <w:r w:rsidRPr="00372785">
        <w:rPr>
          <w:rFonts w:ascii="Times New Roman" w:hAnsi="Times New Roman" w:cs="Times New Roman"/>
          <w:color w:val="000000"/>
          <w:spacing w:val="6"/>
          <w:sz w:val="24"/>
          <w:szCs w:val="24"/>
        </w:rPr>
        <w:t>Программа курса химии для 8-11 классов общеобразовательных учреждений. Автор</w:t>
      </w:r>
      <w:r w:rsidRPr="00372785">
        <w:rPr>
          <w:rFonts w:ascii="Times New Roman" w:hAnsi="Times New Roman" w:cs="Times New Roman"/>
          <w:sz w:val="24"/>
          <w:szCs w:val="24"/>
        </w:rPr>
        <w:t xml:space="preserve">  </w:t>
      </w:r>
      <w:r w:rsidRPr="00372785">
        <w:rPr>
          <w:rFonts w:ascii="Times New Roman" w:hAnsi="Times New Roman" w:cs="Times New Roman"/>
          <w:color w:val="000000"/>
          <w:spacing w:val="4"/>
          <w:sz w:val="24"/>
          <w:szCs w:val="24"/>
        </w:rPr>
        <w:t>программы О.С. Габриелян. 2010</w:t>
      </w:r>
    </w:p>
    <w:p w14:paraId="308129BA" w14:textId="77777777" w:rsidR="00372785" w:rsidRPr="00372785" w:rsidRDefault="00372785" w:rsidP="00CA42AC">
      <w:pPr>
        <w:widowControl w:val="0"/>
        <w:numPr>
          <w:ilvl w:val="0"/>
          <w:numId w:val="52"/>
        </w:numPr>
        <w:shd w:val="clear" w:color="auto" w:fill="FFFFFF"/>
        <w:autoSpaceDE w:val="0"/>
        <w:autoSpaceDN w:val="0"/>
        <w:adjustRightInd w:val="0"/>
        <w:spacing w:before="4" w:after="0" w:line="240" w:lineRule="auto"/>
        <w:ind w:right="-365"/>
        <w:jc w:val="both"/>
        <w:rPr>
          <w:rFonts w:ascii="Times New Roman" w:hAnsi="Times New Roman" w:cs="Times New Roman"/>
          <w:spacing w:val="-7"/>
          <w:sz w:val="24"/>
          <w:szCs w:val="24"/>
        </w:rPr>
      </w:pPr>
      <w:r w:rsidRPr="00372785">
        <w:rPr>
          <w:rFonts w:ascii="Times New Roman" w:hAnsi="Times New Roman" w:cs="Times New Roman"/>
          <w:i/>
          <w:iCs/>
          <w:sz w:val="24"/>
          <w:szCs w:val="24"/>
        </w:rPr>
        <w:t>Габриелян О. С.</w:t>
      </w:r>
      <w:r w:rsidRPr="00372785">
        <w:rPr>
          <w:rFonts w:ascii="Times New Roman" w:hAnsi="Times New Roman" w:cs="Times New Roman"/>
          <w:sz w:val="24"/>
          <w:szCs w:val="24"/>
        </w:rPr>
        <w:t xml:space="preserve"> Химия. 8 класс: Учебник  для общеобразовательных  учреждений.</w:t>
      </w:r>
    </w:p>
    <w:p w14:paraId="662A823C" w14:textId="77777777" w:rsidR="00372785" w:rsidRPr="00CA42AC" w:rsidRDefault="00372785" w:rsidP="00CA42AC">
      <w:pPr>
        <w:pStyle w:val="a3"/>
        <w:numPr>
          <w:ilvl w:val="1"/>
          <w:numId w:val="52"/>
        </w:numPr>
        <w:shd w:val="clear" w:color="auto" w:fill="FFFFFF"/>
        <w:spacing w:before="4"/>
        <w:ind w:right="-365"/>
        <w:jc w:val="both"/>
        <w:rPr>
          <w:rFonts w:ascii="Times New Roman" w:hAnsi="Times New Roman" w:cs="Times New Roman"/>
          <w:sz w:val="24"/>
          <w:szCs w:val="24"/>
        </w:rPr>
      </w:pPr>
      <w:r w:rsidRPr="00CA42AC">
        <w:rPr>
          <w:rFonts w:ascii="Times New Roman" w:hAnsi="Times New Roman" w:cs="Times New Roman"/>
          <w:sz w:val="24"/>
          <w:szCs w:val="24"/>
        </w:rPr>
        <w:t xml:space="preserve">М.: Дрофа, 2006 – 2009 .   </w:t>
      </w:r>
    </w:p>
    <w:p w14:paraId="07D32472" w14:textId="77777777" w:rsidR="00372785" w:rsidRPr="00372785" w:rsidRDefault="00372785" w:rsidP="00CA42AC">
      <w:pPr>
        <w:numPr>
          <w:ilvl w:val="0"/>
          <w:numId w:val="52"/>
        </w:numPr>
        <w:spacing w:after="0" w:line="240" w:lineRule="auto"/>
        <w:jc w:val="both"/>
        <w:rPr>
          <w:rFonts w:ascii="Times New Roman" w:hAnsi="Times New Roman" w:cs="Times New Roman"/>
          <w:sz w:val="24"/>
          <w:szCs w:val="24"/>
        </w:rPr>
      </w:pPr>
      <w:r w:rsidRPr="00372785">
        <w:rPr>
          <w:rFonts w:ascii="Times New Roman" w:hAnsi="Times New Roman" w:cs="Times New Roman"/>
          <w:iCs/>
          <w:sz w:val="24"/>
          <w:szCs w:val="24"/>
        </w:rPr>
        <w:t xml:space="preserve">Габриелян О. С., Яшукова А. В. </w:t>
      </w:r>
      <w:r w:rsidRPr="00372785">
        <w:rPr>
          <w:rFonts w:ascii="Times New Roman" w:hAnsi="Times New Roman" w:cs="Times New Roman"/>
          <w:sz w:val="24"/>
          <w:szCs w:val="24"/>
        </w:rPr>
        <w:t>Химия. 8  кл. Базовый уровень: Методи</w:t>
      </w:r>
      <w:r w:rsidR="00FD2612">
        <w:rPr>
          <w:rFonts w:ascii="Times New Roman" w:hAnsi="Times New Roman" w:cs="Times New Roman"/>
          <w:sz w:val="24"/>
          <w:szCs w:val="24"/>
        </w:rPr>
        <w:t>ческое пособие. - М.: Дрофа, 201</w:t>
      </w:r>
      <w:r w:rsidRPr="00372785">
        <w:rPr>
          <w:rFonts w:ascii="Times New Roman" w:hAnsi="Times New Roman" w:cs="Times New Roman"/>
          <w:sz w:val="24"/>
          <w:szCs w:val="24"/>
        </w:rPr>
        <w:t xml:space="preserve">8. </w:t>
      </w:r>
    </w:p>
    <w:p w14:paraId="4A29EB6D" w14:textId="77777777" w:rsidR="00372785" w:rsidRPr="00372785" w:rsidRDefault="00372785" w:rsidP="00CA42AC">
      <w:pPr>
        <w:numPr>
          <w:ilvl w:val="0"/>
          <w:numId w:val="5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Габриелян О.С., Остроумов И.Г.. Настольная книга учител</w:t>
      </w:r>
      <w:r w:rsidR="00FD2612">
        <w:rPr>
          <w:rFonts w:ascii="Times New Roman" w:hAnsi="Times New Roman" w:cs="Times New Roman"/>
          <w:sz w:val="24"/>
          <w:szCs w:val="24"/>
        </w:rPr>
        <w:t>я. Химия 8 класс.- М.: Дрофа 201</w:t>
      </w:r>
      <w:r w:rsidRPr="00372785">
        <w:rPr>
          <w:rFonts w:ascii="Times New Roman" w:hAnsi="Times New Roman" w:cs="Times New Roman"/>
          <w:sz w:val="24"/>
          <w:szCs w:val="24"/>
        </w:rPr>
        <w:t>4</w:t>
      </w:r>
    </w:p>
    <w:p w14:paraId="45398F69" w14:textId="77777777" w:rsidR="00372785" w:rsidRPr="00372785" w:rsidRDefault="00372785" w:rsidP="00CA42AC">
      <w:pPr>
        <w:numPr>
          <w:ilvl w:val="0"/>
          <w:numId w:val="5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Габриелян О.С., Остроумов И.Г. Химия 8  класс. Мето</w:t>
      </w:r>
      <w:r w:rsidR="00FD2612">
        <w:rPr>
          <w:rFonts w:ascii="Times New Roman" w:hAnsi="Times New Roman" w:cs="Times New Roman"/>
          <w:sz w:val="24"/>
          <w:szCs w:val="24"/>
        </w:rPr>
        <w:t>дическое пособие. – М. Дрофа:2016</w:t>
      </w:r>
      <w:r w:rsidRPr="00372785">
        <w:rPr>
          <w:rFonts w:ascii="Times New Roman" w:hAnsi="Times New Roman" w:cs="Times New Roman"/>
          <w:sz w:val="24"/>
          <w:szCs w:val="24"/>
        </w:rPr>
        <w:t>.</w:t>
      </w:r>
    </w:p>
    <w:p w14:paraId="4C3F8EAD" w14:textId="77777777" w:rsidR="00372785" w:rsidRPr="00372785" w:rsidRDefault="00372785" w:rsidP="00CA42AC">
      <w:pPr>
        <w:widowControl w:val="0"/>
        <w:numPr>
          <w:ilvl w:val="0"/>
          <w:numId w:val="52"/>
        </w:numPr>
        <w:shd w:val="clear" w:color="auto" w:fill="FFFFFF"/>
        <w:tabs>
          <w:tab w:val="left" w:pos="529"/>
        </w:tabs>
        <w:suppressAutoHyphens/>
        <w:autoSpaceDE w:val="0"/>
        <w:autoSpaceDN w:val="0"/>
        <w:adjustRightInd w:val="0"/>
        <w:spacing w:before="7" w:after="0" w:line="240" w:lineRule="auto"/>
        <w:ind w:right="-365"/>
        <w:jc w:val="both"/>
        <w:rPr>
          <w:rFonts w:ascii="Times New Roman" w:hAnsi="Times New Roman" w:cs="Times New Roman"/>
          <w:i/>
          <w:sz w:val="24"/>
          <w:szCs w:val="24"/>
        </w:rPr>
      </w:pPr>
      <w:r w:rsidRPr="00372785">
        <w:rPr>
          <w:rFonts w:ascii="Times New Roman" w:hAnsi="Times New Roman" w:cs="Times New Roman"/>
          <w:i/>
          <w:sz w:val="24"/>
          <w:szCs w:val="24"/>
        </w:rPr>
        <w:t xml:space="preserve">    </w:t>
      </w:r>
      <w:r w:rsidRPr="00372785">
        <w:rPr>
          <w:rFonts w:ascii="Times New Roman" w:hAnsi="Times New Roman" w:cs="Times New Roman"/>
          <w:sz w:val="24"/>
          <w:szCs w:val="24"/>
        </w:rPr>
        <w:t xml:space="preserve">Габриелян О. С., П.Н. Березкин, А.А. Ушакова и  </w:t>
      </w:r>
      <w:r w:rsidRPr="00372785">
        <w:rPr>
          <w:rFonts w:ascii="Times New Roman" w:hAnsi="Times New Roman" w:cs="Times New Roman"/>
          <w:i/>
          <w:sz w:val="24"/>
          <w:szCs w:val="24"/>
        </w:rPr>
        <w:t xml:space="preserve"> Химия. 8 класс: Контрольные и проверочные работы к учебнику О.С. Габриеляна  «Химия. 8»</w:t>
      </w:r>
      <w:r w:rsidR="00FD2612">
        <w:rPr>
          <w:rFonts w:ascii="Times New Roman" w:hAnsi="Times New Roman" w:cs="Times New Roman"/>
          <w:sz w:val="24"/>
          <w:szCs w:val="24"/>
        </w:rPr>
        <w:t xml:space="preserve"> /. – М.: Дрофа, 201</w:t>
      </w:r>
      <w:r w:rsidRPr="00372785">
        <w:rPr>
          <w:rFonts w:ascii="Times New Roman" w:hAnsi="Times New Roman" w:cs="Times New Roman"/>
          <w:sz w:val="24"/>
          <w:szCs w:val="24"/>
        </w:rPr>
        <w:t>6.</w:t>
      </w:r>
    </w:p>
    <w:p w14:paraId="3D517364" w14:textId="77777777" w:rsidR="00372785" w:rsidRPr="00372785" w:rsidRDefault="00372785" w:rsidP="00372785">
      <w:pPr>
        <w:ind w:left="360"/>
        <w:rPr>
          <w:rFonts w:ascii="Times New Roman" w:hAnsi="Times New Roman" w:cs="Times New Roman"/>
          <w:sz w:val="24"/>
          <w:szCs w:val="24"/>
        </w:rPr>
      </w:pPr>
    </w:p>
    <w:p w14:paraId="78C4966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u w:val="single"/>
        </w:rPr>
        <w:t>Дополнительная литература</w:t>
      </w:r>
    </w:p>
    <w:p w14:paraId="28CB97EF" w14:textId="77777777"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lastRenderedPageBreak/>
        <w:t xml:space="preserve"> Сборник задач по химии</w:t>
      </w:r>
    </w:p>
    <w:p w14:paraId="2590787A" w14:textId="77777777"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Справочники по химии</w:t>
      </w:r>
    </w:p>
    <w:p w14:paraId="326AB331" w14:textId="77777777"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Энциклопедия по химии</w:t>
      </w:r>
    </w:p>
    <w:p w14:paraId="42693498" w14:textId="77777777"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 xml:space="preserve">Атлас по химии </w:t>
      </w:r>
    </w:p>
    <w:p w14:paraId="5913843B" w14:textId="77777777" w:rsidR="00372785" w:rsidRPr="00372785" w:rsidRDefault="00372785" w:rsidP="00372785">
      <w:pPr>
        <w:shd w:val="clear" w:color="auto" w:fill="FFFFFF"/>
        <w:rPr>
          <w:rFonts w:ascii="Times New Roman" w:hAnsi="Times New Roman" w:cs="Times New Roman"/>
          <w:bCs/>
          <w:sz w:val="24"/>
          <w:szCs w:val="24"/>
          <w:u w:val="single"/>
        </w:rPr>
      </w:pPr>
    </w:p>
    <w:p w14:paraId="5CC4C38B" w14:textId="77777777" w:rsidR="00372785" w:rsidRPr="00372785" w:rsidRDefault="00372785" w:rsidP="00372785">
      <w:pPr>
        <w:shd w:val="clear" w:color="auto" w:fill="FFFFFF"/>
        <w:jc w:val="center"/>
        <w:rPr>
          <w:rFonts w:ascii="Times New Roman" w:hAnsi="Times New Roman" w:cs="Times New Roman"/>
          <w:i/>
          <w:sz w:val="24"/>
          <w:szCs w:val="24"/>
        </w:rPr>
      </w:pPr>
    </w:p>
    <w:p w14:paraId="038E8BDC" w14:textId="77777777" w:rsidR="00372785" w:rsidRPr="00372785" w:rsidRDefault="00372785" w:rsidP="00FD2612">
      <w:pPr>
        <w:pStyle w:val="a3"/>
        <w:numPr>
          <w:ilvl w:val="2"/>
          <w:numId w:val="38"/>
        </w:numPr>
        <w:spacing w:after="0" w:line="240" w:lineRule="auto"/>
        <w:rPr>
          <w:rFonts w:ascii="Times New Roman" w:hAnsi="Times New Roman" w:cs="Times New Roman"/>
          <w:b/>
          <w:sz w:val="24"/>
          <w:szCs w:val="24"/>
        </w:rPr>
      </w:pPr>
      <w:r w:rsidRPr="00372785">
        <w:rPr>
          <w:rFonts w:ascii="Times New Roman" w:hAnsi="Times New Roman" w:cs="Times New Roman"/>
          <w:b/>
          <w:sz w:val="24"/>
          <w:szCs w:val="24"/>
        </w:rPr>
        <w:t>Мультимедийные пособия и ресурсы сети Интернет</w:t>
      </w:r>
    </w:p>
    <w:p w14:paraId="0E981AAB" w14:textId="77777777" w:rsidR="00372785" w:rsidRPr="00372785" w:rsidRDefault="00372785" w:rsidP="00372785">
      <w:pPr>
        <w:pStyle w:val="a3"/>
        <w:ind w:left="2847"/>
        <w:rPr>
          <w:rFonts w:ascii="Times New Roman" w:hAnsi="Times New Roman" w:cs="Times New Roman"/>
          <w:b/>
          <w:sz w:val="24"/>
          <w:szCs w:val="24"/>
        </w:rPr>
      </w:pPr>
    </w:p>
    <w:p w14:paraId="7C43B7E2" w14:textId="77777777" w:rsidR="00372785" w:rsidRPr="00372785" w:rsidRDefault="00372785" w:rsidP="00372785">
      <w:pPr>
        <w:ind w:left="720"/>
        <w:jc w:val="both"/>
        <w:rPr>
          <w:rFonts w:ascii="Times New Roman" w:hAnsi="Times New Roman" w:cs="Times New Roman"/>
          <w:b/>
          <w:sz w:val="24"/>
          <w:szCs w:val="24"/>
          <w:u w:val="single"/>
        </w:rPr>
      </w:pPr>
      <w:r w:rsidRPr="00372785">
        <w:rPr>
          <w:rFonts w:ascii="Times New Roman" w:hAnsi="Times New Roman" w:cs="Times New Roman"/>
          <w:b/>
          <w:sz w:val="24"/>
          <w:szCs w:val="24"/>
          <w:u w:val="single"/>
        </w:rPr>
        <w:t>Мультимедиа.</w:t>
      </w:r>
    </w:p>
    <w:p w14:paraId="4CF247EC" w14:textId="77777777"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z w:val="24"/>
          <w:szCs w:val="24"/>
        </w:rPr>
        <w:t>С</w:t>
      </w:r>
      <w:r w:rsidRPr="00372785">
        <w:rPr>
          <w:rFonts w:ascii="Times New Roman" w:hAnsi="Times New Roman" w:cs="Times New Roman"/>
          <w:sz w:val="24"/>
          <w:szCs w:val="24"/>
          <w:lang w:val="en-US"/>
        </w:rPr>
        <w:t>D</w:t>
      </w:r>
      <w:r w:rsidRPr="00372785">
        <w:rPr>
          <w:rFonts w:ascii="Times New Roman" w:hAnsi="Times New Roman" w:cs="Times New Roman"/>
          <w:sz w:val="24"/>
          <w:szCs w:val="24"/>
        </w:rPr>
        <w:t xml:space="preserve">  Химия (8-11 класс). Виртуальная лаборатория. Учебное электронное издание: Лаборатория</w:t>
      </w:r>
      <w:r w:rsidR="00FD2612">
        <w:rPr>
          <w:rFonts w:ascii="Times New Roman" w:hAnsi="Times New Roman" w:cs="Times New Roman"/>
          <w:sz w:val="24"/>
          <w:szCs w:val="24"/>
        </w:rPr>
        <w:t xml:space="preserve"> систем мультимедиа Мар ГТУ, 201</w:t>
      </w:r>
      <w:r w:rsidRPr="00372785">
        <w:rPr>
          <w:rFonts w:ascii="Times New Roman" w:hAnsi="Times New Roman" w:cs="Times New Roman"/>
          <w:sz w:val="24"/>
          <w:szCs w:val="24"/>
        </w:rPr>
        <w:t>4.</w:t>
      </w:r>
    </w:p>
    <w:p w14:paraId="05BDF517" w14:textId="77777777"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pacing w:val="-5"/>
          <w:sz w:val="24"/>
          <w:szCs w:val="24"/>
          <w:lang w:val="en-US"/>
        </w:rPr>
        <w:t>CD</w:t>
      </w:r>
      <w:r w:rsidRPr="00372785">
        <w:rPr>
          <w:rFonts w:ascii="Times New Roman" w:hAnsi="Times New Roman" w:cs="Times New Roman"/>
          <w:spacing w:val="-5"/>
          <w:sz w:val="24"/>
          <w:szCs w:val="24"/>
        </w:rPr>
        <w:t xml:space="preserve"> «Химия общая и неорганическая».</w:t>
      </w:r>
      <w:r w:rsidRPr="00372785">
        <w:rPr>
          <w:rFonts w:ascii="Times New Roman" w:hAnsi="Times New Roman" w:cs="Times New Roman"/>
          <w:sz w:val="24"/>
          <w:szCs w:val="24"/>
        </w:rPr>
        <w:t xml:space="preserve"> Лаборатория систем мульт</w:t>
      </w:r>
      <w:r w:rsidR="00FD2612">
        <w:rPr>
          <w:rFonts w:ascii="Times New Roman" w:hAnsi="Times New Roman" w:cs="Times New Roman"/>
          <w:sz w:val="24"/>
          <w:szCs w:val="24"/>
        </w:rPr>
        <w:t>имедиа. – Йошкар-Ола:МарГТУ, 201</w:t>
      </w:r>
      <w:r w:rsidRPr="00372785">
        <w:rPr>
          <w:rFonts w:ascii="Times New Roman" w:hAnsi="Times New Roman" w:cs="Times New Roman"/>
          <w:sz w:val="24"/>
          <w:szCs w:val="24"/>
        </w:rPr>
        <w:t xml:space="preserve">1. </w:t>
      </w:r>
    </w:p>
    <w:p w14:paraId="63702A5A" w14:textId="77777777"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z w:val="24"/>
          <w:szCs w:val="24"/>
        </w:rPr>
        <w:t>С</w:t>
      </w:r>
      <w:r w:rsidRPr="00372785">
        <w:rPr>
          <w:rFonts w:ascii="Times New Roman" w:hAnsi="Times New Roman" w:cs="Times New Roman"/>
          <w:sz w:val="24"/>
          <w:szCs w:val="24"/>
          <w:lang w:val="en-US"/>
        </w:rPr>
        <w:t>D</w:t>
      </w:r>
      <w:r w:rsidRPr="00372785">
        <w:rPr>
          <w:rFonts w:ascii="Times New Roman" w:hAnsi="Times New Roman" w:cs="Times New Roman"/>
          <w:sz w:val="24"/>
          <w:szCs w:val="24"/>
        </w:rPr>
        <w:t xml:space="preserve"> «Большая энциклопедия Кирилла  и Мефодия» – М.</w:t>
      </w:r>
      <w:r w:rsidR="00FD2612">
        <w:rPr>
          <w:rFonts w:ascii="Times New Roman" w:hAnsi="Times New Roman" w:cs="Times New Roman"/>
          <w:sz w:val="24"/>
          <w:szCs w:val="24"/>
        </w:rPr>
        <w:t>: Просвещение, 201</w:t>
      </w:r>
      <w:r w:rsidRPr="00372785">
        <w:rPr>
          <w:rFonts w:ascii="Times New Roman" w:hAnsi="Times New Roman" w:cs="Times New Roman"/>
          <w:sz w:val="24"/>
          <w:szCs w:val="24"/>
        </w:rPr>
        <w:t>1.</w:t>
      </w:r>
    </w:p>
    <w:p w14:paraId="6115A4F9" w14:textId="77777777" w:rsidR="00372785" w:rsidRPr="00CA42AC" w:rsidRDefault="00CA42AC" w:rsidP="00372785">
      <w:pPr>
        <w:rPr>
          <w:rFonts w:ascii="Times New Roman" w:hAnsi="Times New Roman" w:cs="Times New Roman"/>
          <w:b/>
          <w:bCs/>
          <w:sz w:val="24"/>
          <w:szCs w:val="24"/>
        </w:rPr>
      </w:pPr>
      <w:r>
        <w:rPr>
          <w:rFonts w:ascii="Times New Roman" w:hAnsi="Times New Roman" w:cs="Times New Roman"/>
          <w:b/>
          <w:bCs/>
          <w:sz w:val="24"/>
          <w:szCs w:val="24"/>
        </w:rPr>
        <w:t>Интернет-ресурсы:</w:t>
      </w:r>
    </w:p>
    <w:p w14:paraId="1666BBFA"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Химическая энциклопедия  - http://www.xumuk.ru/ - </w:t>
      </w:r>
    </w:p>
    <w:p w14:paraId="7E461F49"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 Описания химических веществ и отраслей науки- http://chemistry.narod.ru/ </w:t>
      </w:r>
    </w:p>
    <w:p w14:paraId="632B3FEF"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Алгоритмы решения задач - http://www.alhimikov.net/ </w:t>
      </w:r>
    </w:p>
    <w:p w14:paraId="0D409CF4"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Тесты по химии- http://schoolchemistry.by.ru/ </w:t>
      </w:r>
    </w:p>
    <w:p w14:paraId="02D1EA0D"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Видео-опыты по химии - http://chemistry-chemists.com/ </w:t>
      </w:r>
    </w:p>
    <w:p w14:paraId="4A0CAB0C"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Единая коллекция цифровых образовательных ресурсов. - </w:t>
      </w:r>
      <w:hyperlink r:id="rId10" w:history="1">
        <w:r w:rsidRPr="00372785">
          <w:rPr>
            <w:rStyle w:val="af5"/>
            <w:rFonts w:ascii="Times New Roman" w:hAnsi="Times New Roman" w:cs="Times New Roman"/>
            <w:sz w:val="24"/>
            <w:szCs w:val="24"/>
          </w:rPr>
          <w:t>ш</w:t>
        </w:r>
      </w:hyperlink>
      <w:r w:rsidRPr="00372785">
        <w:rPr>
          <w:rFonts w:ascii="Times New Roman" w:hAnsi="Times New Roman" w:cs="Times New Roman"/>
          <w:sz w:val="24"/>
          <w:szCs w:val="24"/>
        </w:rPr>
        <w:tab/>
        <w:t xml:space="preserve"> </w:t>
      </w:r>
      <w:r w:rsidRPr="00372785">
        <w:rPr>
          <w:rFonts w:ascii="Times New Roman" w:eastAsia="Calibri" w:hAnsi="Times New Roman" w:cs="Times New Roman"/>
          <w:color w:val="000000"/>
          <w:sz w:val="24"/>
          <w:szCs w:val="24"/>
        </w:rPr>
        <w:t>(набор цифровых ресурсов к учебникам О.С. Габриеляна)</w:t>
      </w:r>
    </w:p>
    <w:p w14:paraId="630AB949" w14:textId="77777777" w:rsidR="00372785" w:rsidRPr="00372785" w:rsidRDefault="00372785" w:rsidP="00FD2612">
      <w:pPr>
        <w:pStyle w:val="a5"/>
        <w:widowControl w:val="0"/>
        <w:numPr>
          <w:ilvl w:val="0"/>
          <w:numId w:val="37"/>
        </w:numPr>
        <w:autoSpaceDE w:val="0"/>
        <w:autoSpaceDN w:val="0"/>
        <w:adjustRightInd w:val="0"/>
        <w:rPr>
          <w:rFonts w:ascii="Times New Roman" w:hAnsi="Times New Roman" w:cs="Times New Roman"/>
          <w:b/>
          <w:iCs/>
          <w:sz w:val="24"/>
          <w:szCs w:val="24"/>
        </w:rPr>
      </w:pPr>
      <w:r w:rsidRPr="00372785">
        <w:rPr>
          <w:rStyle w:val="af6"/>
          <w:rFonts w:ascii="Times New Roman" w:hAnsi="Times New Roman" w:cs="Times New Roman"/>
          <w:b w:val="0"/>
          <w:i w:val="0"/>
          <w:sz w:val="24"/>
          <w:szCs w:val="24"/>
        </w:rPr>
        <w:t>Учебные материалы словари на сайте «Кирилл и М</w:t>
      </w:r>
      <w:r w:rsidR="00FF6CED">
        <w:rPr>
          <w:rStyle w:val="af6"/>
          <w:rFonts w:ascii="Times New Roman" w:hAnsi="Times New Roman" w:cs="Times New Roman"/>
          <w:b w:val="0"/>
          <w:i w:val="0"/>
          <w:sz w:val="24"/>
          <w:szCs w:val="24"/>
        </w:rPr>
        <w:t>ефодий» - www.km.ru/education</w:t>
      </w:r>
    </w:p>
    <w:p w14:paraId="2D7312C4" w14:textId="77777777"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Электронная библиотека - http://www.chem.msu.su/rus/elibrary/ - </w:t>
      </w:r>
    </w:p>
    <w:p w14:paraId="32A3BC99" w14:textId="77777777"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Федеральный институт педагогических измерений - </w:t>
      </w:r>
      <w:hyperlink r:id="rId11" w:history="1">
        <w:r w:rsidRPr="00372785">
          <w:rPr>
            <w:rFonts w:ascii="Times New Roman" w:hAnsi="Times New Roman" w:cs="Times New Roman"/>
            <w:color w:val="000000"/>
            <w:sz w:val="24"/>
            <w:szCs w:val="24"/>
          </w:rPr>
          <w:t>http://www.fipi.ru</w:t>
        </w:r>
      </w:hyperlink>
      <w:r w:rsidRPr="00372785">
        <w:rPr>
          <w:rFonts w:ascii="Times New Roman" w:hAnsi="Times New Roman" w:cs="Times New Roman"/>
          <w:color w:val="000000"/>
          <w:sz w:val="24"/>
          <w:szCs w:val="24"/>
        </w:rPr>
        <w:t xml:space="preserve"> </w:t>
      </w:r>
    </w:p>
    <w:p w14:paraId="4E8719CA" w14:textId="77777777"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Портал ФИПИ –</w:t>
      </w:r>
      <w:hyperlink r:id="rId12" w:history="1">
        <w:r w:rsidRPr="00372785">
          <w:rPr>
            <w:rFonts w:ascii="Times New Roman" w:hAnsi="Times New Roman" w:cs="Times New Roman"/>
            <w:color w:val="000000"/>
            <w:sz w:val="24"/>
            <w:szCs w:val="24"/>
          </w:rPr>
          <w:t>http://www</w:t>
        </w:r>
      </w:hyperlink>
      <w:hyperlink r:id="rId13" w:history="1">
        <w:r w:rsidRPr="00372785">
          <w:rPr>
            <w:rFonts w:ascii="Times New Roman" w:hAnsi="Times New Roman" w:cs="Times New Roman"/>
            <w:color w:val="000000"/>
            <w:sz w:val="24"/>
            <w:szCs w:val="24"/>
          </w:rPr>
          <w:t>.ege.edu.ru</w:t>
        </w:r>
      </w:hyperlink>
      <w:r w:rsidRPr="00372785">
        <w:rPr>
          <w:rFonts w:ascii="Times New Roman" w:hAnsi="Times New Roman" w:cs="Times New Roman"/>
          <w:color w:val="000000"/>
          <w:sz w:val="24"/>
          <w:szCs w:val="24"/>
        </w:rPr>
        <w:t xml:space="preserve"> </w:t>
      </w:r>
    </w:p>
    <w:p w14:paraId="2FF53CEA" w14:textId="77777777"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Портал ЕГЭ (информационной поддержки ЕГЭ) - </w:t>
      </w:r>
      <w:hyperlink r:id="rId14" w:history="1">
        <w:r w:rsidRPr="00372785">
          <w:rPr>
            <w:rFonts w:ascii="Times New Roman" w:hAnsi="Times New Roman" w:cs="Times New Roman"/>
            <w:color w:val="000000"/>
            <w:sz w:val="24"/>
            <w:szCs w:val="24"/>
          </w:rPr>
          <w:t>http://www</w:t>
        </w:r>
      </w:hyperlink>
      <w:hyperlink r:id="rId15" w:history="1">
        <w:r w:rsidRPr="00372785">
          <w:rPr>
            <w:rFonts w:ascii="Times New Roman" w:hAnsi="Times New Roman" w:cs="Times New Roman"/>
            <w:color w:val="000000"/>
            <w:sz w:val="24"/>
            <w:szCs w:val="24"/>
          </w:rPr>
          <w:t>.probaege.edu.ru</w:t>
        </w:r>
      </w:hyperlink>
      <w:r w:rsidRPr="00372785">
        <w:rPr>
          <w:rFonts w:ascii="Times New Roman" w:hAnsi="Times New Roman" w:cs="Times New Roman"/>
          <w:color w:val="000000"/>
          <w:sz w:val="24"/>
          <w:szCs w:val="24"/>
        </w:rPr>
        <w:t xml:space="preserve"> Портал Единый экзамен</w:t>
      </w:r>
    </w:p>
    <w:p w14:paraId="6E2EB160" w14:textId="77777777"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Федеральный центр тестирования.- </w:t>
      </w:r>
      <w:hyperlink r:id="rId16" w:history="1">
        <w:r w:rsidRPr="00372785">
          <w:rPr>
            <w:rFonts w:ascii="Times New Roman" w:hAnsi="Times New Roman" w:cs="Times New Roman"/>
            <w:color w:val="000000"/>
            <w:sz w:val="24"/>
            <w:szCs w:val="24"/>
          </w:rPr>
          <w:t>http://www.infomarker.ru/top8.html</w:t>
        </w:r>
      </w:hyperlink>
      <w:r w:rsidRPr="00372785">
        <w:rPr>
          <w:rFonts w:ascii="Times New Roman" w:hAnsi="Times New Roman" w:cs="Times New Roman"/>
          <w:color w:val="000000"/>
          <w:sz w:val="24"/>
          <w:szCs w:val="24"/>
        </w:rPr>
        <w:t xml:space="preserve"> RUSTEST.RU - </w:t>
      </w:r>
    </w:p>
    <w:p w14:paraId="10579DF3" w14:textId="77777777" w:rsidR="00372785" w:rsidRPr="00372785" w:rsidRDefault="00372785" w:rsidP="00FD2612">
      <w:pPr>
        <w:numPr>
          <w:ilvl w:val="0"/>
          <w:numId w:val="37"/>
        </w:numPr>
        <w:spacing w:after="0" w:line="240" w:lineRule="auto"/>
        <w:contextualSpacing/>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 - </w:t>
      </w:r>
      <w:hyperlink r:id="rId17" w:history="1">
        <w:r w:rsidRPr="00372785">
          <w:rPr>
            <w:rStyle w:val="af5"/>
            <w:rFonts w:ascii="Times New Roman" w:hAnsi="Times New Roman" w:cs="Times New Roman"/>
            <w:color w:val="000000"/>
            <w:sz w:val="24"/>
            <w:szCs w:val="24"/>
          </w:rPr>
          <w:t>http://him.1september.ru/urok/</w:t>
        </w:r>
      </w:hyperlink>
      <w:r w:rsidRPr="00372785">
        <w:rPr>
          <w:rFonts w:ascii="Times New Roman" w:hAnsi="Times New Roman" w:cs="Times New Roman"/>
          <w:color w:val="000000"/>
          <w:sz w:val="24"/>
          <w:szCs w:val="24"/>
        </w:rPr>
        <w:t>-</w:t>
      </w:r>
    </w:p>
    <w:p w14:paraId="0C532050" w14:textId="77777777" w:rsidR="00372785" w:rsidRPr="00372785" w:rsidRDefault="00372785" w:rsidP="00FD2612">
      <w:pPr>
        <w:numPr>
          <w:ilvl w:val="0"/>
          <w:numId w:val="37"/>
        </w:numPr>
        <w:spacing w:after="0" w:line="240" w:lineRule="auto"/>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Центр дистанционного образования - </w:t>
      </w:r>
      <w:hyperlink r:id="rId18" w:history="1">
        <w:r w:rsidRPr="00372785">
          <w:rPr>
            <w:rFonts w:ascii="Times New Roman" w:hAnsi="Times New Roman" w:cs="Times New Roman"/>
            <w:color w:val="000000"/>
            <w:sz w:val="24"/>
            <w:szCs w:val="24"/>
            <w:u w:val="single"/>
          </w:rPr>
          <w:t>www.edios.ru</w:t>
        </w:r>
      </w:hyperlink>
    </w:p>
    <w:p w14:paraId="6C0B56E8" w14:textId="77777777" w:rsidR="00372785" w:rsidRPr="00372785" w:rsidRDefault="00372785" w:rsidP="00372785">
      <w:pPr>
        <w:rPr>
          <w:rFonts w:ascii="Times New Roman" w:hAnsi="Times New Roman" w:cs="Times New Roman"/>
          <w:b/>
          <w:sz w:val="24"/>
          <w:szCs w:val="24"/>
        </w:rPr>
      </w:pPr>
    </w:p>
    <w:p w14:paraId="0A11E4D1"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iCs/>
          <w:color w:val="000000"/>
          <w:spacing w:val="1"/>
          <w:sz w:val="24"/>
          <w:szCs w:val="24"/>
        </w:rPr>
        <w:t xml:space="preserve">      Рабочая программа не исключает возможности использования другой литературы в рамках </w:t>
      </w:r>
      <w:r w:rsidRPr="00372785">
        <w:rPr>
          <w:rFonts w:ascii="Times New Roman" w:hAnsi="Times New Roman" w:cs="Times New Roman"/>
          <w:iCs/>
          <w:color w:val="000000"/>
          <w:sz w:val="24"/>
          <w:szCs w:val="24"/>
        </w:rPr>
        <w:t>требований Государственного стандарта по химии</w:t>
      </w:r>
      <w:r w:rsidRPr="00372785">
        <w:rPr>
          <w:rFonts w:ascii="Times New Roman" w:hAnsi="Times New Roman" w:cs="Times New Roman"/>
          <w:sz w:val="24"/>
          <w:szCs w:val="24"/>
        </w:rPr>
        <w:t xml:space="preserve">  </w:t>
      </w:r>
    </w:p>
    <w:p w14:paraId="6B83D401" w14:textId="77777777" w:rsidR="00372785" w:rsidRPr="00372785" w:rsidRDefault="00372785" w:rsidP="00372785">
      <w:pPr>
        <w:rPr>
          <w:rFonts w:ascii="Times New Roman" w:hAnsi="Times New Roman" w:cs="Times New Roman"/>
          <w:b/>
          <w:sz w:val="24"/>
          <w:szCs w:val="24"/>
        </w:rPr>
      </w:pPr>
    </w:p>
    <w:p w14:paraId="3B691F67" w14:textId="77777777" w:rsidR="00372785" w:rsidRPr="00372785" w:rsidRDefault="00372785" w:rsidP="00372785">
      <w:pPr>
        <w:ind w:left="720"/>
        <w:jc w:val="center"/>
        <w:rPr>
          <w:rFonts w:ascii="Times New Roman" w:hAnsi="Times New Roman" w:cs="Times New Roman"/>
          <w:b/>
          <w:sz w:val="24"/>
          <w:szCs w:val="24"/>
        </w:rPr>
      </w:pPr>
      <w:r w:rsidRPr="00372785">
        <w:rPr>
          <w:rFonts w:ascii="Times New Roman" w:hAnsi="Times New Roman" w:cs="Times New Roman"/>
          <w:b/>
          <w:sz w:val="24"/>
          <w:szCs w:val="24"/>
        </w:rPr>
        <w:t>III. Оборудование и приборы, наглядный материал</w:t>
      </w:r>
    </w:p>
    <w:p w14:paraId="4AE681C4" w14:textId="77777777" w:rsidR="00372785" w:rsidRPr="00372785" w:rsidRDefault="00372785" w:rsidP="00372785">
      <w:pPr>
        <w:rPr>
          <w:rFonts w:ascii="Times New Roman" w:hAnsi="Times New Roman" w:cs="Times New Roman"/>
          <w:b/>
          <w:color w:val="FF0000"/>
          <w:sz w:val="24"/>
          <w:szCs w:val="24"/>
          <w:u w:val="single"/>
        </w:rPr>
      </w:pPr>
    </w:p>
    <w:p w14:paraId="080D23C2"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lastRenderedPageBreak/>
        <w:t xml:space="preserve">Раздел: Неорганическая </w:t>
      </w:r>
    </w:p>
    <w:p w14:paraId="7B217DFF"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1.Печатные пособия</w:t>
      </w:r>
    </w:p>
    <w:p w14:paraId="4EEBAC80"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 xml:space="preserve">Таблицы </w:t>
      </w:r>
    </w:p>
    <w:p w14:paraId="424596EC" w14:textId="77777777"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Комплект портретов ученых химиков</w:t>
      </w:r>
    </w:p>
    <w:p w14:paraId="02BBAF35" w14:textId="77777777"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Серия таблиц по неорганической химии</w:t>
      </w:r>
    </w:p>
    <w:p w14:paraId="753D4510" w14:textId="77777777"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Серия таблиц по химическим производствам</w:t>
      </w:r>
    </w:p>
    <w:p w14:paraId="4A8F7B96" w14:textId="77777777" w:rsidR="00372785" w:rsidRPr="00372785" w:rsidRDefault="00372785" w:rsidP="00372785">
      <w:pPr>
        <w:ind w:left="1080"/>
        <w:jc w:val="center"/>
        <w:rPr>
          <w:rFonts w:ascii="Times New Roman" w:hAnsi="Times New Roman" w:cs="Times New Roman"/>
          <w:b/>
          <w:sz w:val="24"/>
          <w:szCs w:val="24"/>
        </w:rPr>
      </w:pPr>
      <w:r w:rsidRPr="00372785">
        <w:rPr>
          <w:rFonts w:ascii="Times New Roman" w:hAnsi="Times New Roman" w:cs="Times New Roman"/>
          <w:b/>
          <w:sz w:val="24"/>
          <w:szCs w:val="24"/>
        </w:rPr>
        <w:t>2.Цифровые образовательные ресурсы</w:t>
      </w:r>
    </w:p>
    <w:p w14:paraId="7D851550" w14:textId="77777777" w:rsidR="00372785" w:rsidRPr="00372785" w:rsidRDefault="00372785" w:rsidP="00372785">
      <w:pPr>
        <w:jc w:val="center"/>
        <w:rPr>
          <w:rFonts w:ascii="Times New Roman" w:hAnsi="Times New Roman" w:cs="Times New Roman"/>
          <w:sz w:val="24"/>
          <w:szCs w:val="24"/>
        </w:rPr>
      </w:pPr>
    </w:p>
    <w:p w14:paraId="758F8682" w14:textId="77777777" w:rsidR="00372785" w:rsidRPr="00372785" w:rsidRDefault="00372785" w:rsidP="00FD2612">
      <w:pPr>
        <w:numPr>
          <w:ilvl w:val="0"/>
          <w:numId w:val="4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Виртуальная школа «Кирилла и Мефодия». 8-9 класс уроки химии Кирилла и Мефодия. 2002.</w:t>
      </w:r>
    </w:p>
    <w:p w14:paraId="1E283186" w14:textId="77777777" w:rsidR="00372785" w:rsidRPr="00372785" w:rsidRDefault="00372785" w:rsidP="00FD2612">
      <w:pPr>
        <w:numPr>
          <w:ilvl w:val="0"/>
          <w:numId w:val="42"/>
        </w:numPr>
        <w:shd w:val="clear" w:color="auto" w:fill="FFFFFF"/>
        <w:spacing w:before="7" w:after="0" w:line="240" w:lineRule="auto"/>
        <w:jc w:val="both"/>
        <w:rPr>
          <w:rFonts w:ascii="Times New Roman" w:hAnsi="Times New Roman" w:cs="Times New Roman"/>
          <w:sz w:val="24"/>
          <w:szCs w:val="24"/>
        </w:rPr>
      </w:pPr>
      <w:r w:rsidRPr="00372785">
        <w:rPr>
          <w:rFonts w:ascii="Times New Roman" w:hAnsi="Times New Roman" w:cs="Times New Roman"/>
          <w:color w:val="000000"/>
          <w:spacing w:val="4"/>
          <w:sz w:val="24"/>
          <w:szCs w:val="24"/>
        </w:rPr>
        <w:t xml:space="preserve"> </w:t>
      </w:r>
      <w:r w:rsidRPr="00372785">
        <w:rPr>
          <w:rFonts w:ascii="Times New Roman" w:hAnsi="Times New Roman" w:cs="Times New Roman"/>
          <w:color w:val="000000"/>
          <w:spacing w:val="5"/>
          <w:sz w:val="24"/>
          <w:szCs w:val="24"/>
        </w:rPr>
        <w:t>Лаборатория систем мультимедиа. Химия общая и неорганическая. 10-11класс. МарГТУ.</w:t>
      </w:r>
      <w:r w:rsidRPr="00372785">
        <w:rPr>
          <w:rFonts w:ascii="Times New Roman" w:hAnsi="Times New Roman" w:cs="Times New Roman"/>
          <w:color w:val="000000"/>
          <w:spacing w:val="-3"/>
          <w:sz w:val="24"/>
          <w:szCs w:val="24"/>
        </w:rPr>
        <w:t>2001</w:t>
      </w:r>
    </w:p>
    <w:p w14:paraId="0700A4BF" w14:textId="77777777" w:rsidR="00372785" w:rsidRPr="00372785" w:rsidRDefault="00372785" w:rsidP="00372785">
      <w:pPr>
        <w:ind w:left="720"/>
        <w:jc w:val="center"/>
        <w:rPr>
          <w:rFonts w:ascii="Times New Roman" w:hAnsi="Times New Roman" w:cs="Times New Roman"/>
          <w:b/>
          <w:i/>
          <w:sz w:val="24"/>
          <w:szCs w:val="24"/>
        </w:rPr>
      </w:pPr>
      <w:r w:rsidRPr="00372785">
        <w:rPr>
          <w:rFonts w:ascii="Times New Roman" w:hAnsi="Times New Roman" w:cs="Times New Roman"/>
          <w:b/>
          <w:i/>
          <w:sz w:val="24"/>
          <w:szCs w:val="24"/>
        </w:rPr>
        <w:t xml:space="preserve">3.Экранно-звуковые пособия </w:t>
      </w:r>
      <w:r w:rsidRPr="00372785">
        <w:rPr>
          <w:rFonts w:ascii="Times New Roman" w:hAnsi="Times New Roman" w:cs="Times New Roman"/>
          <w:sz w:val="24"/>
          <w:szCs w:val="24"/>
        </w:rPr>
        <w:t>(могут быть в цифровом и компьютерном виде)</w:t>
      </w:r>
    </w:p>
    <w:p w14:paraId="3EBCD64E" w14:textId="77777777" w:rsidR="00372785" w:rsidRPr="00372785" w:rsidRDefault="00372785" w:rsidP="00FD2612">
      <w:pPr>
        <w:numPr>
          <w:ilvl w:val="0"/>
          <w:numId w:val="43"/>
        </w:numPr>
        <w:shd w:val="clear" w:color="auto" w:fill="FFFFFF"/>
        <w:spacing w:before="7" w:after="0" w:line="240" w:lineRule="auto"/>
        <w:rPr>
          <w:rFonts w:ascii="Times New Roman" w:hAnsi="Times New Roman" w:cs="Times New Roman"/>
          <w:sz w:val="24"/>
          <w:szCs w:val="24"/>
        </w:rPr>
      </w:pPr>
      <w:r w:rsidRPr="00372785">
        <w:rPr>
          <w:rFonts w:ascii="Times New Roman" w:hAnsi="Times New Roman" w:cs="Times New Roman"/>
          <w:sz w:val="24"/>
          <w:szCs w:val="24"/>
        </w:rPr>
        <w:t>Презентации</w:t>
      </w:r>
    </w:p>
    <w:p w14:paraId="6D763A89" w14:textId="77777777" w:rsidR="00372785" w:rsidRPr="00372785" w:rsidRDefault="00372785" w:rsidP="00372785">
      <w:pPr>
        <w:rPr>
          <w:rFonts w:ascii="Times New Roman" w:hAnsi="Times New Roman" w:cs="Times New Roman"/>
          <w:b/>
          <w:sz w:val="24"/>
          <w:szCs w:val="24"/>
        </w:rPr>
      </w:pPr>
    </w:p>
    <w:p w14:paraId="6BB08F8E"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4.Технические средства обучения (средства ИКТ)</w:t>
      </w:r>
    </w:p>
    <w:p w14:paraId="6F80291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3. Персональный компьютер.</w:t>
      </w:r>
    </w:p>
    <w:p w14:paraId="22B5C7A7"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 Мультимедиапроектор.</w:t>
      </w:r>
    </w:p>
    <w:p w14:paraId="32B9193A"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3. Экран на штативе </w:t>
      </w:r>
    </w:p>
    <w:p w14:paraId="02098B7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 Аудиторная магнитная доска.</w:t>
      </w:r>
    </w:p>
    <w:p w14:paraId="4337C29F" w14:textId="77777777" w:rsidR="00372785" w:rsidRPr="00372785" w:rsidRDefault="00372785" w:rsidP="00372785">
      <w:pPr>
        <w:jc w:val="both"/>
        <w:rPr>
          <w:rFonts w:ascii="Times New Roman" w:hAnsi="Times New Roman" w:cs="Times New Roman"/>
          <w:sz w:val="24"/>
          <w:szCs w:val="24"/>
        </w:rPr>
      </w:pPr>
    </w:p>
    <w:p w14:paraId="4D3233AB"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5.Оснащение лабораторным оборудованием</w:t>
      </w:r>
    </w:p>
    <w:p w14:paraId="19F4F2CD"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Стенды постоянные</w:t>
      </w:r>
    </w:p>
    <w:p w14:paraId="6513677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1.Периодическая система химических элементов Д.И. Менделеева</w:t>
      </w:r>
    </w:p>
    <w:p w14:paraId="3475BEB0"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2.Таблица растворимости кислот, оснований, солей </w:t>
      </w:r>
    </w:p>
    <w:p w14:paraId="24213A16"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3.Электрохимический ряд напряжения металлов</w:t>
      </w:r>
    </w:p>
    <w:p w14:paraId="29BE10CC"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общего назначения</w:t>
      </w:r>
    </w:p>
    <w:p w14:paraId="7B971B6D"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Столы лабораторные </w:t>
      </w:r>
    </w:p>
    <w:p w14:paraId="6F042313"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Щит для электроснабжения</w:t>
      </w:r>
    </w:p>
    <w:p w14:paraId="0CC2811F"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14:paraId="1CE0476C"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Источники питания (постоянного  тока)</w:t>
      </w:r>
    </w:p>
    <w:p w14:paraId="6320C6CF"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Весы (с гирями)</w:t>
      </w:r>
    </w:p>
    <w:p w14:paraId="7B77E576"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Термометры</w:t>
      </w:r>
    </w:p>
    <w:p w14:paraId="41AAE025" w14:textId="77777777"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Штативы</w:t>
      </w:r>
    </w:p>
    <w:p w14:paraId="5365C415" w14:textId="77777777" w:rsidR="00372785" w:rsidRPr="00372785" w:rsidRDefault="00372785" w:rsidP="00FD2612">
      <w:pPr>
        <w:numPr>
          <w:ilvl w:val="0"/>
          <w:numId w:val="44"/>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Мензурки</w:t>
      </w:r>
    </w:p>
    <w:p w14:paraId="02202EE7"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для фронтальных лабораторных работ</w:t>
      </w:r>
    </w:p>
    <w:p w14:paraId="27B3FC28" w14:textId="77777777" w:rsidR="00372785" w:rsidRPr="00372785" w:rsidRDefault="00372785" w:rsidP="00FD2612">
      <w:pPr>
        <w:numPr>
          <w:ilvl w:val="0"/>
          <w:numId w:val="45"/>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lastRenderedPageBreak/>
        <w:t>Микролаборатории</w:t>
      </w:r>
    </w:p>
    <w:p w14:paraId="3EDD52C4" w14:textId="77777777"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6. Оборудование для практикума</w:t>
      </w:r>
    </w:p>
    <w:p w14:paraId="4BBCF794"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общего назначения</w:t>
      </w:r>
    </w:p>
    <w:p w14:paraId="2B72C275"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Прибор для получения газов</w:t>
      </w:r>
    </w:p>
    <w:p w14:paraId="6C9AC63D"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Спиртовка лабораторная</w:t>
      </w:r>
    </w:p>
    <w:p w14:paraId="08B3F3CC"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Электроплитка</w:t>
      </w:r>
    </w:p>
    <w:p w14:paraId="7A9C804B"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Штатив металлический</w:t>
      </w:r>
    </w:p>
    <w:p w14:paraId="60F2BD5F" w14:textId="77777777" w:rsidR="00372785" w:rsidRPr="00372785" w:rsidRDefault="00372785" w:rsidP="00FD2612">
      <w:pPr>
        <w:numPr>
          <w:ilvl w:val="0"/>
          <w:numId w:val="46"/>
        </w:numPr>
        <w:spacing w:after="0" w:line="240" w:lineRule="auto"/>
        <w:rPr>
          <w:rFonts w:ascii="Times New Roman" w:hAnsi="Times New Roman" w:cs="Times New Roman"/>
          <w:bCs/>
          <w:sz w:val="24"/>
          <w:szCs w:val="24"/>
        </w:rPr>
      </w:pPr>
      <w:r w:rsidRPr="00372785">
        <w:rPr>
          <w:rFonts w:ascii="Times New Roman" w:hAnsi="Times New Roman" w:cs="Times New Roman"/>
          <w:bCs/>
          <w:sz w:val="24"/>
          <w:szCs w:val="24"/>
        </w:rPr>
        <w:t>Штатив для пробирок</w:t>
      </w:r>
    </w:p>
    <w:p w14:paraId="5B57D6BA"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Зажим пробирочный</w:t>
      </w:r>
    </w:p>
    <w:p w14:paraId="53D58904"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Щипцы тигельные</w:t>
      </w:r>
    </w:p>
    <w:p w14:paraId="41F64A6D"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Ложка железная для веществ</w:t>
      </w:r>
    </w:p>
    <w:p w14:paraId="209207A0"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 xml:space="preserve">Трубка стеклянная </w:t>
      </w:r>
    </w:p>
    <w:p w14:paraId="1D3B384E"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Палочка стеклянная</w:t>
      </w:r>
    </w:p>
    <w:p w14:paraId="03EBBE23"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 xml:space="preserve">Воронка конусная пластмассовая </w:t>
      </w:r>
    </w:p>
    <w:p w14:paraId="05EA083B"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Воронка конусная стеклянная </w:t>
      </w:r>
    </w:p>
    <w:p w14:paraId="7E4A65CB"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Колба коническая </w:t>
      </w:r>
    </w:p>
    <w:p w14:paraId="07301CF4"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Колба круглая плоскодонная </w:t>
      </w:r>
    </w:p>
    <w:p w14:paraId="5BD36806"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Колба круглодонная </w:t>
      </w:r>
    </w:p>
    <w:p w14:paraId="584A8E89" w14:textId="77777777" w:rsidR="00372785" w:rsidRPr="00372785" w:rsidRDefault="00372785" w:rsidP="00FD2612">
      <w:pPr>
        <w:numPr>
          <w:ilvl w:val="0"/>
          <w:numId w:val="46"/>
        </w:numPr>
        <w:spacing w:after="0" w:line="240" w:lineRule="auto"/>
        <w:rPr>
          <w:rFonts w:ascii="Times New Roman" w:hAnsi="Times New Roman" w:cs="Times New Roman"/>
          <w:bCs/>
          <w:sz w:val="24"/>
          <w:szCs w:val="24"/>
        </w:rPr>
      </w:pPr>
      <w:r w:rsidRPr="00372785">
        <w:rPr>
          <w:rFonts w:ascii="Times New Roman" w:hAnsi="Times New Roman" w:cs="Times New Roman"/>
          <w:bCs/>
          <w:sz w:val="24"/>
          <w:szCs w:val="24"/>
        </w:rPr>
        <w:t xml:space="preserve">Пробирка </w:t>
      </w:r>
    </w:p>
    <w:p w14:paraId="3F4B0E3D"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Цилиндр измерительный</w:t>
      </w:r>
    </w:p>
    <w:p w14:paraId="3D6E064A"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Чаша для выпаривания</w:t>
      </w:r>
    </w:p>
    <w:p w14:paraId="40F40D57"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Стакан измерительный</w:t>
      </w:r>
    </w:p>
    <w:p w14:paraId="6DB08EE1"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Стакан </w:t>
      </w:r>
    </w:p>
    <w:p w14:paraId="29664A7F" w14:textId="77777777"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Пестик</w:t>
      </w:r>
    </w:p>
    <w:p w14:paraId="5444AE3F" w14:textId="77777777" w:rsidR="00372785" w:rsidRPr="00372785" w:rsidRDefault="00372785" w:rsidP="00FD2612">
      <w:pPr>
        <w:numPr>
          <w:ilvl w:val="0"/>
          <w:numId w:val="46"/>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Весы с набором гирь</w:t>
      </w:r>
    </w:p>
    <w:p w14:paraId="69DD84FF" w14:textId="77777777" w:rsidR="00372785" w:rsidRPr="00372785" w:rsidRDefault="00372785" w:rsidP="00372785">
      <w:pPr>
        <w:jc w:val="both"/>
        <w:rPr>
          <w:rFonts w:ascii="Times New Roman" w:hAnsi="Times New Roman" w:cs="Times New Roman"/>
          <w:b/>
          <w:sz w:val="24"/>
          <w:szCs w:val="24"/>
        </w:rPr>
      </w:pPr>
      <w:r w:rsidRPr="00372785">
        <w:rPr>
          <w:rFonts w:ascii="Times New Roman" w:hAnsi="Times New Roman" w:cs="Times New Roman"/>
          <w:b/>
          <w:sz w:val="24"/>
          <w:szCs w:val="24"/>
        </w:rPr>
        <w:t xml:space="preserve">Тематические коллекции </w:t>
      </w:r>
    </w:p>
    <w:p w14:paraId="724409DE"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«Алюминий»</w:t>
      </w:r>
    </w:p>
    <w:p w14:paraId="373B84AE"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«Металлы и сплавы»</w:t>
      </w:r>
    </w:p>
    <w:p w14:paraId="015DEAF2"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«Минералы и горные породы» </w:t>
      </w:r>
    </w:p>
    <w:p w14:paraId="0B0AF054"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«Стекло и изделия из стекла» </w:t>
      </w:r>
    </w:p>
    <w:p w14:paraId="3DB272A6"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«Чугун и сталь» </w:t>
      </w:r>
    </w:p>
    <w:p w14:paraId="01E52F20" w14:textId="77777777"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«Топливо»</w:t>
      </w:r>
    </w:p>
    <w:p w14:paraId="504D8E21"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Отдельные приборы</w:t>
      </w:r>
    </w:p>
    <w:p w14:paraId="4A5267F9" w14:textId="77777777" w:rsidR="00372785" w:rsidRPr="00372785" w:rsidRDefault="00372785" w:rsidP="00FD2612">
      <w:pPr>
        <w:numPr>
          <w:ilvl w:val="0"/>
          <w:numId w:val="48"/>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Набор для опытов по химии с электрическим током</w:t>
      </w:r>
    </w:p>
    <w:p w14:paraId="566BA016" w14:textId="77777777" w:rsidR="00372785" w:rsidRPr="00372785" w:rsidRDefault="00372785" w:rsidP="00FD2612">
      <w:pPr>
        <w:numPr>
          <w:ilvl w:val="0"/>
          <w:numId w:val="48"/>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Аппарат Киппа</w:t>
      </w:r>
    </w:p>
    <w:p w14:paraId="79E943A8" w14:textId="77777777"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b/>
          <w:sz w:val="24"/>
          <w:szCs w:val="24"/>
        </w:rPr>
        <w:t>Реактивы:</w:t>
      </w:r>
    </w:p>
    <w:p w14:paraId="04D571CE"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«Подгруппы кислорода»</w:t>
      </w:r>
    </w:p>
    <w:p w14:paraId="0B7BA35D"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«Минеральных удобрений»</w:t>
      </w:r>
    </w:p>
    <w:p w14:paraId="2136CAC1"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«Соединений марганца»</w:t>
      </w:r>
    </w:p>
    <w:p w14:paraId="4E0D08C8"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«Нитраты»</w:t>
      </w:r>
    </w:p>
    <w:p w14:paraId="6516C31C"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«Соединений хрома»</w:t>
      </w:r>
    </w:p>
    <w:p w14:paraId="3547FCF0"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«Ацетаты. Роданиды. Цианиды»</w:t>
      </w:r>
    </w:p>
    <w:p w14:paraId="25BF4F04"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«Фосфаты. Силикаты»</w:t>
      </w:r>
    </w:p>
    <w:p w14:paraId="37471F66"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«Карбонаты»</w:t>
      </w:r>
    </w:p>
    <w:p w14:paraId="3E8C68D1"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«Галогениды»</w:t>
      </w:r>
    </w:p>
    <w:p w14:paraId="2B9DEED2"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«Галогены»</w:t>
      </w:r>
    </w:p>
    <w:p w14:paraId="64DFC069"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«Неметаллы»</w:t>
      </w:r>
    </w:p>
    <w:p w14:paraId="76E558FA"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«Металлы»</w:t>
      </w:r>
    </w:p>
    <w:p w14:paraId="5793710B"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«Щелочные и щелочноземельные металлы»</w:t>
      </w:r>
    </w:p>
    <w:p w14:paraId="4E64A782"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lastRenderedPageBreak/>
        <w:t>Набор «Оксиды металлов»</w:t>
      </w:r>
    </w:p>
    <w:p w14:paraId="067B1161" w14:textId="77777777"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sz w:val="24"/>
          <w:szCs w:val="24"/>
        </w:rPr>
        <w:t>Набор «Гидроксиды»</w:t>
      </w:r>
    </w:p>
    <w:p w14:paraId="3A565FF9" w14:textId="77777777"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b/>
          <w:sz w:val="24"/>
          <w:szCs w:val="24"/>
        </w:rPr>
        <w:t>Индикаторы:</w:t>
      </w:r>
    </w:p>
    <w:p w14:paraId="1EACB3F8"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 xml:space="preserve">Фенолфталеин </w:t>
      </w:r>
    </w:p>
    <w:p w14:paraId="6280E2C5"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Метиловый оранжевый</w:t>
      </w:r>
    </w:p>
    <w:p w14:paraId="058889D2"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Фенолфталеиновая бумага</w:t>
      </w:r>
    </w:p>
    <w:p w14:paraId="621BE021" w14:textId="77777777"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Метиловая оранжевая бумага</w:t>
      </w:r>
    </w:p>
    <w:p w14:paraId="62723D95" w14:textId="77777777"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sz w:val="24"/>
          <w:szCs w:val="24"/>
        </w:rPr>
        <w:t>Универсальная бумага</w:t>
      </w:r>
    </w:p>
    <w:p w14:paraId="53B17709"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Оснащенность учебно-методическими средствами – 100%</w:t>
      </w:r>
    </w:p>
    <w:p w14:paraId="5A30826A" w14:textId="77777777" w:rsidR="00CA42AC" w:rsidRDefault="00CA42AC" w:rsidP="00372785">
      <w:pPr>
        <w:jc w:val="center"/>
        <w:rPr>
          <w:rFonts w:ascii="Times New Roman" w:hAnsi="Times New Roman" w:cs="Times New Roman"/>
          <w:b/>
          <w:sz w:val="24"/>
          <w:szCs w:val="24"/>
        </w:rPr>
      </w:pPr>
    </w:p>
    <w:p w14:paraId="1207F6CD" w14:textId="77777777" w:rsidR="00CA42AC" w:rsidRDefault="00CA42AC" w:rsidP="00372785">
      <w:pPr>
        <w:jc w:val="center"/>
        <w:rPr>
          <w:rFonts w:ascii="Times New Roman" w:hAnsi="Times New Roman" w:cs="Times New Roman"/>
          <w:b/>
          <w:sz w:val="24"/>
          <w:szCs w:val="24"/>
        </w:rPr>
      </w:pPr>
    </w:p>
    <w:p w14:paraId="5693C53A" w14:textId="77777777" w:rsidR="00CA42AC" w:rsidRDefault="00CA42AC" w:rsidP="00372785">
      <w:pPr>
        <w:jc w:val="center"/>
        <w:rPr>
          <w:rFonts w:ascii="Times New Roman" w:hAnsi="Times New Roman" w:cs="Times New Roman"/>
          <w:b/>
          <w:sz w:val="24"/>
          <w:szCs w:val="24"/>
        </w:rPr>
      </w:pPr>
    </w:p>
    <w:p w14:paraId="7E022918" w14:textId="77777777"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t>Оснащенность образовательного процесса (объекты и средства материально-технического обеспечения) по учебному предмету «Химия» 8,9,11классы</w:t>
      </w:r>
    </w:p>
    <w:p w14:paraId="33EF748E" w14:textId="77777777" w:rsidR="00372785" w:rsidRPr="00372785" w:rsidRDefault="00372785" w:rsidP="00372785">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41"/>
        <w:gridCol w:w="6003"/>
      </w:tblGrid>
      <w:tr w:rsidR="00372785" w:rsidRPr="00372785" w14:paraId="52FE0FAF" w14:textId="77777777" w:rsidTr="00372785">
        <w:tc>
          <w:tcPr>
            <w:tcW w:w="636" w:type="dxa"/>
          </w:tcPr>
          <w:p w14:paraId="045748BA"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1</w:t>
            </w:r>
          </w:p>
        </w:tc>
        <w:tc>
          <w:tcPr>
            <w:tcW w:w="3441" w:type="dxa"/>
          </w:tcPr>
          <w:p w14:paraId="238DB29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Цифровые образовательные ресурсы</w:t>
            </w:r>
          </w:p>
        </w:tc>
        <w:tc>
          <w:tcPr>
            <w:tcW w:w="6003" w:type="dxa"/>
          </w:tcPr>
          <w:p w14:paraId="0E08BBA6"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Виртуальная школа «Кирилла и Мефодия». 8-9 класс уроки химии Кирилла и Мефодия. 2002.</w:t>
            </w:r>
          </w:p>
          <w:p w14:paraId="001387A8" w14:textId="77777777" w:rsidR="00372785" w:rsidRPr="00372785" w:rsidRDefault="00372785" w:rsidP="00372785">
            <w:pPr>
              <w:shd w:val="clear" w:color="auto" w:fill="FFFFFF"/>
              <w:ind w:left="7"/>
              <w:jc w:val="both"/>
              <w:rPr>
                <w:rFonts w:ascii="Times New Roman" w:hAnsi="Times New Roman" w:cs="Times New Roman"/>
                <w:sz w:val="24"/>
                <w:szCs w:val="24"/>
              </w:rPr>
            </w:pPr>
            <w:r w:rsidRPr="00372785">
              <w:rPr>
                <w:rFonts w:ascii="Times New Roman" w:hAnsi="Times New Roman" w:cs="Times New Roman"/>
                <w:color w:val="000000"/>
                <w:spacing w:val="4"/>
                <w:sz w:val="24"/>
                <w:szCs w:val="24"/>
              </w:rPr>
              <w:t>Виртуальная школа «Кирилла и Мефодия». 10-11 класс уроки химии Кирилла и Мефодия.</w:t>
            </w:r>
          </w:p>
          <w:p w14:paraId="0847DBED" w14:textId="77777777" w:rsidR="00372785" w:rsidRPr="00372785" w:rsidRDefault="00372785" w:rsidP="00372785">
            <w:pPr>
              <w:shd w:val="clear" w:color="auto" w:fill="FFFFFF"/>
              <w:ind w:left="7"/>
              <w:jc w:val="both"/>
              <w:rPr>
                <w:rFonts w:ascii="Times New Roman" w:hAnsi="Times New Roman" w:cs="Times New Roman"/>
                <w:sz w:val="24"/>
                <w:szCs w:val="24"/>
              </w:rPr>
            </w:pPr>
            <w:r w:rsidRPr="00372785">
              <w:rPr>
                <w:rFonts w:ascii="Times New Roman" w:hAnsi="Times New Roman" w:cs="Times New Roman"/>
                <w:color w:val="000000"/>
                <w:sz w:val="24"/>
                <w:szCs w:val="24"/>
              </w:rPr>
              <w:t>2002.</w:t>
            </w:r>
          </w:p>
          <w:p w14:paraId="47CCC6CD" w14:textId="77777777" w:rsidR="00372785" w:rsidRPr="00372785" w:rsidRDefault="00372785" w:rsidP="00372785">
            <w:pPr>
              <w:shd w:val="clear" w:color="auto" w:fill="FFFFFF"/>
              <w:spacing w:before="7"/>
              <w:jc w:val="both"/>
              <w:rPr>
                <w:rFonts w:ascii="Times New Roman" w:hAnsi="Times New Roman" w:cs="Times New Roman"/>
                <w:sz w:val="24"/>
                <w:szCs w:val="24"/>
              </w:rPr>
            </w:pPr>
            <w:r w:rsidRPr="00372785">
              <w:rPr>
                <w:rFonts w:ascii="Times New Roman" w:hAnsi="Times New Roman" w:cs="Times New Roman"/>
                <w:color w:val="000000"/>
                <w:spacing w:val="5"/>
                <w:sz w:val="24"/>
                <w:szCs w:val="24"/>
              </w:rPr>
              <w:t>Лаборатория систем мультимедиа. Химия общая и неорганическая. 10-11класс. МарГТУ.</w:t>
            </w:r>
          </w:p>
          <w:p w14:paraId="15F37458" w14:textId="77777777" w:rsidR="00372785" w:rsidRPr="00372785" w:rsidRDefault="00372785" w:rsidP="00372785">
            <w:pPr>
              <w:shd w:val="clear" w:color="auto" w:fill="FFFFFF"/>
              <w:jc w:val="both"/>
              <w:rPr>
                <w:rFonts w:ascii="Times New Roman" w:hAnsi="Times New Roman" w:cs="Times New Roman"/>
                <w:color w:val="000000"/>
                <w:spacing w:val="-3"/>
                <w:sz w:val="24"/>
                <w:szCs w:val="24"/>
              </w:rPr>
            </w:pPr>
            <w:r w:rsidRPr="00372785">
              <w:rPr>
                <w:rFonts w:ascii="Times New Roman" w:hAnsi="Times New Roman" w:cs="Times New Roman"/>
                <w:color w:val="000000"/>
                <w:spacing w:val="-3"/>
                <w:sz w:val="24"/>
                <w:szCs w:val="24"/>
              </w:rPr>
              <w:t>2001</w:t>
            </w:r>
          </w:p>
          <w:p w14:paraId="37C31B60" w14:textId="77777777" w:rsidR="00372785" w:rsidRPr="00372785" w:rsidRDefault="00372785" w:rsidP="00372785">
            <w:pPr>
              <w:shd w:val="clear" w:color="auto" w:fill="FFFFFF"/>
              <w:jc w:val="both"/>
              <w:rPr>
                <w:rFonts w:ascii="Times New Roman" w:hAnsi="Times New Roman" w:cs="Times New Roman"/>
                <w:sz w:val="24"/>
                <w:szCs w:val="24"/>
              </w:rPr>
            </w:pPr>
            <w:r w:rsidRPr="00372785">
              <w:rPr>
                <w:rFonts w:ascii="Times New Roman" w:hAnsi="Times New Roman" w:cs="Times New Roman"/>
                <w:color w:val="000000"/>
                <w:spacing w:val="-3"/>
                <w:sz w:val="24"/>
                <w:szCs w:val="24"/>
              </w:rPr>
              <w:t>КАДИС. Органическая химия. 10 -11 класс. ЦНИТ СГАУ, 2001</w:t>
            </w:r>
          </w:p>
        </w:tc>
      </w:tr>
      <w:tr w:rsidR="00372785" w:rsidRPr="00372785" w14:paraId="7224D665" w14:textId="77777777" w:rsidTr="00372785">
        <w:tc>
          <w:tcPr>
            <w:tcW w:w="636" w:type="dxa"/>
          </w:tcPr>
          <w:p w14:paraId="77AC964C"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2</w:t>
            </w:r>
          </w:p>
        </w:tc>
        <w:tc>
          <w:tcPr>
            <w:tcW w:w="3441" w:type="dxa"/>
          </w:tcPr>
          <w:p w14:paraId="330EC6C4"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Экранно-звуковые пособия</w:t>
            </w:r>
          </w:p>
        </w:tc>
        <w:tc>
          <w:tcPr>
            <w:tcW w:w="6003" w:type="dxa"/>
          </w:tcPr>
          <w:p w14:paraId="58EC0912"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Презентации </w:t>
            </w:r>
          </w:p>
        </w:tc>
      </w:tr>
      <w:tr w:rsidR="00372785" w:rsidRPr="00372785" w14:paraId="0BFE6C70" w14:textId="77777777" w:rsidTr="00372785">
        <w:tc>
          <w:tcPr>
            <w:tcW w:w="636" w:type="dxa"/>
          </w:tcPr>
          <w:p w14:paraId="0A41DF40"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3.</w:t>
            </w:r>
          </w:p>
        </w:tc>
        <w:tc>
          <w:tcPr>
            <w:tcW w:w="3441" w:type="dxa"/>
          </w:tcPr>
          <w:p w14:paraId="1C1E45C9"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Технические средства обучения, интегрированные с системой демонстрационного оборудования по программе</w:t>
            </w:r>
          </w:p>
        </w:tc>
        <w:tc>
          <w:tcPr>
            <w:tcW w:w="6003" w:type="dxa"/>
          </w:tcPr>
          <w:p w14:paraId="5067F7F3"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Аудиторная магнитная доска.</w:t>
            </w:r>
          </w:p>
          <w:p w14:paraId="3FA00D81"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Экспозиционный экран.</w:t>
            </w:r>
          </w:p>
          <w:p w14:paraId="7A32DABD"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Персональный компьютер.</w:t>
            </w:r>
          </w:p>
        </w:tc>
      </w:tr>
      <w:tr w:rsidR="00372785" w:rsidRPr="00372785" w14:paraId="526C3962" w14:textId="77777777" w:rsidTr="00372785">
        <w:tc>
          <w:tcPr>
            <w:tcW w:w="636" w:type="dxa"/>
          </w:tcPr>
          <w:p w14:paraId="3A92CE31"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w:t>
            </w:r>
          </w:p>
        </w:tc>
        <w:tc>
          <w:tcPr>
            <w:tcW w:w="3441" w:type="dxa"/>
          </w:tcPr>
          <w:p w14:paraId="2CFD0EE9"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Технические средства обучения общего назначения</w:t>
            </w:r>
          </w:p>
        </w:tc>
        <w:tc>
          <w:tcPr>
            <w:tcW w:w="6003" w:type="dxa"/>
          </w:tcPr>
          <w:p w14:paraId="0331C3B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Мультимедийный компьютер (с пакетом прикладных программ).</w:t>
            </w:r>
          </w:p>
          <w:p w14:paraId="272DC009"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Мультимедиапроектор.</w:t>
            </w:r>
          </w:p>
          <w:p w14:paraId="212CE57A"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Средства телекоммуникации (электронная почта, локальная школьная сеть, выход в интернет).</w:t>
            </w:r>
          </w:p>
        </w:tc>
      </w:tr>
      <w:tr w:rsidR="00372785" w:rsidRPr="00372785" w14:paraId="1B821DA7" w14:textId="77777777" w:rsidTr="00372785">
        <w:tc>
          <w:tcPr>
            <w:tcW w:w="636" w:type="dxa"/>
          </w:tcPr>
          <w:p w14:paraId="1CE24A0F"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5.</w:t>
            </w:r>
          </w:p>
        </w:tc>
        <w:tc>
          <w:tcPr>
            <w:tcW w:w="9444" w:type="dxa"/>
            <w:gridSpan w:val="2"/>
          </w:tcPr>
          <w:p w14:paraId="303FD2AE" w14:textId="77777777" w:rsidR="00372785" w:rsidRPr="00372785" w:rsidRDefault="00372785" w:rsidP="00372785">
            <w:pPr>
              <w:jc w:val="both"/>
              <w:rPr>
                <w:rFonts w:ascii="Times New Roman" w:hAnsi="Times New Roman" w:cs="Times New Roman"/>
                <w:b/>
                <w:sz w:val="24"/>
                <w:szCs w:val="24"/>
              </w:rPr>
            </w:pPr>
            <w:r w:rsidRPr="00372785">
              <w:rPr>
                <w:rFonts w:ascii="Times New Roman" w:hAnsi="Times New Roman" w:cs="Times New Roman"/>
                <w:b/>
                <w:sz w:val="24"/>
                <w:szCs w:val="24"/>
              </w:rPr>
              <w:t xml:space="preserve">Оснащение лабораторным оборудованием </w:t>
            </w:r>
          </w:p>
        </w:tc>
      </w:tr>
      <w:tr w:rsidR="00372785" w:rsidRPr="00372785" w14:paraId="218B8428" w14:textId="77777777" w:rsidTr="00372785">
        <w:tc>
          <w:tcPr>
            <w:tcW w:w="636" w:type="dxa"/>
          </w:tcPr>
          <w:p w14:paraId="69B84B3C"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5.1</w:t>
            </w:r>
          </w:p>
        </w:tc>
        <w:tc>
          <w:tcPr>
            <w:tcW w:w="3441" w:type="dxa"/>
            <w:tcBorders>
              <w:right w:val="single" w:sz="4" w:space="0" w:color="auto"/>
            </w:tcBorders>
          </w:tcPr>
          <w:p w14:paraId="5E2B262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Стенды постоянные </w:t>
            </w:r>
          </w:p>
        </w:tc>
        <w:tc>
          <w:tcPr>
            <w:tcW w:w="6003" w:type="dxa"/>
            <w:tcBorders>
              <w:left w:val="single" w:sz="4" w:space="0" w:color="auto"/>
            </w:tcBorders>
          </w:tcPr>
          <w:p w14:paraId="3863421E"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Периодическая система химических элементов Д.И. Менделеева</w:t>
            </w:r>
          </w:p>
          <w:p w14:paraId="52EC4939"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Таблица растворимости кислот, оснований, солей </w:t>
            </w:r>
          </w:p>
          <w:p w14:paraId="4DC1DEC2"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Электрохимический ряд напряжения металлов</w:t>
            </w:r>
          </w:p>
        </w:tc>
      </w:tr>
      <w:tr w:rsidR="00372785" w:rsidRPr="00372785" w14:paraId="55BEC5B4" w14:textId="77777777" w:rsidTr="00372785">
        <w:tc>
          <w:tcPr>
            <w:tcW w:w="636" w:type="dxa"/>
          </w:tcPr>
          <w:p w14:paraId="0059B78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5.2</w:t>
            </w:r>
          </w:p>
        </w:tc>
        <w:tc>
          <w:tcPr>
            <w:tcW w:w="3441" w:type="dxa"/>
            <w:tcBorders>
              <w:right w:val="single" w:sz="4" w:space="0" w:color="auto"/>
            </w:tcBorders>
          </w:tcPr>
          <w:p w14:paraId="0CE30E24"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общего назначения</w:t>
            </w:r>
          </w:p>
        </w:tc>
        <w:tc>
          <w:tcPr>
            <w:tcW w:w="6003" w:type="dxa"/>
            <w:tcBorders>
              <w:left w:val="single" w:sz="4" w:space="0" w:color="auto"/>
            </w:tcBorders>
          </w:tcPr>
          <w:p w14:paraId="7DA228D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Столы лабораторные </w:t>
            </w:r>
          </w:p>
          <w:p w14:paraId="5106677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Щит для электроснабжения</w:t>
            </w:r>
          </w:p>
          <w:p w14:paraId="7DBC0BF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14:paraId="32248E8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Источники питания (постоянного  тока)</w:t>
            </w:r>
          </w:p>
          <w:p w14:paraId="3F7C8BB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Весы (с гирями)</w:t>
            </w:r>
          </w:p>
          <w:p w14:paraId="2808A793"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Термометры</w:t>
            </w:r>
          </w:p>
          <w:p w14:paraId="6F117FCD"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Штативы</w:t>
            </w:r>
          </w:p>
          <w:p w14:paraId="0D60CDA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Мензурки</w:t>
            </w:r>
          </w:p>
        </w:tc>
      </w:tr>
      <w:tr w:rsidR="00372785" w:rsidRPr="00372785" w14:paraId="417DAF42" w14:textId="77777777" w:rsidTr="00372785">
        <w:tc>
          <w:tcPr>
            <w:tcW w:w="636" w:type="dxa"/>
          </w:tcPr>
          <w:p w14:paraId="12B36728"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5.3.</w:t>
            </w:r>
          </w:p>
        </w:tc>
        <w:tc>
          <w:tcPr>
            <w:tcW w:w="3441" w:type="dxa"/>
          </w:tcPr>
          <w:p w14:paraId="07891811"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для фронтальных лабораторных работ</w:t>
            </w:r>
          </w:p>
        </w:tc>
        <w:tc>
          <w:tcPr>
            <w:tcW w:w="6003" w:type="dxa"/>
          </w:tcPr>
          <w:p w14:paraId="316CEFEF"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14:paraId="3B3D80A9" w14:textId="77777777" w:rsidR="00372785" w:rsidRPr="00372785" w:rsidRDefault="00372785" w:rsidP="00372785">
            <w:pPr>
              <w:jc w:val="both"/>
              <w:rPr>
                <w:rFonts w:ascii="Times New Roman" w:hAnsi="Times New Roman" w:cs="Times New Roman"/>
                <w:sz w:val="24"/>
                <w:szCs w:val="24"/>
                <w:u w:val="single"/>
              </w:rPr>
            </w:pPr>
          </w:p>
        </w:tc>
      </w:tr>
      <w:tr w:rsidR="00372785" w:rsidRPr="00372785" w14:paraId="3E78F33F" w14:textId="77777777" w:rsidTr="00372785">
        <w:tc>
          <w:tcPr>
            <w:tcW w:w="636" w:type="dxa"/>
          </w:tcPr>
          <w:p w14:paraId="0DB944F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6. </w:t>
            </w:r>
          </w:p>
        </w:tc>
        <w:tc>
          <w:tcPr>
            <w:tcW w:w="9444" w:type="dxa"/>
            <w:gridSpan w:val="2"/>
          </w:tcPr>
          <w:p w14:paraId="17980809" w14:textId="77777777" w:rsidR="00372785" w:rsidRPr="00372785" w:rsidRDefault="00372785" w:rsidP="00372785">
            <w:pPr>
              <w:jc w:val="both"/>
              <w:rPr>
                <w:rFonts w:ascii="Times New Roman" w:hAnsi="Times New Roman" w:cs="Times New Roman"/>
                <w:sz w:val="24"/>
                <w:szCs w:val="24"/>
                <w:u w:val="single"/>
              </w:rPr>
            </w:pPr>
            <w:r w:rsidRPr="00372785">
              <w:rPr>
                <w:rFonts w:ascii="Times New Roman" w:hAnsi="Times New Roman" w:cs="Times New Roman"/>
                <w:b/>
                <w:sz w:val="24"/>
                <w:szCs w:val="24"/>
              </w:rPr>
              <w:t>Оборудование для практикума</w:t>
            </w:r>
          </w:p>
        </w:tc>
      </w:tr>
      <w:tr w:rsidR="00372785" w:rsidRPr="00372785" w14:paraId="3405E219" w14:textId="77777777" w:rsidTr="00372785">
        <w:tc>
          <w:tcPr>
            <w:tcW w:w="636" w:type="dxa"/>
          </w:tcPr>
          <w:p w14:paraId="411897A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6.1</w:t>
            </w:r>
          </w:p>
        </w:tc>
        <w:tc>
          <w:tcPr>
            <w:tcW w:w="3441" w:type="dxa"/>
          </w:tcPr>
          <w:p w14:paraId="677E740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общего назначения</w:t>
            </w:r>
          </w:p>
        </w:tc>
        <w:tc>
          <w:tcPr>
            <w:tcW w:w="6003" w:type="dxa"/>
          </w:tcPr>
          <w:p w14:paraId="7935F746"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Прибор для получения газов</w:t>
            </w:r>
          </w:p>
          <w:p w14:paraId="265C2441"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Спиртовка лабораторная</w:t>
            </w:r>
          </w:p>
          <w:p w14:paraId="37E793C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Электроплитка</w:t>
            </w:r>
          </w:p>
          <w:p w14:paraId="4A1CFBAE"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Штатив металлический</w:t>
            </w:r>
          </w:p>
          <w:p w14:paraId="54F01980" w14:textId="77777777" w:rsidR="00372785" w:rsidRPr="00372785" w:rsidRDefault="00372785" w:rsidP="00372785">
            <w:pPr>
              <w:rPr>
                <w:rFonts w:ascii="Times New Roman" w:hAnsi="Times New Roman" w:cs="Times New Roman"/>
                <w:bCs/>
                <w:sz w:val="24"/>
                <w:szCs w:val="24"/>
              </w:rPr>
            </w:pPr>
            <w:r w:rsidRPr="00372785">
              <w:rPr>
                <w:rFonts w:ascii="Times New Roman" w:hAnsi="Times New Roman" w:cs="Times New Roman"/>
                <w:bCs/>
                <w:sz w:val="24"/>
                <w:szCs w:val="24"/>
              </w:rPr>
              <w:t>Штатив для пробирок</w:t>
            </w:r>
          </w:p>
          <w:p w14:paraId="1A0F34CB"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Зажим пробирочный</w:t>
            </w:r>
          </w:p>
          <w:p w14:paraId="54691BC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Щипцы тигельные</w:t>
            </w:r>
          </w:p>
          <w:p w14:paraId="5F5C48F5"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Ложка железная для веществ</w:t>
            </w:r>
          </w:p>
          <w:p w14:paraId="7267D5C3"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 xml:space="preserve">Трубка стеклянная </w:t>
            </w:r>
          </w:p>
          <w:p w14:paraId="1480963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Палочка стеклянная</w:t>
            </w:r>
          </w:p>
          <w:p w14:paraId="240FD04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 xml:space="preserve">Воронка конусная пластмассовая </w:t>
            </w:r>
          </w:p>
          <w:p w14:paraId="0DB5861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Воронка конусная стеклянная </w:t>
            </w:r>
          </w:p>
          <w:p w14:paraId="07E5DB7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 xml:space="preserve">Колба коническая </w:t>
            </w:r>
          </w:p>
          <w:p w14:paraId="182196D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Колба круглая плоскодонная </w:t>
            </w:r>
          </w:p>
          <w:p w14:paraId="5BA550F5"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Колба круглодонная </w:t>
            </w:r>
          </w:p>
          <w:p w14:paraId="701FBB71" w14:textId="77777777" w:rsidR="00372785" w:rsidRPr="00372785" w:rsidRDefault="00372785" w:rsidP="00372785">
            <w:pPr>
              <w:rPr>
                <w:rFonts w:ascii="Times New Roman" w:hAnsi="Times New Roman" w:cs="Times New Roman"/>
                <w:bCs/>
                <w:sz w:val="24"/>
                <w:szCs w:val="24"/>
              </w:rPr>
            </w:pPr>
            <w:r w:rsidRPr="00372785">
              <w:rPr>
                <w:rFonts w:ascii="Times New Roman" w:hAnsi="Times New Roman" w:cs="Times New Roman"/>
                <w:bCs/>
                <w:sz w:val="24"/>
                <w:szCs w:val="24"/>
              </w:rPr>
              <w:t xml:space="preserve">Пробирка </w:t>
            </w:r>
          </w:p>
          <w:p w14:paraId="0C66C23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Цилиндр измерительный</w:t>
            </w:r>
          </w:p>
          <w:p w14:paraId="5D3625B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Чаша для выпаривания</w:t>
            </w:r>
          </w:p>
          <w:p w14:paraId="015237A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Стакан измерительный</w:t>
            </w:r>
          </w:p>
          <w:p w14:paraId="4A2E98E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Стакан </w:t>
            </w:r>
          </w:p>
          <w:p w14:paraId="78AD94F6"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Пестик</w:t>
            </w:r>
          </w:p>
          <w:p w14:paraId="36389701"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Весы с набором гирь</w:t>
            </w:r>
          </w:p>
        </w:tc>
      </w:tr>
      <w:tr w:rsidR="00372785" w:rsidRPr="00372785" w14:paraId="2B708BBB" w14:textId="77777777" w:rsidTr="00372785">
        <w:tc>
          <w:tcPr>
            <w:tcW w:w="636" w:type="dxa"/>
          </w:tcPr>
          <w:p w14:paraId="60BF9FAA"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6.2</w:t>
            </w:r>
          </w:p>
        </w:tc>
        <w:tc>
          <w:tcPr>
            <w:tcW w:w="3441" w:type="dxa"/>
          </w:tcPr>
          <w:p w14:paraId="325D1AA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Тематические коллекции </w:t>
            </w:r>
          </w:p>
          <w:p w14:paraId="38D3F645" w14:textId="77777777" w:rsidR="00372785" w:rsidRPr="00372785" w:rsidRDefault="00372785" w:rsidP="00372785">
            <w:pPr>
              <w:jc w:val="both"/>
              <w:rPr>
                <w:rFonts w:ascii="Times New Roman" w:hAnsi="Times New Roman" w:cs="Times New Roman"/>
                <w:sz w:val="24"/>
                <w:szCs w:val="24"/>
              </w:rPr>
            </w:pPr>
          </w:p>
        </w:tc>
        <w:tc>
          <w:tcPr>
            <w:tcW w:w="6003" w:type="dxa"/>
          </w:tcPr>
          <w:p w14:paraId="369B961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«Алюминий»</w:t>
            </w:r>
          </w:p>
          <w:p w14:paraId="09DA1F8B"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«Металлы и сплавы»</w:t>
            </w:r>
          </w:p>
          <w:p w14:paraId="0FF8BE8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«Минералы и горные породы» </w:t>
            </w:r>
          </w:p>
          <w:p w14:paraId="54B2599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«Стекло и изделия из стекла» </w:t>
            </w:r>
          </w:p>
          <w:p w14:paraId="5924158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«Чугун и сталь» </w:t>
            </w:r>
          </w:p>
          <w:p w14:paraId="585AB8CE"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«Топливо»</w:t>
            </w:r>
          </w:p>
        </w:tc>
      </w:tr>
      <w:tr w:rsidR="00372785" w:rsidRPr="00372785" w14:paraId="570F7114" w14:textId="77777777" w:rsidTr="00372785">
        <w:tc>
          <w:tcPr>
            <w:tcW w:w="636" w:type="dxa"/>
          </w:tcPr>
          <w:p w14:paraId="17AD570F"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6.3.</w:t>
            </w:r>
          </w:p>
        </w:tc>
        <w:tc>
          <w:tcPr>
            <w:tcW w:w="3441" w:type="dxa"/>
          </w:tcPr>
          <w:p w14:paraId="6FF190E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Отдельные приборы</w:t>
            </w:r>
          </w:p>
        </w:tc>
        <w:tc>
          <w:tcPr>
            <w:tcW w:w="6003" w:type="dxa"/>
          </w:tcPr>
          <w:p w14:paraId="2151899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для опытов по химии с электрическим током</w:t>
            </w:r>
          </w:p>
          <w:p w14:paraId="501880BB"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Аппарат Киппа</w:t>
            </w:r>
          </w:p>
        </w:tc>
      </w:tr>
      <w:tr w:rsidR="00372785" w:rsidRPr="00372785" w14:paraId="5160B916" w14:textId="77777777" w:rsidTr="00372785">
        <w:tc>
          <w:tcPr>
            <w:tcW w:w="636" w:type="dxa"/>
          </w:tcPr>
          <w:p w14:paraId="067202BB"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6.4.</w:t>
            </w:r>
          </w:p>
        </w:tc>
        <w:tc>
          <w:tcPr>
            <w:tcW w:w="3441" w:type="dxa"/>
          </w:tcPr>
          <w:p w14:paraId="5EDF7A1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Реактивы:</w:t>
            </w:r>
          </w:p>
          <w:p w14:paraId="3E5B294F" w14:textId="77777777" w:rsidR="00372785" w:rsidRPr="00372785" w:rsidRDefault="00372785" w:rsidP="00372785">
            <w:pPr>
              <w:rPr>
                <w:rFonts w:ascii="Times New Roman" w:hAnsi="Times New Roman" w:cs="Times New Roman"/>
                <w:sz w:val="24"/>
                <w:szCs w:val="24"/>
              </w:rPr>
            </w:pPr>
          </w:p>
        </w:tc>
        <w:tc>
          <w:tcPr>
            <w:tcW w:w="6003" w:type="dxa"/>
          </w:tcPr>
          <w:p w14:paraId="4A4C7F95"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«Подгруппы кислорода»</w:t>
            </w:r>
          </w:p>
          <w:p w14:paraId="73C766B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«Минеральных удобрений»</w:t>
            </w:r>
          </w:p>
          <w:p w14:paraId="43BBA643"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«Соединений марганца»</w:t>
            </w:r>
          </w:p>
          <w:p w14:paraId="10E62BE3"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«Нитраты»</w:t>
            </w:r>
          </w:p>
          <w:p w14:paraId="692E6B3E"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«Соединений хрома»</w:t>
            </w:r>
          </w:p>
          <w:p w14:paraId="34D52A2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«Ацетаты. Роданиды. Цианиды»</w:t>
            </w:r>
          </w:p>
          <w:p w14:paraId="70BFD57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«Фосфаты. Силикаты»</w:t>
            </w:r>
          </w:p>
          <w:p w14:paraId="0A6D1D43"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«Карбонаты»</w:t>
            </w:r>
          </w:p>
          <w:p w14:paraId="17083D8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«Галогениды»</w:t>
            </w:r>
          </w:p>
          <w:p w14:paraId="322D21A3"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«Галогены»</w:t>
            </w:r>
          </w:p>
          <w:p w14:paraId="0870298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Набор «Неметаллы»</w:t>
            </w:r>
          </w:p>
          <w:p w14:paraId="51F60C8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«Металлы»</w:t>
            </w:r>
          </w:p>
          <w:p w14:paraId="674BE49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«Щелочные и щелочноземельные металлы»</w:t>
            </w:r>
          </w:p>
          <w:p w14:paraId="658C981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«Оксиды металлов»</w:t>
            </w:r>
          </w:p>
          <w:p w14:paraId="5DB3AF80"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«Гидроксиды»</w:t>
            </w:r>
          </w:p>
        </w:tc>
      </w:tr>
      <w:tr w:rsidR="00372785" w:rsidRPr="00372785" w14:paraId="72AB3F18" w14:textId="77777777" w:rsidTr="00372785">
        <w:tc>
          <w:tcPr>
            <w:tcW w:w="636" w:type="dxa"/>
          </w:tcPr>
          <w:p w14:paraId="06A956F0"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6.5.</w:t>
            </w:r>
          </w:p>
        </w:tc>
        <w:tc>
          <w:tcPr>
            <w:tcW w:w="3441" w:type="dxa"/>
          </w:tcPr>
          <w:p w14:paraId="2978F5C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Индикаторы:</w:t>
            </w:r>
          </w:p>
          <w:p w14:paraId="20799CCD" w14:textId="77777777" w:rsidR="00372785" w:rsidRPr="00372785" w:rsidRDefault="00372785" w:rsidP="00372785">
            <w:pPr>
              <w:rPr>
                <w:rFonts w:ascii="Times New Roman" w:hAnsi="Times New Roman" w:cs="Times New Roman"/>
                <w:sz w:val="24"/>
                <w:szCs w:val="24"/>
              </w:rPr>
            </w:pPr>
          </w:p>
        </w:tc>
        <w:tc>
          <w:tcPr>
            <w:tcW w:w="6003" w:type="dxa"/>
          </w:tcPr>
          <w:p w14:paraId="74811F3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Фенолфталеин </w:t>
            </w:r>
          </w:p>
          <w:p w14:paraId="18976A6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Метиловый оранжевый</w:t>
            </w:r>
          </w:p>
          <w:p w14:paraId="03D9E12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Фенолфталеиновая бумага</w:t>
            </w:r>
          </w:p>
          <w:p w14:paraId="589ECEE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Метиловая оранжевая бумага</w:t>
            </w:r>
          </w:p>
          <w:p w14:paraId="5F73A5C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Универсальная бумага</w:t>
            </w:r>
          </w:p>
        </w:tc>
      </w:tr>
      <w:tr w:rsidR="00372785" w:rsidRPr="00372785" w14:paraId="16358EAA" w14:textId="77777777" w:rsidTr="00372785">
        <w:tc>
          <w:tcPr>
            <w:tcW w:w="636" w:type="dxa"/>
          </w:tcPr>
          <w:p w14:paraId="2EA0755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7</w:t>
            </w:r>
          </w:p>
        </w:tc>
        <w:tc>
          <w:tcPr>
            <w:tcW w:w="9444" w:type="dxa"/>
            <w:gridSpan w:val="2"/>
          </w:tcPr>
          <w:p w14:paraId="5CC1E9DC" w14:textId="77777777"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Печатные пособия</w:t>
            </w:r>
          </w:p>
        </w:tc>
      </w:tr>
      <w:tr w:rsidR="00372785" w:rsidRPr="00372785" w14:paraId="510192DF" w14:textId="77777777" w:rsidTr="00372785">
        <w:tc>
          <w:tcPr>
            <w:tcW w:w="636" w:type="dxa"/>
          </w:tcPr>
          <w:p w14:paraId="1FAEDF4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7.1.</w:t>
            </w:r>
          </w:p>
        </w:tc>
        <w:tc>
          <w:tcPr>
            <w:tcW w:w="3441" w:type="dxa"/>
          </w:tcPr>
          <w:p w14:paraId="12B7B61B"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Печатные пособия</w:t>
            </w:r>
          </w:p>
        </w:tc>
        <w:tc>
          <w:tcPr>
            <w:tcW w:w="6003" w:type="dxa"/>
          </w:tcPr>
          <w:p w14:paraId="2CD1D61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Комплект портретов ученых химиков</w:t>
            </w:r>
          </w:p>
          <w:p w14:paraId="090F179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неорганической химии</w:t>
            </w:r>
          </w:p>
          <w:p w14:paraId="23097AB0"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органической химии</w:t>
            </w:r>
          </w:p>
          <w:p w14:paraId="3DB48290"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химическим производствам</w:t>
            </w:r>
          </w:p>
        </w:tc>
      </w:tr>
    </w:tbl>
    <w:p w14:paraId="446C5692" w14:textId="77777777" w:rsidR="00372785" w:rsidRPr="00372785" w:rsidRDefault="00372785" w:rsidP="00372785">
      <w:pPr>
        <w:rPr>
          <w:rFonts w:ascii="Times New Roman" w:hAnsi="Times New Roman" w:cs="Times New Roman"/>
          <w:sz w:val="24"/>
          <w:szCs w:val="24"/>
        </w:rPr>
      </w:pPr>
    </w:p>
    <w:p w14:paraId="0B41E58D" w14:textId="77777777"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t>Оснащенность образовательного процесса учебным оборудованием для выполнения практических видов занятий, работ по химии (базовый уровень)</w:t>
      </w:r>
    </w:p>
    <w:p w14:paraId="7A1002C6" w14:textId="77777777"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gridCol w:w="1099"/>
      </w:tblGrid>
      <w:tr w:rsidR="00372785" w:rsidRPr="00372785" w14:paraId="59086C00" w14:textId="77777777" w:rsidTr="00372785">
        <w:tc>
          <w:tcPr>
            <w:tcW w:w="2376" w:type="dxa"/>
          </w:tcPr>
          <w:p w14:paraId="53475ABE" w14:textId="77777777"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Тема лабораторных опытов или практических работ</w:t>
            </w:r>
          </w:p>
        </w:tc>
        <w:tc>
          <w:tcPr>
            <w:tcW w:w="6379" w:type="dxa"/>
          </w:tcPr>
          <w:p w14:paraId="73710BC1" w14:textId="77777777" w:rsidR="00372785" w:rsidRPr="00372785" w:rsidRDefault="00372785" w:rsidP="00372785">
            <w:pPr>
              <w:jc w:val="center"/>
              <w:rPr>
                <w:rFonts w:ascii="Times New Roman" w:hAnsi="Times New Roman" w:cs="Times New Roman"/>
                <w:sz w:val="24"/>
                <w:szCs w:val="24"/>
              </w:rPr>
            </w:pPr>
          </w:p>
          <w:p w14:paraId="52DCD80F" w14:textId="77777777"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Необходимый минимум (в расчете 1 комплект на 2 человека)</w:t>
            </w:r>
          </w:p>
        </w:tc>
        <w:tc>
          <w:tcPr>
            <w:tcW w:w="1099" w:type="dxa"/>
          </w:tcPr>
          <w:p w14:paraId="7D59957B" w14:textId="77777777" w:rsidR="00372785" w:rsidRPr="00372785" w:rsidRDefault="00372785" w:rsidP="00372785">
            <w:pPr>
              <w:jc w:val="center"/>
              <w:rPr>
                <w:rFonts w:ascii="Times New Roman" w:hAnsi="Times New Roman" w:cs="Times New Roman"/>
                <w:sz w:val="24"/>
                <w:szCs w:val="24"/>
              </w:rPr>
            </w:pPr>
          </w:p>
          <w:p w14:paraId="70C88E4F" w14:textId="77777777"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факт</w:t>
            </w:r>
          </w:p>
        </w:tc>
      </w:tr>
      <w:tr w:rsidR="00372785" w:rsidRPr="00372785" w14:paraId="20286011" w14:textId="77777777" w:rsidTr="00372785">
        <w:tc>
          <w:tcPr>
            <w:tcW w:w="2376" w:type="dxa"/>
          </w:tcPr>
          <w:p w14:paraId="33242D38" w14:textId="77777777" w:rsidR="00372785" w:rsidRPr="00372785" w:rsidRDefault="00372785" w:rsidP="00372785">
            <w:pPr>
              <w:rPr>
                <w:rFonts w:ascii="Times New Roman" w:hAnsi="Times New Roman" w:cs="Times New Roman"/>
                <w:sz w:val="24"/>
                <w:szCs w:val="24"/>
              </w:rPr>
            </w:pPr>
          </w:p>
        </w:tc>
        <w:tc>
          <w:tcPr>
            <w:tcW w:w="6379" w:type="dxa"/>
          </w:tcPr>
          <w:p w14:paraId="0DE7826E" w14:textId="77777777" w:rsidR="00372785" w:rsidRPr="00372785" w:rsidRDefault="00FD2612" w:rsidP="00372785">
            <w:pPr>
              <w:rPr>
                <w:rFonts w:ascii="Times New Roman" w:hAnsi="Times New Roman" w:cs="Times New Roman"/>
                <w:sz w:val="24"/>
                <w:szCs w:val="24"/>
              </w:rPr>
            </w:pPr>
            <w:r w:rsidRPr="00372785">
              <w:rPr>
                <w:rFonts w:ascii="Times New Roman" w:hAnsi="Times New Roman" w:cs="Times New Roman"/>
                <w:b/>
                <w:sz w:val="24"/>
                <w:szCs w:val="24"/>
              </w:rPr>
              <w:t>Лабораторные опыты</w:t>
            </w:r>
          </w:p>
        </w:tc>
        <w:tc>
          <w:tcPr>
            <w:tcW w:w="1099" w:type="dxa"/>
          </w:tcPr>
          <w:p w14:paraId="05837B93" w14:textId="77777777" w:rsidR="00372785" w:rsidRPr="00372785" w:rsidRDefault="00372785" w:rsidP="00372785">
            <w:pPr>
              <w:jc w:val="center"/>
              <w:rPr>
                <w:rFonts w:ascii="Times New Roman" w:hAnsi="Times New Roman" w:cs="Times New Roman"/>
                <w:b/>
                <w:sz w:val="24"/>
                <w:szCs w:val="24"/>
              </w:rPr>
            </w:pPr>
          </w:p>
        </w:tc>
      </w:tr>
      <w:tr w:rsidR="00372785" w:rsidRPr="00372785" w14:paraId="043E110E" w14:textId="77777777" w:rsidTr="00372785">
        <w:tc>
          <w:tcPr>
            <w:tcW w:w="2376" w:type="dxa"/>
          </w:tcPr>
          <w:p w14:paraId="47FA1F5A"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1 Знакомство с образцами веществ различных классов</w:t>
            </w:r>
          </w:p>
        </w:tc>
        <w:tc>
          <w:tcPr>
            <w:tcW w:w="6379" w:type="dxa"/>
          </w:tcPr>
          <w:p w14:paraId="61919BDB" w14:textId="77777777" w:rsidR="00372785" w:rsidRPr="00372785" w:rsidRDefault="00372785" w:rsidP="00372785">
            <w:pPr>
              <w:ind w:firstLine="252"/>
              <w:jc w:val="both"/>
              <w:rPr>
                <w:rFonts w:ascii="Times New Roman" w:hAnsi="Times New Roman" w:cs="Times New Roman"/>
                <w:sz w:val="24"/>
                <w:szCs w:val="24"/>
              </w:rPr>
            </w:pPr>
            <w:r w:rsidRPr="00372785">
              <w:rPr>
                <w:rFonts w:ascii="Times New Roman" w:hAnsi="Times New Roman" w:cs="Times New Roman"/>
                <w:sz w:val="24"/>
                <w:szCs w:val="24"/>
              </w:rPr>
              <w:t>Вещества. Бинарные соединения: вода, оксид кальция. Основания (тв.): гидроксид натрия, гидроксид калия, гидроксид кальция. Кислоты (р-ры): серная кислота, соляная кислота, азотная кислота. Соли (тв.): хлорид натрия, карбонат кальция, фосфат кальция</w:t>
            </w:r>
          </w:p>
        </w:tc>
        <w:tc>
          <w:tcPr>
            <w:tcW w:w="1099" w:type="dxa"/>
          </w:tcPr>
          <w:p w14:paraId="2A150A6F" w14:textId="77777777" w:rsidR="00372785" w:rsidRPr="00372785" w:rsidRDefault="00372785" w:rsidP="00372785">
            <w:pPr>
              <w:jc w:val="center"/>
              <w:rPr>
                <w:rFonts w:ascii="Times New Roman" w:hAnsi="Times New Roman" w:cs="Times New Roman"/>
                <w:b/>
                <w:sz w:val="24"/>
                <w:szCs w:val="24"/>
              </w:rPr>
            </w:pPr>
          </w:p>
        </w:tc>
      </w:tr>
      <w:tr w:rsidR="00372785" w:rsidRPr="00372785" w14:paraId="577A9B7D" w14:textId="77777777" w:rsidTr="00372785">
        <w:tc>
          <w:tcPr>
            <w:tcW w:w="2376" w:type="dxa"/>
          </w:tcPr>
          <w:p w14:paraId="5C20F98F"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2 Разделение смесей </w:t>
            </w:r>
          </w:p>
        </w:tc>
        <w:tc>
          <w:tcPr>
            <w:tcW w:w="6379" w:type="dxa"/>
          </w:tcPr>
          <w:p w14:paraId="7812DAF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воронки, делительные воронки, химические стаканы, чашки для выпаривания, стеклянные палочки, фильтры бумажные, спиртовки.</w:t>
            </w:r>
          </w:p>
        </w:tc>
        <w:tc>
          <w:tcPr>
            <w:tcW w:w="1099" w:type="dxa"/>
          </w:tcPr>
          <w:p w14:paraId="0667CEF1" w14:textId="77777777" w:rsidR="00372785" w:rsidRPr="00372785" w:rsidRDefault="00372785" w:rsidP="00372785">
            <w:pPr>
              <w:jc w:val="center"/>
              <w:rPr>
                <w:rFonts w:ascii="Times New Roman" w:hAnsi="Times New Roman" w:cs="Times New Roman"/>
                <w:b/>
                <w:sz w:val="24"/>
                <w:szCs w:val="24"/>
              </w:rPr>
            </w:pPr>
          </w:p>
        </w:tc>
      </w:tr>
      <w:tr w:rsidR="00372785" w:rsidRPr="00372785" w14:paraId="2CD53AA3" w14:textId="77777777" w:rsidTr="00FD2612">
        <w:trPr>
          <w:trHeight w:val="1548"/>
        </w:trPr>
        <w:tc>
          <w:tcPr>
            <w:tcW w:w="2376" w:type="dxa"/>
          </w:tcPr>
          <w:p w14:paraId="15ABDD2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 xml:space="preserve">№3 Сравнение скорости испарения воды и спирта по исчезновению их капель на фильтровальной бумаге </w:t>
            </w:r>
          </w:p>
        </w:tc>
        <w:tc>
          <w:tcPr>
            <w:tcW w:w="6379" w:type="dxa"/>
          </w:tcPr>
          <w:p w14:paraId="7D4F293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фильтровальная бумага, пипетки или капилляры (стеклянные трубочки, палочки).</w:t>
            </w:r>
          </w:p>
          <w:p w14:paraId="60ECB78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спирт этиловый.</w:t>
            </w:r>
          </w:p>
        </w:tc>
        <w:tc>
          <w:tcPr>
            <w:tcW w:w="1099" w:type="dxa"/>
          </w:tcPr>
          <w:p w14:paraId="7448EDBC" w14:textId="77777777" w:rsidR="00372785" w:rsidRPr="00372785" w:rsidRDefault="00372785" w:rsidP="00372785">
            <w:pPr>
              <w:jc w:val="center"/>
              <w:rPr>
                <w:rFonts w:ascii="Times New Roman" w:hAnsi="Times New Roman" w:cs="Times New Roman"/>
                <w:b/>
                <w:sz w:val="24"/>
                <w:szCs w:val="24"/>
              </w:rPr>
            </w:pPr>
          </w:p>
        </w:tc>
      </w:tr>
      <w:tr w:rsidR="00372785" w:rsidRPr="00372785" w14:paraId="462D15CF" w14:textId="77777777" w:rsidTr="00372785">
        <w:tc>
          <w:tcPr>
            <w:tcW w:w="2376" w:type="dxa"/>
          </w:tcPr>
          <w:p w14:paraId="0B374414"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4 Окисление меди в пламени спиртовки или горелки</w:t>
            </w:r>
          </w:p>
        </w:tc>
        <w:tc>
          <w:tcPr>
            <w:tcW w:w="6379" w:type="dxa"/>
          </w:tcPr>
          <w:p w14:paraId="623B63F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Оборудование: спиртовки, тигельные щипцы. </w:t>
            </w:r>
          </w:p>
          <w:p w14:paraId="1B76FD7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медная проволока.</w:t>
            </w:r>
          </w:p>
        </w:tc>
        <w:tc>
          <w:tcPr>
            <w:tcW w:w="1099" w:type="dxa"/>
          </w:tcPr>
          <w:p w14:paraId="3EE73019" w14:textId="77777777" w:rsidR="00372785" w:rsidRPr="00372785" w:rsidRDefault="00372785" w:rsidP="00372785">
            <w:pPr>
              <w:jc w:val="center"/>
              <w:rPr>
                <w:rFonts w:ascii="Times New Roman" w:hAnsi="Times New Roman" w:cs="Times New Roman"/>
                <w:b/>
                <w:sz w:val="24"/>
                <w:szCs w:val="24"/>
              </w:rPr>
            </w:pPr>
          </w:p>
        </w:tc>
      </w:tr>
      <w:tr w:rsidR="00372785" w:rsidRPr="00372785" w14:paraId="08B77B67" w14:textId="77777777" w:rsidTr="00372785">
        <w:tc>
          <w:tcPr>
            <w:tcW w:w="2376" w:type="dxa"/>
          </w:tcPr>
          <w:p w14:paraId="4AAA812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5 Помутнение известковой воды от выдыхаемого углекислого газа</w:t>
            </w:r>
          </w:p>
        </w:tc>
        <w:tc>
          <w:tcPr>
            <w:tcW w:w="6379" w:type="dxa"/>
          </w:tcPr>
          <w:p w14:paraId="0A29EF5E"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химические стаканы, стеклянные трубочки.</w:t>
            </w:r>
          </w:p>
          <w:p w14:paraId="05D0AB17"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гидроксид кальция.</w:t>
            </w:r>
          </w:p>
        </w:tc>
        <w:tc>
          <w:tcPr>
            <w:tcW w:w="1099" w:type="dxa"/>
          </w:tcPr>
          <w:p w14:paraId="31403ED7" w14:textId="77777777" w:rsidR="00372785" w:rsidRPr="00372785" w:rsidRDefault="00372785" w:rsidP="00372785">
            <w:pPr>
              <w:jc w:val="center"/>
              <w:rPr>
                <w:rFonts w:ascii="Times New Roman" w:hAnsi="Times New Roman" w:cs="Times New Roman"/>
                <w:b/>
                <w:sz w:val="24"/>
                <w:szCs w:val="24"/>
              </w:rPr>
            </w:pPr>
          </w:p>
        </w:tc>
      </w:tr>
      <w:tr w:rsidR="00372785" w:rsidRPr="00372785" w14:paraId="663948AF" w14:textId="77777777" w:rsidTr="00372785">
        <w:tc>
          <w:tcPr>
            <w:tcW w:w="2376" w:type="dxa"/>
          </w:tcPr>
          <w:p w14:paraId="0205C1D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6 Получение углекислого газа взаимодействием соды и кислоты 6 </w:t>
            </w:r>
          </w:p>
        </w:tc>
        <w:tc>
          <w:tcPr>
            <w:tcW w:w="6379" w:type="dxa"/>
          </w:tcPr>
          <w:p w14:paraId="31EAEB8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(химические стаканы), спиртовки, лучины. Вещества: твердые карбонаты (кальция) , разбавленная соляная (уксусная, серная) кислота.</w:t>
            </w:r>
          </w:p>
        </w:tc>
        <w:tc>
          <w:tcPr>
            <w:tcW w:w="1099" w:type="dxa"/>
          </w:tcPr>
          <w:p w14:paraId="1C5AE614" w14:textId="77777777" w:rsidR="00372785" w:rsidRPr="00372785" w:rsidRDefault="00372785" w:rsidP="00372785">
            <w:pPr>
              <w:jc w:val="center"/>
              <w:rPr>
                <w:rFonts w:ascii="Times New Roman" w:hAnsi="Times New Roman" w:cs="Times New Roman"/>
                <w:b/>
                <w:sz w:val="24"/>
                <w:szCs w:val="24"/>
              </w:rPr>
            </w:pPr>
          </w:p>
        </w:tc>
      </w:tr>
      <w:tr w:rsidR="00372785" w:rsidRPr="00372785" w14:paraId="2377C8EE" w14:textId="77777777" w:rsidTr="00372785">
        <w:tc>
          <w:tcPr>
            <w:tcW w:w="2376" w:type="dxa"/>
          </w:tcPr>
          <w:p w14:paraId="3EA63CF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7 Замещение меди в растворе хлорида меди(</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 железом</w:t>
            </w:r>
          </w:p>
        </w:tc>
        <w:tc>
          <w:tcPr>
            <w:tcW w:w="6379" w:type="dxa"/>
          </w:tcPr>
          <w:p w14:paraId="0A7E8078"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(химические стаканы). Вещества: железо порошок (стальной гвоздь), раствор хлорида меди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w:t>
            </w:r>
          </w:p>
        </w:tc>
        <w:tc>
          <w:tcPr>
            <w:tcW w:w="1099" w:type="dxa"/>
          </w:tcPr>
          <w:p w14:paraId="321324CE" w14:textId="77777777" w:rsidR="00372785" w:rsidRPr="00372785" w:rsidRDefault="00372785" w:rsidP="00372785">
            <w:pPr>
              <w:jc w:val="center"/>
              <w:rPr>
                <w:rFonts w:ascii="Times New Roman" w:hAnsi="Times New Roman" w:cs="Times New Roman"/>
                <w:b/>
                <w:sz w:val="24"/>
                <w:szCs w:val="24"/>
              </w:rPr>
            </w:pPr>
          </w:p>
        </w:tc>
      </w:tr>
      <w:tr w:rsidR="00372785" w:rsidRPr="00372785" w14:paraId="2131F27D" w14:textId="77777777" w:rsidTr="00372785">
        <w:tc>
          <w:tcPr>
            <w:tcW w:w="2376" w:type="dxa"/>
          </w:tcPr>
          <w:p w14:paraId="456420F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8 Реакции, характерные для растворов кислот (соляной или серной)</w:t>
            </w:r>
          </w:p>
        </w:tc>
        <w:tc>
          <w:tcPr>
            <w:tcW w:w="6379" w:type="dxa"/>
          </w:tcPr>
          <w:p w14:paraId="2D524B2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спиртовки. Вещества: разбавленная соляная (серная) кислота; раствор гидроксида натрия (калия); цинк, медь (порошок или медная проволока), оксид кальция (оксид меди), твердый карбонат кальция или натрия, ндикаторы (лакмус, фенолфталеин).</w:t>
            </w:r>
          </w:p>
        </w:tc>
        <w:tc>
          <w:tcPr>
            <w:tcW w:w="1099" w:type="dxa"/>
          </w:tcPr>
          <w:p w14:paraId="491AB8D7" w14:textId="77777777" w:rsidR="00372785" w:rsidRPr="00372785" w:rsidRDefault="00372785" w:rsidP="00372785">
            <w:pPr>
              <w:jc w:val="center"/>
              <w:rPr>
                <w:rFonts w:ascii="Times New Roman" w:hAnsi="Times New Roman" w:cs="Times New Roman"/>
                <w:b/>
                <w:sz w:val="24"/>
                <w:szCs w:val="24"/>
              </w:rPr>
            </w:pPr>
          </w:p>
        </w:tc>
      </w:tr>
      <w:tr w:rsidR="00372785" w:rsidRPr="00372785" w14:paraId="2A149356" w14:textId="77777777" w:rsidTr="00372785">
        <w:tc>
          <w:tcPr>
            <w:tcW w:w="2376" w:type="dxa"/>
          </w:tcPr>
          <w:p w14:paraId="14306BD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9 Реакции, характерные для растворов щелочей (гидроксида натрия или калия)</w:t>
            </w:r>
          </w:p>
        </w:tc>
        <w:tc>
          <w:tcPr>
            <w:tcW w:w="6379" w:type="dxa"/>
          </w:tcPr>
          <w:p w14:paraId="20A60D6B"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спиртовки. Вещества: раствор гидроксида натрия (калия), разбавленная соляная (серная) кислота; раствор хлорида (сульфата) меди или хлорида (нитрата) алюмимния, индикаторы (лакмус, фенолфталеин)</w:t>
            </w:r>
          </w:p>
        </w:tc>
        <w:tc>
          <w:tcPr>
            <w:tcW w:w="1099" w:type="dxa"/>
          </w:tcPr>
          <w:p w14:paraId="1D5D9472" w14:textId="77777777" w:rsidR="00372785" w:rsidRPr="00372785" w:rsidRDefault="00372785" w:rsidP="00372785">
            <w:pPr>
              <w:jc w:val="center"/>
              <w:rPr>
                <w:rFonts w:ascii="Times New Roman" w:hAnsi="Times New Roman" w:cs="Times New Roman"/>
                <w:b/>
                <w:sz w:val="24"/>
                <w:szCs w:val="24"/>
              </w:rPr>
            </w:pPr>
          </w:p>
        </w:tc>
      </w:tr>
      <w:tr w:rsidR="00372785" w:rsidRPr="00372785" w14:paraId="68564A71" w14:textId="77777777" w:rsidTr="00372785">
        <w:tc>
          <w:tcPr>
            <w:tcW w:w="2376" w:type="dxa"/>
          </w:tcPr>
          <w:p w14:paraId="72650D60"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10Получение нерастворимого основания (гидроксида меди)</w:t>
            </w:r>
          </w:p>
        </w:tc>
        <w:tc>
          <w:tcPr>
            <w:tcW w:w="6379" w:type="dxa"/>
          </w:tcPr>
          <w:p w14:paraId="29BF127D"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Вещества: раствор гидроксида натрия (калия), раствор хлорида (сульфата) меди.</w:t>
            </w:r>
          </w:p>
        </w:tc>
        <w:tc>
          <w:tcPr>
            <w:tcW w:w="1099" w:type="dxa"/>
          </w:tcPr>
          <w:p w14:paraId="22350D91" w14:textId="77777777" w:rsidR="00372785" w:rsidRPr="00372785" w:rsidRDefault="00372785" w:rsidP="00372785">
            <w:pPr>
              <w:jc w:val="center"/>
              <w:rPr>
                <w:rFonts w:ascii="Times New Roman" w:hAnsi="Times New Roman" w:cs="Times New Roman"/>
                <w:b/>
                <w:sz w:val="24"/>
                <w:szCs w:val="24"/>
              </w:rPr>
            </w:pPr>
          </w:p>
        </w:tc>
      </w:tr>
      <w:tr w:rsidR="00372785" w:rsidRPr="00372785" w14:paraId="4AB73556" w14:textId="77777777" w:rsidTr="00372785">
        <w:tc>
          <w:tcPr>
            <w:tcW w:w="2376" w:type="dxa"/>
          </w:tcPr>
          <w:p w14:paraId="5172B7ED"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№11Реакции, характерные для растворов солей( </w:t>
            </w:r>
            <w:r w:rsidRPr="00372785">
              <w:rPr>
                <w:rFonts w:ascii="Times New Roman" w:hAnsi="Times New Roman" w:cs="Times New Roman"/>
                <w:sz w:val="24"/>
                <w:szCs w:val="24"/>
              </w:rPr>
              <w:lastRenderedPageBreak/>
              <w:t>хлорида меди)</w:t>
            </w:r>
          </w:p>
        </w:tc>
        <w:tc>
          <w:tcPr>
            <w:tcW w:w="6379" w:type="dxa"/>
          </w:tcPr>
          <w:p w14:paraId="3906E7FF"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 xml:space="preserve">Оборудование: пробирки. Вещества: раствор гидроксида натрия (калия), разбавленная соляная (серная) кислота; раствор хлорида (сульфата) меди или хлорида (нитрата) </w:t>
            </w:r>
            <w:r w:rsidRPr="00372785">
              <w:rPr>
                <w:rFonts w:ascii="Times New Roman" w:hAnsi="Times New Roman" w:cs="Times New Roman"/>
                <w:sz w:val="24"/>
                <w:szCs w:val="24"/>
              </w:rPr>
              <w:lastRenderedPageBreak/>
              <w:t>алюмимния, индикаторы (лакмус, фенолфталеин)</w:t>
            </w:r>
          </w:p>
        </w:tc>
        <w:tc>
          <w:tcPr>
            <w:tcW w:w="1099" w:type="dxa"/>
          </w:tcPr>
          <w:p w14:paraId="58FF06DD" w14:textId="77777777" w:rsidR="00372785" w:rsidRPr="00372785" w:rsidRDefault="00372785" w:rsidP="00372785">
            <w:pPr>
              <w:jc w:val="center"/>
              <w:rPr>
                <w:rFonts w:ascii="Times New Roman" w:hAnsi="Times New Roman" w:cs="Times New Roman"/>
                <w:b/>
                <w:sz w:val="24"/>
                <w:szCs w:val="24"/>
              </w:rPr>
            </w:pPr>
          </w:p>
        </w:tc>
      </w:tr>
      <w:tr w:rsidR="00372785" w:rsidRPr="00372785" w14:paraId="65BC16BA" w14:textId="77777777" w:rsidTr="00372785">
        <w:tc>
          <w:tcPr>
            <w:tcW w:w="2376" w:type="dxa"/>
          </w:tcPr>
          <w:p w14:paraId="7185F10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 12 Реакции, характерные для основных оксидов (оксида кальция)</w:t>
            </w:r>
          </w:p>
        </w:tc>
        <w:tc>
          <w:tcPr>
            <w:tcW w:w="6379" w:type="dxa"/>
          </w:tcPr>
          <w:p w14:paraId="3A7D13CE"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Вещества: оксид кальция, разбавленная соляная (серная) кислота, индикатор фенолфталеин (универсальный индикатор).</w:t>
            </w:r>
          </w:p>
        </w:tc>
        <w:tc>
          <w:tcPr>
            <w:tcW w:w="1099" w:type="dxa"/>
          </w:tcPr>
          <w:p w14:paraId="6B6D9362" w14:textId="77777777" w:rsidR="00372785" w:rsidRPr="00372785" w:rsidRDefault="00372785" w:rsidP="00372785">
            <w:pPr>
              <w:jc w:val="center"/>
              <w:rPr>
                <w:rFonts w:ascii="Times New Roman" w:hAnsi="Times New Roman" w:cs="Times New Roman"/>
                <w:b/>
                <w:sz w:val="24"/>
                <w:szCs w:val="24"/>
              </w:rPr>
            </w:pPr>
          </w:p>
        </w:tc>
      </w:tr>
      <w:tr w:rsidR="00372785" w:rsidRPr="00372785" w14:paraId="6CCD57A7" w14:textId="77777777" w:rsidTr="00372785">
        <w:tc>
          <w:tcPr>
            <w:tcW w:w="2376" w:type="dxa"/>
          </w:tcPr>
          <w:p w14:paraId="7BC0CEC9"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13 Реакции, характерные для кислотных оксидов (оксида углерод(</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tc>
        <w:tc>
          <w:tcPr>
            <w:tcW w:w="6379" w:type="dxa"/>
          </w:tcPr>
          <w:p w14:paraId="2EC9E078"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прибор для получения газа (пробки с газоотводными трубками), пробирки. Вещества: твердый карбонат кальция, разбавленная соляная кислота, раствор гидроксида натрия (калия), индикаторы лакмус и фенолфталеин</w:t>
            </w:r>
          </w:p>
        </w:tc>
        <w:tc>
          <w:tcPr>
            <w:tcW w:w="1099" w:type="dxa"/>
          </w:tcPr>
          <w:p w14:paraId="11B5215B" w14:textId="77777777" w:rsidR="00372785" w:rsidRPr="00372785" w:rsidRDefault="00372785" w:rsidP="00372785">
            <w:pPr>
              <w:jc w:val="center"/>
              <w:rPr>
                <w:rFonts w:ascii="Times New Roman" w:hAnsi="Times New Roman" w:cs="Times New Roman"/>
                <w:b/>
                <w:sz w:val="24"/>
                <w:szCs w:val="24"/>
              </w:rPr>
            </w:pPr>
          </w:p>
        </w:tc>
      </w:tr>
      <w:tr w:rsidR="00372785" w:rsidRPr="00372785" w14:paraId="79064FBA" w14:textId="77777777" w:rsidTr="00372785">
        <w:tc>
          <w:tcPr>
            <w:tcW w:w="2376" w:type="dxa"/>
          </w:tcPr>
          <w:p w14:paraId="1CA89955" w14:textId="77777777" w:rsidR="00372785" w:rsidRPr="00372785" w:rsidRDefault="00372785" w:rsidP="00372785">
            <w:pPr>
              <w:rPr>
                <w:rFonts w:ascii="Times New Roman" w:hAnsi="Times New Roman" w:cs="Times New Roman"/>
                <w:sz w:val="24"/>
                <w:szCs w:val="24"/>
              </w:rPr>
            </w:pPr>
          </w:p>
        </w:tc>
        <w:tc>
          <w:tcPr>
            <w:tcW w:w="6379" w:type="dxa"/>
          </w:tcPr>
          <w:p w14:paraId="0B0F0881" w14:textId="77777777" w:rsidR="00372785" w:rsidRPr="00372785" w:rsidRDefault="00FD2612" w:rsidP="00372785">
            <w:pPr>
              <w:rPr>
                <w:rFonts w:ascii="Times New Roman" w:hAnsi="Times New Roman" w:cs="Times New Roman"/>
                <w:sz w:val="24"/>
                <w:szCs w:val="24"/>
              </w:rPr>
            </w:pPr>
            <w:r w:rsidRPr="00372785">
              <w:rPr>
                <w:rFonts w:ascii="Times New Roman" w:hAnsi="Times New Roman" w:cs="Times New Roman"/>
                <w:b/>
                <w:sz w:val="24"/>
                <w:szCs w:val="24"/>
              </w:rPr>
              <w:t>Практические работы</w:t>
            </w:r>
          </w:p>
        </w:tc>
        <w:tc>
          <w:tcPr>
            <w:tcW w:w="1099" w:type="dxa"/>
          </w:tcPr>
          <w:p w14:paraId="5AC6004C" w14:textId="77777777" w:rsidR="00372785" w:rsidRPr="00372785" w:rsidRDefault="00372785" w:rsidP="00372785">
            <w:pPr>
              <w:jc w:val="center"/>
              <w:rPr>
                <w:rFonts w:ascii="Times New Roman" w:hAnsi="Times New Roman" w:cs="Times New Roman"/>
                <w:b/>
                <w:sz w:val="24"/>
                <w:szCs w:val="24"/>
              </w:rPr>
            </w:pPr>
          </w:p>
        </w:tc>
      </w:tr>
      <w:tr w:rsidR="00372785" w:rsidRPr="00372785" w14:paraId="4EDFEF67" w14:textId="77777777" w:rsidTr="00372785">
        <w:tc>
          <w:tcPr>
            <w:tcW w:w="2376" w:type="dxa"/>
          </w:tcPr>
          <w:p w14:paraId="022D96E6"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1 Приемы обращения с лабораторным оборудованием</w:t>
            </w:r>
          </w:p>
        </w:tc>
        <w:tc>
          <w:tcPr>
            <w:tcW w:w="6379" w:type="dxa"/>
          </w:tcPr>
          <w:p w14:paraId="2A02A0A4"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штатив лабораторный, спиртовка, спиртовка, химическая посуда (пробирка, стаканы, колбы др.).</w:t>
            </w:r>
          </w:p>
        </w:tc>
        <w:tc>
          <w:tcPr>
            <w:tcW w:w="1099" w:type="dxa"/>
          </w:tcPr>
          <w:p w14:paraId="41D97811" w14:textId="77777777" w:rsidR="00372785" w:rsidRPr="00372785" w:rsidRDefault="00372785" w:rsidP="00372785">
            <w:pPr>
              <w:jc w:val="center"/>
              <w:rPr>
                <w:rFonts w:ascii="Times New Roman" w:hAnsi="Times New Roman" w:cs="Times New Roman"/>
                <w:b/>
                <w:sz w:val="24"/>
                <w:szCs w:val="24"/>
              </w:rPr>
            </w:pPr>
          </w:p>
        </w:tc>
      </w:tr>
      <w:tr w:rsidR="00372785" w:rsidRPr="00372785" w14:paraId="3A67FEC0" w14:textId="77777777" w:rsidTr="00372785">
        <w:tc>
          <w:tcPr>
            <w:tcW w:w="2376" w:type="dxa"/>
          </w:tcPr>
          <w:p w14:paraId="7FF02A57" w14:textId="77777777" w:rsidR="00372785" w:rsidRPr="00372785" w:rsidRDefault="00372785" w:rsidP="00372785">
            <w:pPr>
              <w:rPr>
                <w:rFonts w:ascii="Times New Roman" w:hAnsi="Times New Roman" w:cs="Times New Roman"/>
                <w:sz w:val="24"/>
                <w:szCs w:val="24"/>
                <w:highlight w:val="yellow"/>
              </w:rPr>
            </w:pPr>
            <w:r w:rsidRPr="00372785">
              <w:rPr>
                <w:rFonts w:ascii="Times New Roman" w:hAnsi="Times New Roman" w:cs="Times New Roman"/>
                <w:sz w:val="24"/>
                <w:szCs w:val="24"/>
              </w:rPr>
              <w:t>№ 2 Наблюдения за изменениями, происходящими с горящей свечой, и их описание</w:t>
            </w:r>
          </w:p>
        </w:tc>
        <w:tc>
          <w:tcPr>
            <w:tcW w:w="6379" w:type="dxa"/>
          </w:tcPr>
          <w:p w14:paraId="3B954956" w14:textId="77777777" w:rsidR="00372785" w:rsidRPr="00372785" w:rsidRDefault="00372785" w:rsidP="00372785">
            <w:pPr>
              <w:jc w:val="both"/>
              <w:rPr>
                <w:rFonts w:ascii="Times New Roman" w:hAnsi="Times New Roman" w:cs="Times New Roman"/>
                <w:sz w:val="24"/>
                <w:szCs w:val="24"/>
                <w:highlight w:val="yellow"/>
              </w:rPr>
            </w:pPr>
            <w:r w:rsidRPr="00372785">
              <w:rPr>
                <w:rFonts w:ascii="Times New Roman" w:hAnsi="Times New Roman" w:cs="Times New Roman"/>
                <w:sz w:val="24"/>
                <w:szCs w:val="24"/>
              </w:rPr>
              <w:t>Оборудование: свеча стеариновая, предметное стекло, тигельные щипцы, стеклянная трубочка.</w:t>
            </w:r>
          </w:p>
        </w:tc>
        <w:tc>
          <w:tcPr>
            <w:tcW w:w="1099" w:type="dxa"/>
          </w:tcPr>
          <w:p w14:paraId="692B3A49" w14:textId="77777777" w:rsidR="00372785" w:rsidRPr="00372785" w:rsidRDefault="00372785" w:rsidP="00372785">
            <w:pPr>
              <w:jc w:val="center"/>
              <w:rPr>
                <w:rFonts w:ascii="Times New Roman" w:hAnsi="Times New Roman" w:cs="Times New Roman"/>
                <w:b/>
                <w:sz w:val="24"/>
                <w:szCs w:val="24"/>
              </w:rPr>
            </w:pPr>
          </w:p>
        </w:tc>
      </w:tr>
      <w:tr w:rsidR="00372785" w:rsidRPr="00372785" w14:paraId="54AA602D" w14:textId="77777777" w:rsidTr="00372785">
        <w:tc>
          <w:tcPr>
            <w:tcW w:w="2376" w:type="dxa"/>
          </w:tcPr>
          <w:p w14:paraId="42A4EBB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3 Анализ почвы и воды</w:t>
            </w:r>
          </w:p>
        </w:tc>
        <w:tc>
          <w:tcPr>
            <w:tcW w:w="6379" w:type="dxa"/>
          </w:tcPr>
          <w:p w14:paraId="4BF458EC"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спиртовка, предметное стекло, колба коническая (химический стакан), воронка, стеклянная палочка, фильтр бумажный, тигельные щипцы.</w:t>
            </w:r>
          </w:p>
        </w:tc>
        <w:tc>
          <w:tcPr>
            <w:tcW w:w="1099" w:type="dxa"/>
          </w:tcPr>
          <w:p w14:paraId="78043677" w14:textId="77777777" w:rsidR="00372785" w:rsidRPr="00372785" w:rsidRDefault="00372785" w:rsidP="00372785">
            <w:pPr>
              <w:jc w:val="center"/>
              <w:rPr>
                <w:rFonts w:ascii="Times New Roman" w:hAnsi="Times New Roman" w:cs="Times New Roman"/>
                <w:b/>
                <w:sz w:val="24"/>
                <w:szCs w:val="24"/>
              </w:rPr>
            </w:pPr>
          </w:p>
        </w:tc>
      </w:tr>
      <w:tr w:rsidR="00372785" w:rsidRPr="00372785" w14:paraId="406E9FE5" w14:textId="77777777" w:rsidTr="00372785">
        <w:tc>
          <w:tcPr>
            <w:tcW w:w="2376" w:type="dxa"/>
          </w:tcPr>
          <w:p w14:paraId="27387C62"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4 Признаки химических реакций</w:t>
            </w:r>
          </w:p>
        </w:tc>
        <w:tc>
          <w:tcPr>
            <w:tcW w:w="6379" w:type="dxa"/>
          </w:tcPr>
          <w:p w14:paraId="3D0893DE"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спиртовки, тигельные щипцы, химический стакан, лучина, пробирки. Вещества: твердый карбонат кальция (мрамор), разбавленная соляная кислота, растворы гидроксида натрия (калия), хлорида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 xml:space="preserve">), роданида калия, карбоната натрия, хлорида кальция. </w:t>
            </w:r>
          </w:p>
        </w:tc>
        <w:tc>
          <w:tcPr>
            <w:tcW w:w="1099" w:type="dxa"/>
          </w:tcPr>
          <w:p w14:paraId="0D1D8471" w14:textId="77777777" w:rsidR="00372785" w:rsidRPr="00372785" w:rsidRDefault="00372785" w:rsidP="00372785">
            <w:pPr>
              <w:jc w:val="center"/>
              <w:rPr>
                <w:rFonts w:ascii="Times New Roman" w:hAnsi="Times New Roman" w:cs="Times New Roman"/>
                <w:b/>
                <w:sz w:val="24"/>
                <w:szCs w:val="24"/>
              </w:rPr>
            </w:pPr>
          </w:p>
        </w:tc>
      </w:tr>
      <w:tr w:rsidR="00372785" w:rsidRPr="00372785" w14:paraId="321C6CC8" w14:textId="77777777" w:rsidTr="00372785">
        <w:tc>
          <w:tcPr>
            <w:tcW w:w="2376" w:type="dxa"/>
          </w:tcPr>
          <w:p w14:paraId="6EF8DA8C"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5 Приготовление раствора сахара с определенной массовой долей</w:t>
            </w:r>
          </w:p>
        </w:tc>
        <w:tc>
          <w:tcPr>
            <w:tcW w:w="6379" w:type="dxa"/>
          </w:tcPr>
          <w:p w14:paraId="5BE51C34"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весы аналитические, набор разновесов (весы электронные), мерный цилиндр, химический стакан (коническая колба), стеклянная палочка.</w:t>
            </w:r>
          </w:p>
        </w:tc>
        <w:tc>
          <w:tcPr>
            <w:tcW w:w="1099" w:type="dxa"/>
          </w:tcPr>
          <w:p w14:paraId="7F77CDBB" w14:textId="77777777" w:rsidR="00372785" w:rsidRPr="00372785" w:rsidRDefault="00372785" w:rsidP="00372785">
            <w:pPr>
              <w:jc w:val="center"/>
              <w:rPr>
                <w:rFonts w:ascii="Times New Roman" w:hAnsi="Times New Roman" w:cs="Times New Roman"/>
                <w:b/>
                <w:sz w:val="24"/>
                <w:szCs w:val="24"/>
              </w:rPr>
            </w:pPr>
          </w:p>
        </w:tc>
      </w:tr>
      <w:tr w:rsidR="00372785" w:rsidRPr="00372785" w14:paraId="6D49B245" w14:textId="77777777" w:rsidTr="00372785">
        <w:tc>
          <w:tcPr>
            <w:tcW w:w="2376" w:type="dxa"/>
          </w:tcPr>
          <w:p w14:paraId="0785F33A"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6 Свойства кислот, оснований, оксидов и солей</w:t>
            </w:r>
          </w:p>
        </w:tc>
        <w:tc>
          <w:tcPr>
            <w:tcW w:w="6379" w:type="dxa"/>
          </w:tcPr>
          <w:p w14:paraId="38D09EE2"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пробки с газоотводными трубками, спиртовки. Вещества: сера кристаллическая, цинк, медь, железо, оксид кальция, оксид меди, растворы соляной кислоты, серной кислоты, гидроксида натрия, сульфата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 хлорид железа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 хлорид меди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w:t>
            </w:r>
          </w:p>
        </w:tc>
        <w:tc>
          <w:tcPr>
            <w:tcW w:w="1099" w:type="dxa"/>
          </w:tcPr>
          <w:p w14:paraId="366C2163" w14:textId="77777777" w:rsidR="00372785" w:rsidRPr="00372785" w:rsidRDefault="00372785" w:rsidP="00372785">
            <w:pPr>
              <w:jc w:val="center"/>
              <w:rPr>
                <w:rFonts w:ascii="Times New Roman" w:hAnsi="Times New Roman" w:cs="Times New Roman"/>
                <w:b/>
                <w:sz w:val="24"/>
                <w:szCs w:val="24"/>
              </w:rPr>
            </w:pPr>
          </w:p>
        </w:tc>
      </w:tr>
      <w:tr w:rsidR="00372785" w:rsidRPr="00372785" w14:paraId="20E518DB" w14:textId="77777777" w:rsidTr="00372785">
        <w:tc>
          <w:tcPr>
            <w:tcW w:w="2376" w:type="dxa"/>
          </w:tcPr>
          <w:p w14:paraId="3F490311" w14:textId="77777777"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7 Решение экспериментальных </w:t>
            </w:r>
            <w:r w:rsidRPr="00372785">
              <w:rPr>
                <w:rFonts w:ascii="Times New Roman" w:hAnsi="Times New Roman" w:cs="Times New Roman"/>
                <w:sz w:val="24"/>
                <w:szCs w:val="24"/>
              </w:rPr>
              <w:lastRenderedPageBreak/>
              <w:t xml:space="preserve">задач </w:t>
            </w:r>
          </w:p>
        </w:tc>
        <w:tc>
          <w:tcPr>
            <w:tcW w:w="6379" w:type="dxa"/>
          </w:tcPr>
          <w:p w14:paraId="6F0782B5" w14:textId="77777777"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 xml:space="preserve">Оборудование: пробирки, спиртовки, тигельные щипцы. Вещества: сера,  цинк, железо, медь, алюминий, оксид </w:t>
            </w:r>
            <w:r w:rsidRPr="00372785">
              <w:rPr>
                <w:rFonts w:ascii="Times New Roman" w:hAnsi="Times New Roman" w:cs="Times New Roman"/>
                <w:sz w:val="24"/>
                <w:szCs w:val="24"/>
              </w:rPr>
              <w:lastRenderedPageBreak/>
              <w:t>меди, растворы соляной кислоты, серной кислоты, азотной кислоты, хлорида магния, хлорида бария, хлорида цинка, гидроксида натрия, сульфата калия, сульфата меди, сульфита натрия, сульфида натрия, карбоната натрия, карбоната калия, нитрата цинка, нитрата свинца, фосфата калия, иодида калия</w:t>
            </w:r>
          </w:p>
        </w:tc>
        <w:tc>
          <w:tcPr>
            <w:tcW w:w="1099" w:type="dxa"/>
          </w:tcPr>
          <w:p w14:paraId="0E2E4A4D" w14:textId="77777777" w:rsidR="00372785" w:rsidRPr="00372785" w:rsidRDefault="00372785" w:rsidP="00372785">
            <w:pPr>
              <w:jc w:val="center"/>
              <w:rPr>
                <w:rFonts w:ascii="Times New Roman" w:hAnsi="Times New Roman" w:cs="Times New Roman"/>
                <w:b/>
                <w:sz w:val="24"/>
                <w:szCs w:val="24"/>
              </w:rPr>
            </w:pPr>
          </w:p>
        </w:tc>
      </w:tr>
    </w:tbl>
    <w:p w14:paraId="0FF75BD5" w14:textId="77777777" w:rsidR="00372785" w:rsidRPr="00E34D34" w:rsidRDefault="00372785" w:rsidP="00372785"/>
    <w:p w14:paraId="1F8ABECA" w14:textId="77777777" w:rsidR="00372785" w:rsidRPr="00E34D34" w:rsidRDefault="00372785" w:rsidP="00372785"/>
    <w:p w14:paraId="28C61F01" w14:textId="77777777" w:rsidR="00372785" w:rsidRDefault="00372785" w:rsidP="00090080">
      <w:pPr>
        <w:rPr>
          <w:sz w:val="20"/>
          <w:szCs w:val="20"/>
        </w:rPr>
      </w:pPr>
    </w:p>
    <w:p w14:paraId="53A0381D" w14:textId="77777777" w:rsidR="00090080" w:rsidRDefault="00090080" w:rsidP="00090080">
      <w:pPr>
        <w:spacing w:line="241" w:lineRule="exact"/>
        <w:rPr>
          <w:sz w:val="20"/>
          <w:szCs w:val="20"/>
        </w:rPr>
      </w:pPr>
    </w:p>
    <w:p w14:paraId="449586B4" w14:textId="77777777" w:rsidR="002A680F" w:rsidRPr="009E1181" w:rsidRDefault="002A680F" w:rsidP="009E1181">
      <w:pPr>
        <w:pStyle w:val="a5"/>
        <w:rPr>
          <w:sz w:val="24"/>
          <w:szCs w:val="24"/>
        </w:rPr>
      </w:pPr>
    </w:p>
    <w:sectPr w:rsidR="002A680F" w:rsidRPr="009E1181" w:rsidSect="0071022B">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6910" w14:textId="77777777" w:rsidR="0019779B" w:rsidRDefault="0019779B" w:rsidP="004E2475">
      <w:pPr>
        <w:spacing w:after="0" w:line="240" w:lineRule="auto"/>
      </w:pPr>
      <w:r>
        <w:separator/>
      </w:r>
    </w:p>
  </w:endnote>
  <w:endnote w:type="continuationSeparator" w:id="0">
    <w:p w14:paraId="663ECADC" w14:textId="77777777" w:rsidR="0019779B" w:rsidRDefault="0019779B" w:rsidP="004E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ohit Hindi">
    <w:charset w:val="80"/>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A437" w14:textId="77777777" w:rsidR="0019779B" w:rsidRDefault="0019779B" w:rsidP="004E2475">
      <w:pPr>
        <w:spacing w:after="0" w:line="240" w:lineRule="auto"/>
      </w:pPr>
      <w:r>
        <w:separator/>
      </w:r>
    </w:p>
  </w:footnote>
  <w:footnote w:type="continuationSeparator" w:id="0">
    <w:p w14:paraId="58DB9046" w14:textId="77777777" w:rsidR="0019779B" w:rsidRDefault="0019779B" w:rsidP="004E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03"/>
    <w:multiLevelType w:val="singleLevel"/>
    <w:tmpl w:val="00000003"/>
    <w:name w:val="WW8Num2"/>
    <w:lvl w:ilvl="0">
      <w:start w:val="1"/>
      <w:numFmt w:val="bullet"/>
      <w:lvlText w:val=""/>
      <w:lvlJc w:val="left"/>
      <w:pPr>
        <w:tabs>
          <w:tab w:val="num" w:pos="567"/>
        </w:tabs>
        <w:ind w:left="567" w:hanging="567"/>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5">
    <w:nsid w:val="0000000D"/>
    <w:multiLevelType w:val="singleLevel"/>
    <w:tmpl w:val="0000000D"/>
    <w:name w:val="WW8Num13"/>
    <w:lvl w:ilvl="0">
      <w:start w:val="1"/>
      <w:numFmt w:val="decimal"/>
      <w:lvlText w:val="%1)"/>
      <w:lvlJc w:val="left"/>
      <w:pPr>
        <w:tabs>
          <w:tab w:val="num" w:pos="0"/>
        </w:tabs>
        <w:ind w:left="720" w:hanging="360"/>
      </w:pPr>
      <w:rPr>
        <w:color w:val="000000"/>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4"/>
    <w:multiLevelType w:val="singleLevel"/>
    <w:tmpl w:val="00000014"/>
    <w:name w:val="WW8Num20"/>
    <w:lvl w:ilvl="0">
      <w:start w:val="1"/>
      <w:numFmt w:val="decimal"/>
      <w:lvlText w:val="%1."/>
      <w:lvlJc w:val="left"/>
      <w:pPr>
        <w:tabs>
          <w:tab w:val="num" w:pos="0"/>
        </w:tabs>
        <w:ind w:left="720" w:hanging="360"/>
      </w:pPr>
    </w:lvl>
  </w:abstractNum>
  <w:abstractNum w:abstractNumId="8">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9">
    <w:nsid w:val="00000016"/>
    <w:multiLevelType w:val="singleLevel"/>
    <w:tmpl w:val="00000016"/>
    <w:name w:val="WW8Num22"/>
    <w:lvl w:ilvl="0">
      <w:start w:val="1"/>
      <w:numFmt w:val="bullet"/>
      <w:lvlText w:val=""/>
      <w:lvlJc w:val="left"/>
      <w:pPr>
        <w:tabs>
          <w:tab w:val="num" w:pos="567"/>
        </w:tabs>
        <w:ind w:left="567" w:hanging="567"/>
      </w:pPr>
      <w:rPr>
        <w:rFonts w:ascii="Symbol" w:hAnsi="Symbol" w:cs="Symbol"/>
        <w:sz w:val="22"/>
      </w:rPr>
    </w:lvl>
  </w:abstractNum>
  <w:abstractNum w:abstractNumId="1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1">
    <w:nsid w:val="00000018"/>
    <w:multiLevelType w:val="singleLevel"/>
    <w:tmpl w:val="00000018"/>
    <w:name w:val="WW8Num24"/>
    <w:lvl w:ilvl="0">
      <w:start w:val="1"/>
      <w:numFmt w:val="decimal"/>
      <w:lvlText w:val="%1)"/>
      <w:lvlJc w:val="left"/>
      <w:pPr>
        <w:tabs>
          <w:tab w:val="num" w:pos="0"/>
        </w:tabs>
        <w:ind w:left="720" w:hanging="360"/>
      </w:pPr>
      <w:rPr>
        <w:color w:val="000000"/>
      </w:rPr>
    </w:lvl>
  </w:abstractNum>
  <w:abstractNum w:abstractNumId="12">
    <w:nsid w:val="00000019"/>
    <w:multiLevelType w:val="singleLevel"/>
    <w:tmpl w:val="00000019"/>
    <w:name w:val="WW8Num25"/>
    <w:lvl w:ilvl="0">
      <w:start w:val="2"/>
      <w:numFmt w:val="decimal"/>
      <w:lvlText w:val="%1."/>
      <w:lvlJc w:val="left"/>
      <w:pPr>
        <w:tabs>
          <w:tab w:val="num" w:pos="720"/>
        </w:tabs>
        <w:ind w:left="720" w:hanging="360"/>
      </w:pPr>
    </w:lvl>
  </w:abstractNum>
  <w:abstractNum w:abstractNumId="13">
    <w:nsid w:val="0000001A"/>
    <w:multiLevelType w:val="singleLevel"/>
    <w:tmpl w:val="0000001A"/>
    <w:name w:val="WW8Num26"/>
    <w:lvl w:ilvl="0">
      <w:start w:val="1"/>
      <w:numFmt w:val="decimal"/>
      <w:lvlText w:val="%1."/>
      <w:lvlJc w:val="left"/>
      <w:pPr>
        <w:tabs>
          <w:tab w:val="num" w:pos="2700"/>
        </w:tabs>
        <w:ind w:left="2700" w:hanging="360"/>
      </w:pPr>
      <w:rPr>
        <w:sz w:val="28"/>
        <w:szCs w:val="28"/>
      </w:rPr>
    </w:lvl>
  </w:abstractNum>
  <w:abstractNum w:abstractNumId="14">
    <w:nsid w:val="0000001B"/>
    <w:multiLevelType w:val="singleLevel"/>
    <w:tmpl w:val="943072FA"/>
    <w:name w:val="WW8Num27"/>
    <w:lvl w:ilvl="0">
      <w:start w:val="1"/>
      <w:numFmt w:val="decimal"/>
      <w:lvlText w:val="%1."/>
      <w:lvlJc w:val="left"/>
      <w:pPr>
        <w:tabs>
          <w:tab w:val="num" w:pos="0"/>
        </w:tabs>
        <w:ind w:left="720" w:hanging="360"/>
      </w:pPr>
      <w:rPr>
        <w:rFonts w:hint="default"/>
      </w:rPr>
    </w:lvl>
  </w:abstractNum>
  <w:abstractNum w:abstractNumId="15">
    <w:nsid w:val="0000001C"/>
    <w:multiLevelType w:val="singleLevel"/>
    <w:tmpl w:val="0000001C"/>
    <w:name w:val="WW8Num28"/>
    <w:lvl w:ilvl="0">
      <w:start w:val="1"/>
      <w:numFmt w:val="decimal"/>
      <w:lvlText w:val="%1)"/>
      <w:lvlJc w:val="left"/>
      <w:pPr>
        <w:tabs>
          <w:tab w:val="num" w:pos="0"/>
        </w:tabs>
        <w:ind w:left="720" w:hanging="360"/>
      </w:pPr>
    </w:lvl>
  </w:abstractNum>
  <w:abstractNum w:abstractNumId="16">
    <w:nsid w:val="0000001D"/>
    <w:multiLevelType w:val="singleLevel"/>
    <w:tmpl w:val="0000001D"/>
    <w:name w:val="WW8Num29"/>
    <w:lvl w:ilvl="0">
      <w:start w:val="1"/>
      <w:numFmt w:val="decimal"/>
      <w:lvlText w:val="%1."/>
      <w:lvlJc w:val="left"/>
      <w:pPr>
        <w:tabs>
          <w:tab w:val="num" w:pos="0"/>
        </w:tabs>
        <w:ind w:left="720" w:hanging="360"/>
      </w:pPr>
    </w:lvl>
  </w:abstractNum>
  <w:abstractNum w:abstractNumId="17">
    <w:nsid w:val="0000001E"/>
    <w:multiLevelType w:val="singleLevel"/>
    <w:tmpl w:val="0000001E"/>
    <w:name w:val="WW8Num30"/>
    <w:lvl w:ilvl="0">
      <w:start w:val="1"/>
      <w:numFmt w:val="decimal"/>
      <w:lvlText w:val="%1."/>
      <w:lvlJc w:val="left"/>
      <w:pPr>
        <w:tabs>
          <w:tab w:val="num" w:pos="0"/>
        </w:tabs>
        <w:ind w:left="720" w:hanging="360"/>
      </w:pPr>
    </w:lvl>
  </w:abstractNum>
  <w:abstractNum w:abstractNumId="18">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19">
    <w:nsid w:val="00000020"/>
    <w:multiLevelType w:val="singleLevel"/>
    <w:tmpl w:val="00000020"/>
    <w:name w:val="WW8Num32"/>
    <w:lvl w:ilvl="0">
      <w:start w:val="1"/>
      <w:numFmt w:val="decimal"/>
      <w:lvlText w:val="%1."/>
      <w:lvlJc w:val="left"/>
      <w:pPr>
        <w:tabs>
          <w:tab w:val="num" w:pos="0"/>
        </w:tabs>
        <w:ind w:left="720" w:hanging="360"/>
      </w:pPr>
    </w:lvl>
  </w:abstractNum>
  <w:abstractNum w:abstractNumId="20">
    <w:nsid w:val="00000021"/>
    <w:multiLevelType w:val="multilevel"/>
    <w:tmpl w:val="00000021"/>
    <w:name w:val="WW8Num33"/>
    <w:lvl w:ilvl="0">
      <w:start w:val="1"/>
      <w:numFmt w:val="decimal"/>
      <w:lvlText w:val="%1."/>
      <w:lvlJc w:val="left"/>
      <w:pPr>
        <w:tabs>
          <w:tab w:val="num" w:pos="2700"/>
        </w:tabs>
        <w:ind w:left="2700" w:hanging="360"/>
      </w:pPr>
      <w:rPr>
        <w:sz w:val="28"/>
        <w:szCs w:val="28"/>
      </w:rPr>
    </w:lvl>
    <w:lvl w:ilvl="1">
      <w:start w:val="2"/>
      <w:numFmt w:val="decimal"/>
      <w:lvlText w:val="%2."/>
      <w:lvlJc w:val="left"/>
      <w:pPr>
        <w:tabs>
          <w:tab w:val="num" w:pos="2857"/>
        </w:tabs>
        <w:ind w:left="2140" w:hanging="340"/>
      </w:pPr>
      <w:rPr>
        <w:sz w:val="28"/>
        <w:szCs w:val="28"/>
      </w:r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1">
    <w:nsid w:val="00000022"/>
    <w:multiLevelType w:val="singleLevel"/>
    <w:tmpl w:val="00000022"/>
    <w:name w:val="WW8Num34"/>
    <w:lvl w:ilvl="0">
      <w:start w:val="1"/>
      <w:numFmt w:val="decimal"/>
      <w:lvlText w:val="%1."/>
      <w:lvlJc w:val="left"/>
      <w:pPr>
        <w:tabs>
          <w:tab w:val="num" w:pos="0"/>
        </w:tabs>
        <w:ind w:left="720" w:hanging="360"/>
      </w:pPr>
    </w:lvl>
  </w:abstractNum>
  <w:abstractNum w:abstractNumId="22">
    <w:nsid w:val="00000024"/>
    <w:multiLevelType w:val="singleLevel"/>
    <w:tmpl w:val="00000024"/>
    <w:name w:val="WW8Num36"/>
    <w:lvl w:ilvl="0">
      <w:start w:val="1"/>
      <w:numFmt w:val="decimal"/>
      <w:lvlText w:val="%1."/>
      <w:lvlJc w:val="left"/>
      <w:pPr>
        <w:tabs>
          <w:tab w:val="num" w:pos="0"/>
        </w:tabs>
        <w:ind w:left="720" w:hanging="360"/>
      </w:pPr>
    </w:lvl>
  </w:abstractNum>
  <w:abstractNum w:abstractNumId="23">
    <w:nsid w:val="00000025"/>
    <w:multiLevelType w:val="singleLevel"/>
    <w:tmpl w:val="00000025"/>
    <w:name w:val="WW8Num37"/>
    <w:lvl w:ilvl="0">
      <w:start w:val="1"/>
      <w:numFmt w:val="decimal"/>
      <w:lvlText w:val="%1)"/>
      <w:lvlJc w:val="left"/>
      <w:pPr>
        <w:tabs>
          <w:tab w:val="num" w:pos="0"/>
        </w:tabs>
        <w:ind w:left="720" w:hanging="360"/>
      </w:pPr>
    </w:lvl>
  </w:abstractNum>
  <w:abstractNum w:abstractNumId="24">
    <w:nsid w:val="00000026"/>
    <w:multiLevelType w:val="singleLevel"/>
    <w:tmpl w:val="00000026"/>
    <w:name w:val="WW8Num38"/>
    <w:lvl w:ilvl="0">
      <w:start w:val="1"/>
      <w:numFmt w:val="decimal"/>
      <w:lvlText w:val="%1."/>
      <w:lvlJc w:val="left"/>
      <w:pPr>
        <w:tabs>
          <w:tab w:val="num" w:pos="0"/>
        </w:tabs>
        <w:ind w:left="720" w:hanging="360"/>
      </w:pPr>
    </w:lvl>
  </w:abstractNum>
  <w:abstractNum w:abstractNumId="25">
    <w:nsid w:val="00000028"/>
    <w:multiLevelType w:val="singleLevel"/>
    <w:tmpl w:val="00000028"/>
    <w:name w:val="WW8Num40"/>
    <w:lvl w:ilvl="0">
      <w:start w:val="1"/>
      <w:numFmt w:val="decimal"/>
      <w:lvlText w:val="%1."/>
      <w:lvlJc w:val="left"/>
      <w:pPr>
        <w:tabs>
          <w:tab w:val="num" w:pos="0"/>
        </w:tabs>
        <w:ind w:left="720" w:hanging="360"/>
      </w:pPr>
    </w:lvl>
  </w:abstractNum>
  <w:abstractNum w:abstractNumId="26">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42"/>
    <w:lvl w:ilvl="0">
      <w:start w:val="1"/>
      <w:numFmt w:val="decimal"/>
      <w:lvlText w:val="%1)"/>
      <w:lvlJc w:val="left"/>
      <w:pPr>
        <w:tabs>
          <w:tab w:val="num" w:pos="0"/>
        </w:tabs>
        <w:ind w:left="720" w:hanging="360"/>
      </w:pPr>
    </w:lvl>
  </w:abstractNum>
  <w:abstractNum w:abstractNumId="28">
    <w:nsid w:val="03C4223D"/>
    <w:multiLevelType w:val="hybridMultilevel"/>
    <w:tmpl w:val="8F1A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027779"/>
    <w:multiLevelType w:val="hybridMultilevel"/>
    <w:tmpl w:val="3AF09D3E"/>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42494B"/>
    <w:multiLevelType w:val="hybridMultilevel"/>
    <w:tmpl w:val="242E3F5E"/>
    <w:lvl w:ilvl="0" w:tplc="C5446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086F03"/>
    <w:multiLevelType w:val="hybridMultilevel"/>
    <w:tmpl w:val="B1745E70"/>
    <w:lvl w:ilvl="0" w:tplc="372CD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CC08F9"/>
    <w:multiLevelType w:val="hybridMultilevel"/>
    <w:tmpl w:val="E812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3A3036"/>
    <w:multiLevelType w:val="hybridMultilevel"/>
    <w:tmpl w:val="D08C360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63EC966">
      <w:start w:val="2"/>
      <w:numFmt w:val="upperRoman"/>
      <w:lvlText w:val="%3."/>
      <w:lvlJc w:val="left"/>
      <w:pPr>
        <w:ind w:left="2847" w:hanging="72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796C63"/>
    <w:multiLevelType w:val="hybridMultilevel"/>
    <w:tmpl w:val="CCA8FD5C"/>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EB0530"/>
    <w:multiLevelType w:val="hybridMultilevel"/>
    <w:tmpl w:val="A3243760"/>
    <w:lvl w:ilvl="0" w:tplc="B7FCE690">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830F29"/>
    <w:multiLevelType w:val="multilevel"/>
    <w:tmpl w:val="B02A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97ECABB4"/>
    <w:lvl w:ilvl="0" w:tplc="AC560A20">
      <w:start w:val="11"/>
      <w:numFmt w:val="decimal"/>
      <w:lvlText w:val="%1."/>
      <w:lvlJc w:val="left"/>
      <w:pPr>
        <w:ind w:left="1070" w:hanging="360"/>
      </w:pPr>
      <w:rPr>
        <w:rFonts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C730CB0"/>
    <w:multiLevelType w:val="multilevel"/>
    <w:tmpl w:val="F410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E41345B"/>
    <w:multiLevelType w:val="hybridMultilevel"/>
    <w:tmpl w:val="84C61B9A"/>
    <w:lvl w:ilvl="0" w:tplc="A766734A">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2F12E7"/>
    <w:multiLevelType w:val="hybridMultilevel"/>
    <w:tmpl w:val="AB6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B240BB"/>
    <w:multiLevelType w:val="hybridMultilevel"/>
    <w:tmpl w:val="753AB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20423F"/>
    <w:multiLevelType w:val="hybridMultilevel"/>
    <w:tmpl w:val="6EDEDC30"/>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C67F9F"/>
    <w:multiLevelType w:val="hybridMultilevel"/>
    <w:tmpl w:val="81BA57C2"/>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716DD4"/>
    <w:multiLevelType w:val="hybridMultilevel"/>
    <w:tmpl w:val="712041BE"/>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C34594"/>
    <w:multiLevelType w:val="hybridMultilevel"/>
    <w:tmpl w:val="07AE0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7">
    <w:nsid w:val="4E40349C"/>
    <w:multiLevelType w:val="hybridMultilevel"/>
    <w:tmpl w:val="F2962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000ECB"/>
    <w:multiLevelType w:val="multilevel"/>
    <w:tmpl w:val="5518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D0D0804"/>
    <w:multiLevelType w:val="hybridMultilevel"/>
    <w:tmpl w:val="6EDE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372624"/>
    <w:multiLevelType w:val="hybridMultilevel"/>
    <w:tmpl w:val="E7680D28"/>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270A86"/>
    <w:multiLevelType w:val="hybridMultilevel"/>
    <w:tmpl w:val="FF867542"/>
    <w:lvl w:ilvl="0" w:tplc="DFECFCD6">
      <w:start w:val="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403972"/>
    <w:multiLevelType w:val="hybridMultilevel"/>
    <w:tmpl w:val="1DE4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893A61"/>
    <w:multiLevelType w:val="hybridMultilevel"/>
    <w:tmpl w:val="26CA9DEA"/>
    <w:lvl w:ilvl="0" w:tplc="A766734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1"/>
  </w:num>
  <w:num w:numId="2">
    <w:abstractNumId w:val="40"/>
  </w:num>
  <w:num w:numId="3">
    <w:abstractNumId w:val="32"/>
  </w:num>
  <w:num w:numId="4">
    <w:abstractNumId w:val="35"/>
  </w:num>
  <w:num w:numId="5">
    <w:abstractNumId w:val="46"/>
  </w:num>
  <w:num w:numId="6">
    <w:abstractNumId w:val="37"/>
  </w:num>
  <w:num w:numId="7">
    <w:abstractNumId w:val="49"/>
  </w:num>
  <w:num w:numId="8">
    <w:abstractNumId w:val="28"/>
  </w:num>
  <w:num w:numId="9">
    <w:abstractNumId w:val="0"/>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4"/>
  </w:num>
  <w:num w:numId="36">
    <w:abstractNumId w:val="45"/>
  </w:num>
  <w:num w:numId="37">
    <w:abstractNumId w:val="52"/>
  </w:num>
  <w:num w:numId="38">
    <w:abstractNumId w:val="33"/>
  </w:num>
  <w:num w:numId="39">
    <w:abstractNumId w:val="30"/>
  </w:num>
  <w:num w:numId="40">
    <w:abstractNumId w:val="29"/>
  </w:num>
  <w:num w:numId="41">
    <w:abstractNumId w:val="39"/>
  </w:num>
  <w:num w:numId="42">
    <w:abstractNumId w:val="34"/>
  </w:num>
  <w:num w:numId="43">
    <w:abstractNumId w:val="53"/>
  </w:num>
  <w:num w:numId="44">
    <w:abstractNumId w:val="51"/>
  </w:num>
  <w:num w:numId="45">
    <w:abstractNumId w:val="31"/>
  </w:num>
  <w:num w:numId="46">
    <w:abstractNumId w:val="43"/>
  </w:num>
  <w:num w:numId="47">
    <w:abstractNumId w:val="42"/>
  </w:num>
  <w:num w:numId="48">
    <w:abstractNumId w:val="50"/>
  </w:num>
  <w:num w:numId="49">
    <w:abstractNumId w:val="48"/>
  </w:num>
  <w:num w:numId="50">
    <w:abstractNumId w:val="38"/>
  </w:num>
  <w:num w:numId="51">
    <w:abstractNumId w:val="36"/>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A"/>
    <w:rsid w:val="00011FE2"/>
    <w:rsid w:val="000727C1"/>
    <w:rsid w:val="00090080"/>
    <w:rsid w:val="0009290A"/>
    <w:rsid w:val="000A6A15"/>
    <w:rsid w:val="000D79CC"/>
    <w:rsid w:val="000F3C6E"/>
    <w:rsid w:val="00106245"/>
    <w:rsid w:val="001222BA"/>
    <w:rsid w:val="00181E95"/>
    <w:rsid w:val="0019751C"/>
    <w:rsid w:val="0019779B"/>
    <w:rsid w:val="001C145E"/>
    <w:rsid w:val="001F6E31"/>
    <w:rsid w:val="002028C5"/>
    <w:rsid w:val="0020541C"/>
    <w:rsid w:val="00244FDF"/>
    <w:rsid w:val="00267083"/>
    <w:rsid w:val="002A680F"/>
    <w:rsid w:val="002B3C25"/>
    <w:rsid w:val="0030222C"/>
    <w:rsid w:val="00315279"/>
    <w:rsid w:val="00325E01"/>
    <w:rsid w:val="00346DAD"/>
    <w:rsid w:val="0036604D"/>
    <w:rsid w:val="00372785"/>
    <w:rsid w:val="00381E40"/>
    <w:rsid w:val="003B52B1"/>
    <w:rsid w:val="003C027D"/>
    <w:rsid w:val="003F4989"/>
    <w:rsid w:val="00487EFC"/>
    <w:rsid w:val="004C3750"/>
    <w:rsid w:val="004E2475"/>
    <w:rsid w:val="005B0937"/>
    <w:rsid w:val="005D0643"/>
    <w:rsid w:val="0068125E"/>
    <w:rsid w:val="006B45CE"/>
    <w:rsid w:val="006B5F80"/>
    <w:rsid w:val="006C7277"/>
    <w:rsid w:val="006D400D"/>
    <w:rsid w:val="0071022B"/>
    <w:rsid w:val="007620BA"/>
    <w:rsid w:val="007A4537"/>
    <w:rsid w:val="007A4ED6"/>
    <w:rsid w:val="007B0CA0"/>
    <w:rsid w:val="00862D7B"/>
    <w:rsid w:val="008D2783"/>
    <w:rsid w:val="00900B85"/>
    <w:rsid w:val="009E1181"/>
    <w:rsid w:val="009F203C"/>
    <w:rsid w:val="00A459E2"/>
    <w:rsid w:val="00AC167B"/>
    <w:rsid w:val="00AD23DD"/>
    <w:rsid w:val="00AD4AA7"/>
    <w:rsid w:val="00AF01CE"/>
    <w:rsid w:val="00B076B3"/>
    <w:rsid w:val="00B80E6D"/>
    <w:rsid w:val="00BC7CDC"/>
    <w:rsid w:val="00BD1E5C"/>
    <w:rsid w:val="00BF2C54"/>
    <w:rsid w:val="00BF33A7"/>
    <w:rsid w:val="00BF76E3"/>
    <w:rsid w:val="00C062CF"/>
    <w:rsid w:val="00C3355F"/>
    <w:rsid w:val="00C52CCC"/>
    <w:rsid w:val="00CA42AC"/>
    <w:rsid w:val="00CF6250"/>
    <w:rsid w:val="00D728F6"/>
    <w:rsid w:val="00D91DBC"/>
    <w:rsid w:val="00DA0A9C"/>
    <w:rsid w:val="00DF53DD"/>
    <w:rsid w:val="00E020D3"/>
    <w:rsid w:val="00E10982"/>
    <w:rsid w:val="00E55ACC"/>
    <w:rsid w:val="00EA6605"/>
    <w:rsid w:val="00F06855"/>
    <w:rsid w:val="00F256D5"/>
    <w:rsid w:val="00FA3287"/>
    <w:rsid w:val="00FA3B8C"/>
    <w:rsid w:val="00FD2612"/>
    <w:rsid w:val="00FF09DE"/>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622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2785"/>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qFormat/>
    <w:rsid w:val="00372785"/>
    <w:pPr>
      <w:keepNext/>
      <w:tabs>
        <w:tab w:val="num" w:pos="720"/>
      </w:tabs>
      <w:suppressAutoHyphens/>
      <w:spacing w:after="0" w:line="240" w:lineRule="auto"/>
      <w:ind w:left="720" w:hanging="720"/>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unhideWhenUsed/>
    <w:qFormat/>
    <w:rsid w:val="007620BA"/>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785"/>
    <w:rPr>
      <w:rFonts w:ascii="Cambria" w:eastAsia="Times New Roman" w:hAnsi="Cambria" w:cs="Times New Roman"/>
      <w:b/>
      <w:bCs/>
      <w:kern w:val="1"/>
      <w:sz w:val="32"/>
      <w:szCs w:val="32"/>
      <w:lang w:eastAsia="ar-SA"/>
    </w:rPr>
  </w:style>
  <w:style w:type="character" w:customStyle="1" w:styleId="30">
    <w:name w:val="Заголовок 3 Знак"/>
    <w:basedOn w:val="a0"/>
    <w:link w:val="3"/>
    <w:rsid w:val="00372785"/>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620BA"/>
    <w:rPr>
      <w:rFonts w:ascii="Times New Roman" w:eastAsia="Times New Roman" w:hAnsi="Times New Roman" w:cs="Times New Roman"/>
      <w:b/>
      <w:bCs/>
      <w:iCs/>
      <w:sz w:val="28"/>
      <w:lang w:eastAsia="en-US"/>
    </w:rPr>
  </w:style>
  <w:style w:type="paragraph" w:styleId="a3">
    <w:name w:val="List Paragraph"/>
    <w:basedOn w:val="a"/>
    <w:link w:val="a4"/>
    <w:uiPriority w:val="34"/>
    <w:qFormat/>
    <w:rsid w:val="007620BA"/>
    <w:pPr>
      <w:ind w:left="720"/>
      <w:contextualSpacing/>
    </w:pPr>
    <w:rPr>
      <w:rFonts w:eastAsiaTheme="minorHAnsi"/>
      <w:lang w:eastAsia="en-US"/>
    </w:rPr>
  </w:style>
  <w:style w:type="character" w:customStyle="1" w:styleId="a4">
    <w:name w:val="Абзац списка Знак"/>
    <w:link w:val="a3"/>
    <w:uiPriority w:val="99"/>
    <w:locked/>
    <w:rsid w:val="007620BA"/>
    <w:rPr>
      <w:rFonts w:eastAsiaTheme="minorHAnsi"/>
      <w:lang w:eastAsia="en-US"/>
    </w:rPr>
  </w:style>
  <w:style w:type="paragraph" w:styleId="a5">
    <w:name w:val="No Spacing"/>
    <w:uiPriority w:val="1"/>
    <w:qFormat/>
    <w:rsid w:val="007620BA"/>
    <w:pPr>
      <w:spacing w:after="0" w:line="240" w:lineRule="auto"/>
    </w:pPr>
    <w:rPr>
      <w:rFonts w:eastAsiaTheme="minorHAnsi"/>
      <w:lang w:eastAsia="en-US"/>
    </w:rPr>
  </w:style>
  <w:style w:type="paragraph" w:styleId="a6">
    <w:name w:val="Title"/>
    <w:basedOn w:val="a"/>
    <w:link w:val="a7"/>
    <w:uiPriority w:val="99"/>
    <w:qFormat/>
    <w:rsid w:val="00F256D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F256D5"/>
    <w:rPr>
      <w:rFonts w:ascii="Times New Roman" w:eastAsia="Times New Roman" w:hAnsi="Times New Roman" w:cs="Times New Roman"/>
      <w:sz w:val="28"/>
      <w:szCs w:val="20"/>
    </w:rPr>
  </w:style>
  <w:style w:type="paragraph" w:styleId="a8">
    <w:name w:val="Normal (Web)"/>
    <w:basedOn w:val="a"/>
    <w:rsid w:val="00BC7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7CDC"/>
    <w:rPr>
      <w:rFonts w:ascii="Times New Roman" w:hAnsi="Times New Roman"/>
      <w:sz w:val="24"/>
      <w:u w:val="none"/>
      <w:effect w:val="none"/>
    </w:rPr>
  </w:style>
  <w:style w:type="character" w:customStyle="1" w:styleId="c0">
    <w:name w:val="c0"/>
    <w:basedOn w:val="a0"/>
    <w:rsid w:val="00BC7CDC"/>
    <w:rPr>
      <w:rFonts w:cs="Times New Roman"/>
    </w:rPr>
  </w:style>
  <w:style w:type="paragraph" w:customStyle="1" w:styleId="2">
    <w:name w:val="стиль2"/>
    <w:basedOn w:val="a"/>
    <w:rsid w:val="00BC7CDC"/>
    <w:pPr>
      <w:spacing w:before="100" w:beforeAutospacing="1" w:after="100" w:afterAutospacing="1" w:line="240" w:lineRule="auto"/>
    </w:pPr>
    <w:rPr>
      <w:rFonts w:ascii="Tahoma" w:eastAsia="Times New Roman" w:hAnsi="Tahoma" w:cs="Tahoma"/>
      <w:sz w:val="20"/>
      <w:szCs w:val="20"/>
    </w:rPr>
  </w:style>
  <w:style w:type="paragraph" w:styleId="a9">
    <w:name w:val="Balloon Text"/>
    <w:basedOn w:val="a"/>
    <w:link w:val="aa"/>
    <w:uiPriority w:val="99"/>
    <w:semiHidden/>
    <w:unhideWhenUsed/>
    <w:rsid w:val="005D0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643"/>
    <w:rPr>
      <w:rFonts w:ascii="Tahoma" w:hAnsi="Tahoma" w:cs="Tahoma"/>
      <w:sz w:val="16"/>
      <w:szCs w:val="16"/>
    </w:rPr>
  </w:style>
  <w:style w:type="paragraph" w:styleId="20">
    <w:name w:val="Body Text Indent 2"/>
    <w:basedOn w:val="a"/>
    <w:link w:val="21"/>
    <w:uiPriority w:val="99"/>
    <w:unhideWhenUsed/>
    <w:rsid w:val="00346DAD"/>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rsid w:val="00346DAD"/>
    <w:rPr>
      <w:rFonts w:ascii="Calibri" w:eastAsia="Calibri" w:hAnsi="Calibri" w:cs="Times New Roman"/>
      <w:lang w:eastAsia="en-US"/>
    </w:rPr>
  </w:style>
  <w:style w:type="character" w:styleId="ab">
    <w:name w:val="Strong"/>
    <w:basedOn w:val="a0"/>
    <w:uiPriority w:val="22"/>
    <w:qFormat/>
    <w:rsid w:val="00346DAD"/>
    <w:rPr>
      <w:b/>
      <w:bCs/>
    </w:rPr>
  </w:style>
  <w:style w:type="character" w:customStyle="1" w:styleId="apple-converted-space">
    <w:name w:val="apple-converted-space"/>
    <w:basedOn w:val="a0"/>
    <w:rsid w:val="00346DAD"/>
  </w:style>
  <w:style w:type="paragraph" w:customStyle="1" w:styleId="ConsPlusNormal">
    <w:name w:val="ConsPlusNormal"/>
    <w:rsid w:val="006B45CE"/>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1"/>
    <w:rsid w:val="002A680F"/>
    <w:rPr>
      <w:shd w:val="clear" w:color="auto" w:fill="FFFFFF"/>
    </w:rPr>
  </w:style>
  <w:style w:type="character" w:customStyle="1" w:styleId="31">
    <w:name w:val="Основной текст (3) + Не полужирный"/>
    <w:basedOn w:val="a0"/>
    <w:rsid w:val="002A680F"/>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 w:type="character" w:customStyle="1" w:styleId="MalgunGothic9pt">
    <w:name w:val="Основной текст + Malgun Gothic;9 pt;Полужирный"/>
    <w:basedOn w:val="a0"/>
    <w:rsid w:val="002A680F"/>
    <w:rPr>
      <w:rFonts w:ascii="Malgun Gothic" w:eastAsia="Malgun Gothic" w:hAnsi="Malgun Gothic" w:cs="Malgun Gothic"/>
      <w:b/>
      <w:bCs/>
      <w:i w:val="0"/>
      <w:iCs w:val="0"/>
      <w:smallCaps w:val="0"/>
      <w:strike w:val="0"/>
      <w:color w:val="000000"/>
      <w:spacing w:val="0"/>
      <w:w w:val="100"/>
      <w:position w:val="0"/>
      <w:sz w:val="18"/>
      <w:szCs w:val="18"/>
      <w:u w:val="none"/>
      <w:shd w:val="clear" w:color="auto" w:fill="FFFFFF"/>
      <w:lang w:val="ru-RU" w:bidi="ar-SA"/>
    </w:rPr>
  </w:style>
  <w:style w:type="character" w:customStyle="1" w:styleId="WW8Num2z0">
    <w:name w:val="WW8Num2z0"/>
    <w:rsid w:val="00372785"/>
    <w:rPr>
      <w:rFonts w:ascii="Symbol" w:hAnsi="Symbol" w:cs="Symbol"/>
    </w:rPr>
  </w:style>
  <w:style w:type="character" w:customStyle="1" w:styleId="WW8Num2z1">
    <w:name w:val="WW8Num2z1"/>
    <w:rsid w:val="00372785"/>
    <w:rPr>
      <w:rFonts w:ascii="Courier New" w:hAnsi="Courier New" w:cs="Courier New"/>
    </w:rPr>
  </w:style>
  <w:style w:type="character" w:customStyle="1" w:styleId="WW8Num2z2">
    <w:name w:val="WW8Num2z2"/>
    <w:rsid w:val="00372785"/>
    <w:rPr>
      <w:rFonts w:ascii="Wingdings" w:hAnsi="Wingdings" w:cs="Wingdings"/>
    </w:rPr>
  </w:style>
  <w:style w:type="character" w:customStyle="1" w:styleId="WW8Num7z0">
    <w:name w:val="WW8Num7z0"/>
    <w:rsid w:val="00372785"/>
    <w:rPr>
      <w:rFonts w:ascii="Symbol" w:hAnsi="Symbol" w:cs="Symbol"/>
    </w:rPr>
  </w:style>
  <w:style w:type="character" w:customStyle="1" w:styleId="WW8Num7z1">
    <w:name w:val="WW8Num7z1"/>
    <w:rsid w:val="00372785"/>
    <w:rPr>
      <w:rFonts w:ascii="Courier New" w:hAnsi="Courier New" w:cs="Courier New"/>
    </w:rPr>
  </w:style>
  <w:style w:type="character" w:customStyle="1" w:styleId="WW8Num7z2">
    <w:name w:val="WW8Num7z2"/>
    <w:rsid w:val="00372785"/>
    <w:rPr>
      <w:rFonts w:ascii="Wingdings" w:hAnsi="Wingdings" w:cs="Wingdings"/>
    </w:rPr>
  </w:style>
  <w:style w:type="character" w:customStyle="1" w:styleId="WW8Num10z0">
    <w:name w:val="WW8Num10z0"/>
    <w:rsid w:val="00372785"/>
    <w:rPr>
      <w:rFonts w:ascii="Symbol" w:hAnsi="Symbol" w:cs="Symbol"/>
    </w:rPr>
  </w:style>
  <w:style w:type="character" w:customStyle="1" w:styleId="WW8Num10z1">
    <w:name w:val="WW8Num10z1"/>
    <w:rsid w:val="00372785"/>
    <w:rPr>
      <w:rFonts w:ascii="Courier New" w:hAnsi="Courier New" w:cs="Courier New"/>
    </w:rPr>
  </w:style>
  <w:style w:type="character" w:customStyle="1" w:styleId="WW8Num10z2">
    <w:name w:val="WW8Num10z2"/>
    <w:rsid w:val="00372785"/>
    <w:rPr>
      <w:rFonts w:ascii="Wingdings" w:hAnsi="Wingdings" w:cs="Wingdings"/>
    </w:rPr>
  </w:style>
  <w:style w:type="character" w:customStyle="1" w:styleId="WW8Num13z0">
    <w:name w:val="WW8Num13z0"/>
    <w:rsid w:val="00372785"/>
    <w:rPr>
      <w:color w:val="000000"/>
    </w:rPr>
  </w:style>
  <w:style w:type="character" w:customStyle="1" w:styleId="WW8Num15z1">
    <w:name w:val="WW8Num15z1"/>
    <w:rsid w:val="00372785"/>
    <w:rPr>
      <w:sz w:val="28"/>
      <w:szCs w:val="28"/>
    </w:rPr>
  </w:style>
  <w:style w:type="character" w:customStyle="1" w:styleId="WW8Num19z0">
    <w:name w:val="WW8Num19z0"/>
    <w:rsid w:val="00372785"/>
    <w:rPr>
      <w:b/>
    </w:rPr>
  </w:style>
  <w:style w:type="character" w:customStyle="1" w:styleId="WW8Num22z0">
    <w:name w:val="WW8Num22z0"/>
    <w:rsid w:val="00372785"/>
    <w:rPr>
      <w:rFonts w:ascii="Symbol" w:hAnsi="Symbol" w:cs="Symbol"/>
      <w:sz w:val="22"/>
    </w:rPr>
  </w:style>
  <w:style w:type="character" w:customStyle="1" w:styleId="WW8Num22z1">
    <w:name w:val="WW8Num22z1"/>
    <w:rsid w:val="00372785"/>
    <w:rPr>
      <w:rFonts w:ascii="Courier New" w:hAnsi="Courier New" w:cs="Courier New"/>
    </w:rPr>
  </w:style>
  <w:style w:type="character" w:customStyle="1" w:styleId="WW8Num22z2">
    <w:name w:val="WW8Num22z2"/>
    <w:rsid w:val="00372785"/>
    <w:rPr>
      <w:rFonts w:ascii="Wingdings" w:hAnsi="Wingdings" w:cs="Wingdings"/>
    </w:rPr>
  </w:style>
  <w:style w:type="character" w:customStyle="1" w:styleId="WW8Num22z3">
    <w:name w:val="WW8Num22z3"/>
    <w:rsid w:val="00372785"/>
    <w:rPr>
      <w:rFonts w:ascii="Symbol" w:hAnsi="Symbol" w:cs="Symbol"/>
    </w:rPr>
  </w:style>
  <w:style w:type="character" w:customStyle="1" w:styleId="WW8Num24z0">
    <w:name w:val="WW8Num24z0"/>
    <w:rsid w:val="00372785"/>
    <w:rPr>
      <w:color w:val="000000"/>
    </w:rPr>
  </w:style>
  <w:style w:type="character" w:customStyle="1" w:styleId="WW8Num26z0">
    <w:name w:val="WW8Num26z0"/>
    <w:rsid w:val="00372785"/>
    <w:rPr>
      <w:sz w:val="28"/>
      <w:szCs w:val="28"/>
    </w:rPr>
  </w:style>
  <w:style w:type="character" w:customStyle="1" w:styleId="WW8Num33z0">
    <w:name w:val="WW8Num33z0"/>
    <w:rsid w:val="00372785"/>
    <w:rPr>
      <w:sz w:val="28"/>
      <w:szCs w:val="28"/>
    </w:rPr>
  </w:style>
  <w:style w:type="character" w:customStyle="1" w:styleId="12">
    <w:name w:val="Основной шрифт абзаца1"/>
    <w:rsid w:val="00372785"/>
  </w:style>
  <w:style w:type="paragraph" w:customStyle="1" w:styleId="13">
    <w:name w:val="Заголовок1"/>
    <w:basedOn w:val="a"/>
    <w:next w:val="ac"/>
    <w:rsid w:val="00372785"/>
    <w:pPr>
      <w:suppressAutoHyphens/>
      <w:spacing w:after="0" w:line="240" w:lineRule="auto"/>
      <w:jc w:val="center"/>
    </w:pPr>
    <w:rPr>
      <w:rFonts w:ascii="Times New Roman" w:eastAsia="Times New Roman" w:hAnsi="Times New Roman" w:cs="Times New Roman"/>
      <w:sz w:val="28"/>
      <w:szCs w:val="20"/>
      <w:lang w:eastAsia="ar-SA"/>
    </w:rPr>
  </w:style>
  <w:style w:type="paragraph" w:styleId="ac">
    <w:name w:val="Body Text"/>
    <w:basedOn w:val="a"/>
    <w:link w:val="ad"/>
    <w:rsid w:val="00372785"/>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372785"/>
    <w:rPr>
      <w:rFonts w:ascii="Times New Roman" w:eastAsia="Times New Roman" w:hAnsi="Times New Roman" w:cs="Times New Roman"/>
      <w:sz w:val="24"/>
      <w:szCs w:val="24"/>
      <w:lang w:eastAsia="ar-SA"/>
    </w:rPr>
  </w:style>
  <w:style w:type="paragraph" w:styleId="ae">
    <w:name w:val="List"/>
    <w:basedOn w:val="ac"/>
    <w:rsid w:val="00372785"/>
    <w:rPr>
      <w:rFonts w:cs="Lohit Hindi"/>
    </w:rPr>
  </w:style>
  <w:style w:type="paragraph" w:customStyle="1" w:styleId="14">
    <w:name w:val="Название1"/>
    <w:basedOn w:val="a"/>
    <w:rsid w:val="00372785"/>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372785"/>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с отступом 21"/>
    <w:basedOn w:val="a"/>
    <w:rsid w:val="00372785"/>
    <w:pPr>
      <w:suppressAutoHyphens/>
      <w:spacing w:after="0" w:line="360" w:lineRule="auto"/>
      <w:ind w:firstLine="709"/>
      <w:jc w:val="both"/>
    </w:pPr>
    <w:rPr>
      <w:rFonts w:ascii="Times New Roman" w:eastAsia="Times New Roman" w:hAnsi="Times New Roman" w:cs="Times New Roman"/>
      <w:szCs w:val="24"/>
      <w:lang w:eastAsia="ar-SA"/>
    </w:rPr>
  </w:style>
  <w:style w:type="paragraph" w:customStyle="1" w:styleId="af">
    <w:name w:val="Содержимое таблицы"/>
    <w:basedOn w:val="a"/>
    <w:rsid w:val="003727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72785"/>
    <w:pPr>
      <w:jc w:val="center"/>
    </w:pPr>
    <w:rPr>
      <w:b/>
      <w:bCs/>
    </w:rPr>
  </w:style>
  <w:style w:type="paragraph" w:customStyle="1" w:styleId="c210">
    <w:name w:val="c210"/>
    <w:basedOn w:val="a"/>
    <w:rsid w:val="00372785"/>
    <w:pPr>
      <w:spacing w:after="0" w:line="240" w:lineRule="auto"/>
    </w:pPr>
    <w:rPr>
      <w:rFonts w:ascii="Times New Roman" w:eastAsia="Times New Roman" w:hAnsi="Times New Roman" w:cs="Times New Roman"/>
      <w:sz w:val="24"/>
      <w:szCs w:val="24"/>
    </w:rPr>
  </w:style>
  <w:style w:type="character" w:customStyle="1" w:styleId="FontStyle14">
    <w:name w:val="Font Style14"/>
    <w:basedOn w:val="12"/>
    <w:rsid w:val="00372785"/>
    <w:rPr>
      <w:rFonts w:ascii="Times New Roman" w:hAnsi="Times New Roman" w:cs="Times New Roman"/>
      <w:b/>
      <w:bCs/>
      <w:i/>
      <w:iCs/>
      <w:spacing w:val="-10"/>
      <w:sz w:val="22"/>
      <w:szCs w:val="22"/>
    </w:rPr>
  </w:style>
  <w:style w:type="paragraph" w:styleId="af1">
    <w:name w:val="header"/>
    <w:basedOn w:val="a"/>
    <w:link w:val="af2"/>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372785"/>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4"/>
    <w:uiPriority w:val="99"/>
    <w:rsid w:val="00372785"/>
    <w:rPr>
      <w:rFonts w:ascii="Times New Roman" w:eastAsia="Times New Roman" w:hAnsi="Times New Roman" w:cs="Times New Roman"/>
      <w:sz w:val="24"/>
      <w:szCs w:val="24"/>
      <w:lang w:eastAsia="ar-SA"/>
    </w:rPr>
  </w:style>
  <w:style w:type="paragraph" w:styleId="af4">
    <w:name w:val="footer"/>
    <w:basedOn w:val="a"/>
    <w:link w:val="af3"/>
    <w:uiPriority w:val="99"/>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372785"/>
    <w:rPr>
      <w:strike w:val="0"/>
      <w:dstrike w:val="0"/>
      <w:color w:val="085D98"/>
      <w:u w:val="none"/>
      <w:effect w:val="none"/>
    </w:rPr>
  </w:style>
  <w:style w:type="character" w:styleId="af6">
    <w:name w:val="Emphasis"/>
    <w:basedOn w:val="a0"/>
    <w:qFormat/>
    <w:rsid w:val="00372785"/>
    <w:rPr>
      <w:rFonts w:ascii="Calibri" w:hAnsi="Calibri"/>
      <w:b/>
      <w:i/>
      <w:iCs/>
    </w:rPr>
  </w:style>
  <w:style w:type="character" w:customStyle="1" w:styleId="22">
    <w:name w:val="Заголовок №2_"/>
    <w:basedOn w:val="a0"/>
    <w:link w:val="23"/>
    <w:rsid w:val="0020541C"/>
    <w:rPr>
      <w:rFonts w:ascii="Arial" w:eastAsia="Arial" w:hAnsi="Arial" w:cs="Arial"/>
      <w:b/>
      <w:bCs/>
      <w:sz w:val="27"/>
      <w:szCs w:val="27"/>
      <w:shd w:val="clear" w:color="auto" w:fill="FFFFFF"/>
    </w:rPr>
  </w:style>
  <w:style w:type="paragraph" w:customStyle="1" w:styleId="23">
    <w:name w:val="Заголовок №2"/>
    <w:basedOn w:val="a"/>
    <w:link w:val="22"/>
    <w:rsid w:val="0020541C"/>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Default">
    <w:name w:val="Default"/>
    <w:rsid w:val="00CA42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2785"/>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qFormat/>
    <w:rsid w:val="00372785"/>
    <w:pPr>
      <w:keepNext/>
      <w:tabs>
        <w:tab w:val="num" w:pos="720"/>
      </w:tabs>
      <w:suppressAutoHyphens/>
      <w:spacing w:after="0" w:line="240" w:lineRule="auto"/>
      <w:ind w:left="720" w:hanging="720"/>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unhideWhenUsed/>
    <w:qFormat/>
    <w:rsid w:val="007620BA"/>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785"/>
    <w:rPr>
      <w:rFonts w:ascii="Cambria" w:eastAsia="Times New Roman" w:hAnsi="Cambria" w:cs="Times New Roman"/>
      <w:b/>
      <w:bCs/>
      <w:kern w:val="1"/>
      <w:sz w:val="32"/>
      <w:szCs w:val="32"/>
      <w:lang w:eastAsia="ar-SA"/>
    </w:rPr>
  </w:style>
  <w:style w:type="character" w:customStyle="1" w:styleId="30">
    <w:name w:val="Заголовок 3 Знак"/>
    <w:basedOn w:val="a0"/>
    <w:link w:val="3"/>
    <w:rsid w:val="00372785"/>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620BA"/>
    <w:rPr>
      <w:rFonts w:ascii="Times New Roman" w:eastAsia="Times New Roman" w:hAnsi="Times New Roman" w:cs="Times New Roman"/>
      <w:b/>
      <w:bCs/>
      <w:iCs/>
      <w:sz w:val="28"/>
      <w:lang w:eastAsia="en-US"/>
    </w:rPr>
  </w:style>
  <w:style w:type="paragraph" w:styleId="a3">
    <w:name w:val="List Paragraph"/>
    <w:basedOn w:val="a"/>
    <w:link w:val="a4"/>
    <w:uiPriority w:val="34"/>
    <w:qFormat/>
    <w:rsid w:val="007620BA"/>
    <w:pPr>
      <w:ind w:left="720"/>
      <w:contextualSpacing/>
    </w:pPr>
    <w:rPr>
      <w:rFonts w:eastAsiaTheme="minorHAnsi"/>
      <w:lang w:eastAsia="en-US"/>
    </w:rPr>
  </w:style>
  <w:style w:type="character" w:customStyle="1" w:styleId="a4">
    <w:name w:val="Абзац списка Знак"/>
    <w:link w:val="a3"/>
    <w:uiPriority w:val="99"/>
    <w:locked/>
    <w:rsid w:val="007620BA"/>
    <w:rPr>
      <w:rFonts w:eastAsiaTheme="minorHAnsi"/>
      <w:lang w:eastAsia="en-US"/>
    </w:rPr>
  </w:style>
  <w:style w:type="paragraph" w:styleId="a5">
    <w:name w:val="No Spacing"/>
    <w:uiPriority w:val="1"/>
    <w:qFormat/>
    <w:rsid w:val="007620BA"/>
    <w:pPr>
      <w:spacing w:after="0" w:line="240" w:lineRule="auto"/>
    </w:pPr>
    <w:rPr>
      <w:rFonts w:eastAsiaTheme="minorHAnsi"/>
      <w:lang w:eastAsia="en-US"/>
    </w:rPr>
  </w:style>
  <w:style w:type="paragraph" w:styleId="a6">
    <w:name w:val="Title"/>
    <w:basedOn w:val="a"/>
    <w:link w:val="a7"/>
    <w:uiPriority w:val="99"/>
    <w:qFormat/>
    <w:rsid w:val="00F256D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F256D5"/>
    <w:rPr>
      <w:rFonts w:ascii="Times New Roman" w:eastAsia="Times New Roman" w:hAnsi="Times New Roman" w:cs="Times New Roman"/>
      <w:sz w:val="28"/>
      <w:szCs w:val="20"/>
    </w:rPr>
  </w:style>
  <w:style w:type="paragraph" w:styleId="a8">
    <w:name w:val="Normal (Web)"/>
    <w:basedOn w:val="a"/>
    <w:rsid w:val="00BC7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7CDC"/>
    <w:rPr>
      <w:rFonts w:ascii="Times New Roman" w:hAnsi="Times New Roman"/>
      <w:sz w:val="24"/>
      <w:u w:val="none"/>
      <w:effect w:val="none"/>
    </w:rPr>
  </w:style>
  <w:style w:type="character" w:customStyle="1" w:styleId="c0">
    <w:name w:val="c0"/>
    <w:basedOn w:val="a0"/>
    <w:rsid w:val="00BC7CDC"/>
    <w:rPr>
      <w:rFonts w:cs="Times New Roman"/>
    </w:rPr>
  </w:style>
  <w:style w:type="paragraph" w:customStyle="1" w:styleId="2">
    <w:name w:val="стиль2"/>
    <w:basedOn w:val="a"/>
    <w:rsid w:val="00BC7CDC"/>
    <w:pPr>
      <w:spacing w:before="100" w:beforeAutospacing="1" w:after="100" w:afterAutospacing="1" w:line="240" w:lineRule="auto"/>
    </w:pPr>
    <w:rPr>
      <w:rFonts w:ascii="Tahoma" w:eastAsia="Times New Roman" w:hAnsi="Tahoma" w:cs="Tahoma"/>
      <w:sz w:val="20"/>
      <w:szCs w:val="20"/>
    </w:rPr>
  </w:style>
  <w:style w:type="paragraph" w:styleId="a9">
    <w:name w:val="Balloon Text"/>
    <w:basedOn w:val="a"/>
    <w:link w:val="aa"/>
    <w:uiPriority w:val="99"/>
    <w:semiHidden/>
    <w:unhideWhenUsed/>
    <w:rsid w:val="005D0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643"/>
    <w:rPr>
      <w:rFonts w:ascii="Tahoma" w:hAnsi="Tahoma" w:cs="Tahoma"/>
      <w:sz w:val="16"/>
      <w:szCs w:val="16"/>
    </w:rPr>
  </w:style>
  <w:style w:type="paragraph" w:styleId="20">
    <w:name w:val="Body Text Indent 2"/>
    <w:basedOn w:val="a"/>
    <w:link w:val="21"/>
    <w:uiPriority w:val="99"/>
    <w:unhideWhenUsed/>
    <w:rsid w:val="00346DAD"/>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rsid w:val="00346DAD"/>
    <w:rPr>
      <w:rFonts w:ascii="Calibri" w:eastAsia="Calibri" w:hAnsi="Calibri" w:cs="Times New Roman"/>
      <w:lang w:eastAsia="en-US"/>
    </w:rPr>
  </w:style>
  <w:style w:type="character" w:styleId="ab">
    <w:name w:val="Strong"/>
    <w:basedOn w:val="a0"/>
    <w:uiPriority w:val="22"/>
    <w:qFormat/>
    <w:rsid w:val="00346DAD"/>
    <w:rPr>
      <w:b/>
      <w:bCs/>
    </w:rPr>
  </w:style>
  <w:style w:type="character" w:customStyle="1" w:styleId="apple-converted-space">
    <w:name w:val="apple-converted-space"/>
    <w:basedOn w:val="a0"/>
    <w:rsid w:val="00346DAD"/>
  </w:style>
  <w:style w:type="paragraph" w:customStyle="1" w:styleId="ConsPlusNormal">
    <w:name w:val="ConsPlusNormal"/>
    <w:rsid w:val="006B45CE"/>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1"/>
    <w:rsid w:val="002A680F"/>
    <w:rPr>
      <w:shd w:val="clear" w:color="auto" w:fill="FFFFFF"/>
    </w:rPr>
  </w:style>
  <w:style w:type="character" w:customStyle="1" w:styleId="31">
    <w:name w:val="Основной текст (3) + Не полужирный"/>
    <w:basedOn w:val="a0"/>
    <w:rsid w:val="002A680F"/>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 w:type="character" w:customStyle="1" w:styleId="MalgunGothic9pt">
    <w:name w:val="Основной текст + Malgun Gothic;9 pt;Полужирный"/>
    <w:basedOn w:val="a0"/>
    <w:rsid w:val="002A680F"/>
    <w:rPr>
      <w:rFonts w:ascii="Malgun Gothic" w:eastAsia="Malgun Gothic" w:hAnsi="Malgun Gothic" w:cs="Malgun Gothic"/>
      <w:b/>
      <w:bCs/>
      <w:i w:val="0"/>
      <w:iCs w:val="0"/>
      <w:smallCaps w:val="0"/>
      <w:strike w:val="0"/>
      <w:color w:val="000000"/>
      <w:spacing w:val="0"/>
      <w:w w:val="100"/>
      <w:position w:val="0"/>
      <w:sz w:val="18"/>
      <w:szCs w:val="18"/>
      <w:u w:val="none"/>
      <w:shd w:val="clear" w:color="auto" w:fill="FFFFFF"/>
      <w:lang w:val="ru-RU" w:bidi="ar-SA"/>
    </w:rPr>
  </w:style>
  <w:style w:type="character" w:customStyle="1" w:styleId="WW8Num2z0">
    <w:name w:val="WW8Num2z0"/>
    <w:rsid w:val="00372785"/>
    <w:rPr>
      <w:rFonts w:ascii="Symbol" w:hAnsi="Symbol" w:cs="Symbol"/>
    </w:rPr>
  </w:style>
  <w:style w:type="character" w:customStyle="1" w:styleId="WW8Num2z1">
    <w:name w:val="WW8Num2z1"/>
    <w:rsid w:val="00372785"/>
    <w:rPr>
      <w:rFonts w:ascii="Courier New" w:hAnsi="Courier New" w:cs="Courier New"/>
    </w:rPr>
  </w:style>
  <w:style w:type="character" w:customStyle="1" w:styleId="WW8Num2z2">
    <w:name w:val="WW8Num2z2"/>
    <w:rsid w:val="00372785"/>
    <w:rPr>
      <w:rFonts w:ascii="Wingdings" w:hAnsi="Wingdings" w:cs="Wingdings"/>
    </w:rPr>
  </w:style>
  <w:style w:type="character" w:customStyle="1" w:styleId="WW8Num7z0">
    <w:name w:val="WW8Num7z0"/>
    <w:rsid w:val="00372785"/>
    <w:rPr>
      <w:rFonts w:ascii="Symbol" w:hAnsi="Symbol" w:cs="Symbol"/>
    </w:rPr>
  </w:style>
  <w:style w:type="character" w:customStyle="1" w:styleId="WW8Num7z1">
    <w:name w:val="WW8Num7z1"/>
    <w:rsid w:val="00372785"/>
    <w:rPr>
      <w:rFonts w:ascii="Courier New" w:hAnsi="Courier New" w:cs="Courier New"/>
    </w:rPr>
  </w:style>
  <w:style w:type="character" w:customStyle="1" w:styleId="WW8Num7z2">
    <w:name w:val="WW8Num7z2"/>
    <w:rsid w:val="00372785"/>
    <w:rPr>
      <w:rFonts w:ascii="Wingdings" w:hAnsi="Wingdings" w:cs="Wingdings"/>
    </w:rPr>
  </w:style>
  <w:style w:type="character" w:customStyle="1" w:styleId="WW8Num10z0">
    <w:name w:val="WW8Num10z0"/>
    <w:rsid w:val="00372785"/>
    <w:rPr>
      <w:rFonts w:ascii="Symbol" w:hAnsi="Symbol" w:cs="Symbol"/>
    </w:rPr>
  </w:style>
  <w:style w:type="character" w:customStyle="1" w:styleId="WW8Num10z1">
    <w:name w:val="WW8Num10z1"/>
    <w:rsid w:val="00372785"/>
    <w:rPr>
      <w:rFonts w:ascii="Courier New" w:hAnsi="Courier New" w:cs="Courier New"/>
    </w:rPr>
  </w:style>
  <w:style w:type="character" w:customStyle="1" w:styleId="WW8Num10z2">
    <w:name w:val="WW8Num10z2"/>
    <w:rsid w:val="00372785"/>
    <w:rPr>
      <w:rFonts w:ascii="Wingdings" w:hAnsi="Wingdings" w:cs="Wingdings"/>
    </w:rPr>
  </w:style>
  <w:style w:type="character" w:customStyle="1" w:styleId="WW8Num13z0">
    <w:name w:val="WW8Num13z0"/>
    <w:rsid w:val="00372785"/>
    <w:rPr>
      <w:color w:val="000000"/>
    </w:rPr>
  </w:style>
  <w:style w:type="character" w:customStyle="1" w:styleId="WW8Num15z1">
    <w:name w:val="WW8Num15z1"/>
    <w:rsid w:val="00372785"/>
    <w:rPr>
      <w:sz w:val="28"/>
      <w:szCs w:val="28"/>
    </w:rPr>
  </w:style>
  <w:style w:type="character" w:customStyle="1" w:styleId="WW8Num19z0">
    <w:name w:val="WW8Num19z0"/>
    <w:rsid w:val="00372785"/>
    <w:rPr>
      <w:b/>
    </w:rPr>
  </w:style>
  <w:style w:type="character" w:customStyle="1" w:styleId="WW8Num22z0">
    <w:name w:val="WW8Num22z0"/>
    <w:rsid w:val="00372785"/>
    <w:rPr>
      <w:rFonts w:ascii="Symbol" w:hAnsi="Symbol" w:cs="Symbol"/>
      <w:sz w:val="22"/>
    </w:rPr>
  </w:style>
  <w:style w:type="character" w:customStyle="1" w:styleId="WW8Num22z1">
    <w:name w:val="WW8Num22z1"/>
    <w:rsid w:val="00372785"/>
    <w:rPr>
      <w:rFonts w:ascii="Courier New" w:hAnsi="Courier New" w:cs="Courier New"/>
    </w:rPr>
  </w:style>
  <w:style w:type="character" w:customStyle="1" w:styleId="WW8Num22z2">
    <w:name w:val="WW8Num22z2"/>
    <w:rsid w:val="00372785"/>
    <w:rPr>
      <w:rFonts w:ascii="Wingdings" w:hAnsi="Wingdings" w:cs="Wingdings"/>
    </w:rPr>
  </w:style>
  <w:style w:type="character" w:customStyle="1" w:styleId="WW8Num22z3">
    <w:name w:val="WW8Num22z3"/>
    <w:rsid w:val="00372785"/>
    <w:rPr>
      <w:rFonts w:ascii="Symbol" w:hAnsi="Symbol" w:cs="Symbol"/>
    </w:rPr>
  </w:style>
  <w:style w:type="character" w:customStyle="1" w:styleId="WW8Num24z0">
    <w:name w:val="WW8Num24z0"/>
    <w:rsid w:val="00372785"/>
    <w:rPr>
      <w:color w:val="000000"/>
    </w:rPr>
  </w:style>
  <w:style w:type="character" w:customStyle="1" w:styleId="WW8Num26z0">
    <w:name w:val="WW8Num26z0"/>
    <w:rsid w:val="00372785"/>
    <w:rPr>
      <w:sz w:val="28"/>
      <w:szCs w:val="28"/>
    </w:rPr>
  </w:style>
  <w:style w:type="character" w:customStyle="1" w:styleId="WW8Num33z0">
    <w:name w:val="WW8Num33z0"/>
    <w:rsid w:val="00372785"/>
    <w:rPr>
      <w:sz w:val="28"/>
      <w:szCs w:val="28"/>
    </w:rPr>
  </w:style>
  <w:style w:type="character" w:customStyle="1" w:styleId="12">
    <w:name w:val="Основной шрифт абзаца1"/>
    <w:rsid w:val="00372785"/>
  </w:style>
  <w:style w:type="paragraph" w:customStyle="1" w:styleId="13">
    <w:name w:val="Заголовок1"/>
    <w:basedOn w:val="a"/>
    <w:next w:val="ac"/>
    <w:rsid w:val="00372785"/>
    <w:pPr>
      <w:suppressAutoHyphens/>
      <w:spacing w:after="0" w:line="240" w:lineRule="auto"/>
      <w:jc w:val="center"/>
    </w:pPr>
    <w:rPr>
      <w:rFonts w:ascii="Times New Roman" w:eastAsia="Times New Roman" w:hAnsi="Times New Roman" w:cs="Times New Roman"/>
      <w:sz w:val="28"/>
      <w:szCs w:val="20"/>
      <w:lang w:eastAsia="ar-SA"/>
    </w:rPr>
  </w:style>
  <w:style w:type="paragraph" w:styleId="ac">
    <w:name w:val="Body Text"/>
    <w:basedOn w:val="a"/>
    <w:link w:val="ad"/>
    <w:rsid w:val="00372785"/>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372785"/>
    <w:rPr>
      <w:rFonts w:ascii="Times New Roman" w:eastAsia="Times New Roman" w:hAnsi="Times New Roman" w:cs="Times New Roman"/>
      <w:sz w:val="24"/>
      <w:szCs w:val="24"/>
      <w:lang w:eastAsia="ar-SA"/>
    </w:rPr>
  </w:style>
  <w:style w:type="paragraph" w:styleId="ae">
    <w:name w:val="List"/>
    <w:basedOn w:val="ac"/>
    <w:rsid w:val="00372785"/>
    <w:rPr>
      <w:rFonts w:cs="Lohit Hindi"/>
    </w:rPr>
  </w:style>
  <w:style w:type="paragraph" w:customStyle="1" w:styleId="14">
    <w:name w:val="Название1"/>
    <w:basedOn w:val="a"/>
    <w:rsid w:val="00372785"/>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372785"/>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с отступом 21"/>
    <w:basedOn w:val="a"/>
    <w:rsid w:val="00372785"/>
    <w:pPr>
      <w:suppressAutoHyphens/>
      <w:spacing w:after="0" w:line="360" w:lineRule="auto"/>
      <w:ind w:firstLine="709"/>
      <w:jc w:val="both"/>
    </w:pPr>
    <w:rPr>
      <w:rFonts w:ascii="Times New Roman" w:eastAsia="Times New Roman" w:hAnsi="Times New Roman" w:cs="Times New Roman"/>
      <w:szCs w:val="24"/>
      <w:lang w:eastAsia="ar-SA"/>
    </w:rPr>
  </w:style>
  <w:style w:type="paragraph" w:customStyle="1" w:styleId="af">
    <w:name w:val="Содержимое таблицы"/>
    <w:basedOn w:val="a"/>
    <w:rsid w:val="003727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72785"/>
    <w:pPr>
      <w:jc w:val="center"/>
    </w:pPr>
    <w:rPr>
      <w:b/>
      <w:bCs/>
    </w:rPr>
  </w:style>
  <w:style w:type="paragraph" w:customStyle="1" w:styleId="c210">
    <w:name w:val="c210"/>
    <w:basedOn w:val="a"/>
    <w:rsid w:val="00372785"/>
    <w:pPr>
      <w:spacing w:after="0" w:line="240" w:lineRule="auto"/>
    </w:pPr>
    <w:rPr>
      <w:rFonts w:ascii="Times New Roman" w:eastAsia="Times New Roman" w:hAnsi="Times New Roman" w:cs="Times New Roman"/>
      <w:sz w:val="24"/>
      <w:szCs w:val="24"/>
    </w:rPr>
  </w:style>
  <w:style w:type="character" w:customStyle="1" w:styleId="FontStyle14">
    <w:name w:val="Font Style14"/>
    <w:basedOn w:val="12"/>
    <w:rsid w:val="00372785"/>
    <w:rPr>
      <w:rFonts w:ascii="Times New Roman" w:hAnsi="Times New Roman" w:cs="Times New Roman"/>
      <w:b/>
      <w:bCs/>
      <w:i/>
      <w:iCs/>
      <w:spacing w:val="-10"/>
      <w:sz w:val="22"/>
      <w:szCs w:val="22"/>
    </w:rPr>
  </w:style>
  <w:style w:type="paragraph" w:styleId="af1">
    <w:name w:val="header"/>
    <w:basedOn w:val="a"/>
    <w:link w:val="af2"/>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372785"/>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4"/>
    <w:uiPriority w:val="99"/>
    <w:rsid w:val="00372785"/>
    <w:rPr>
      <w:rFonts w:ascii="Times New Roman" w:eastAsia="Times New Roman" w:hAnsi="Times New Roman" w:cs="Times New Roman"/>
      <w:sz w:val="24"/>
      <w:szCs w:val="24"/>
      <w:lang w:eastAsia="ar-SA"/>
    </w:rPr>
  </w:style>
  <w:style w:type="paragraph" w:styleId="af4">
    <w:name w:val="footer"/>
    <w:basedOn w:val="a"/>
    <w:link w:val="af3"/>
    <w:uiPriority w:val="99"/>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372785"/>
    <w:rPr>
      <w:strike w:val="0"/>
      <w:dstrike w:val="0"/>
      <w:color w:val="085D98"/>
      <w:u w:val="none"/>
      <w:effect w:val="none"/>
    </w:rPr>
  </w:style>
  <w:style w:type="character" w:styleId="af6">
    <w:name w:val="Emphasis"/>
    <w:basedOn w:val="a0"/>
    <w:qFormat/>
    <w:rsid w:val="00372785"/>
    <w:rPr>
      <w:rFonts w:ascii="Calibri" w:hAnsi="Calibri"/>
      <w:b/>
      <w:i/>
      <w:iCs/>
    </w:rPr>
  </w:style>
  <w:style w:type="character" w:customStyle="1" w:styleId="22">
    <w:name w:val="Заголовок №2_"/>
    <w:basedOn w:val="a0"/>
    <w:link w:val="23"/>
    <w:rsid w:val="0020541C"/>
    <w:rPr>
      <w:rFonts w:ascii="Arial" w:eastAsia="Arial" w:hAnsi="Arial" w:cs="Arial"/>
      <w:b/>
      <w:bCs/>
      <w:sz w:val="27"/>
      <w:szCs w:val="27"/>
      <w:shd w:val="clear" w:color="auto" w:fill="FFFFFF"/>
    </w:rPr>
  </w:style>
  <w:style w:type="paragraph" w:customStyle="1" w:styleId="23">
    <w:name w:val="Заголовок №2"/>
    <w:basedOn w:val="a"/>
    <w:link w:val="22"/>
    <w:rsid w:val="0020541C"/>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Default">
    <w:name w:val="Default"/>
    <w:rsid w:val="00CA4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2956">
      <w:bodyDiv w:val="1"/>
      <w:marLeft w:val="0"/>
      <w:marRight w:val="0"/>
      <w:marTop w:val="0"/>
      <w:marBottom w:val="0"/>
      <w:divBdr>
        <w:top w:val="none" w:sz="0" w:space="0" w:color="auto"/>
        <w:left w:val="none" w:sz="0" w:space="0" w:color="auto"/>
        <w:bottom w:val="none" w:sz="0" w:space="0" w:color="auto"/>
        <w:right w:val="none" w:sz="0" w:space="0" w:color="auto"/>
      </w:divBdr>
    </w:div>
    <w:div w:id="452409971">
      <w:bodyDiv w:val="1"/>
      <w:marLeft w:val="0"/>
      <w:marRight w:val="0"/>
      <w:marTop w:val="0"/>
      <w:marBottom w:val="0"/>
      <w:divBdr>
        <w:top w:val="none" w:sz="0" w:space="0" w:color="auto"/>
        <w:left w:val="none" w:sz="0" w:space="0" w:color="auto"/>
        <w:bottom w:val="none" w:sz="0" w:space="0" w:color="auto"/>
        <w:right w:val="none" w:sz="0" w:space="0" w:color="auto"/>
      </w:divBdr>
    </w:div>
    <w:div w:id="13094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e.edu.ru/" TargetMode="External"/><Relationship Id="rId18" Type="http://schemas.openxmlformats.org/officeDocument/2006/relationships/hyperlink" Target="http://www.edio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http://him.1september.ru/urok/" TargetMode="External"/><Relationship Id="rId2" Type="http://schemas.openxmlformats.org/officeDocument/2006/relationships/numbering" Target="numbering.xml"/><Relationship Id="rId16" Type="http://schemas.openxmlformats.org/officeDocument/2006/relationships/hyperlink" Target="http://www.infomarker.ru/top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hyperlink" Target="http://www.probaege.edu.ru/"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6E62-EB7E-43D1-B948-23F921A7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15031</Words>
  <Characters>85681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Учитель</cp:lastModifiedBy>
  <cp:revision>2</cp:revision>
  <cp:lastPrinted>2021-01-11T16:18:00Z</cp:lastPrinted>
  <dcterms:created xsi:type="dcterms:W3CDTF">2022-10-15T03:45:00Z</dcterms:created>
  <dcterms:modified xsi:type="dcterms:W3CDTF">2022-10-15T03:45:00Z</dcterms:modified>
</cp:coreProperties>
</file>